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1BA67" w14:textId="77777777" w:rsidR="003819A4" w:rsidRDefault="003819A4">
      <w:pPr>
        <w:pStyle w:val="Heading1"/>
        <w:kinsoku w:val="0"/>
        <w:overflowPunct w:val="0"/>
        <w:spacing w:before="74"/>
        <w:ind w:left="512" w:firstLine="0"/>
        <w:jc w:val="center"/>
        <w:rPr>
          <w:b w:val="0"/>
          <w:bCs w:val="0"/>
        </w:rPr>
      </w:pPr>
      <w:r>
        <w:t>R</w:t>
      </w:r>
      <w:r>
        <w:rPr>
          <w:spacing w:val="-1"/>
        </w:rPr>
        <w:t>ES</w:t>
      </w:r>
      <w:r>
        <w:rPr>
          <w:spacing w:val="3"/>
        </w:rPr>
        <w:t>E</w:t>
      </w:r>
      <w:r>
        <w:rPr>
          <w:spacing w:val="-13"/>
        </w:rPr>
        <w:t>A</w:t>
      </w:r>
      <w:r>
        <w:t>RCH</w:t>
      </w:r>
      <w:r>
        <w:rPr>
          <w:spacing w:val="-39"/>
        </w:rPr>
        <w:t xml:space="preserve"> </w:t>
      </w:r>
      <w:r>
        <w:rPr>
          <w:spacing w:val="-13"/>
        </w:rPr>
        <w:t>A</w:t>
      </w:r>
      <w:r>
        <w:rPr>
          <w:spacing w:val="1"/>
        </w:rPr>
        <w:t>G</w:t>
      </w:r>
      <w:r>
        <w:t>R</w:t>
      </w:r>
      <w:r>
        <w:rPr>
          <w:spacing w:val="-1"/>
        </w:rPr>
        <w:t>EE</w:t>
      </w:r>
      <w:r>
        <w:rPr>
          <w:spacing w:val="9"/>
        </w:rPr>
        <w:t>M</w:t>
      </w:r>
      <w:r>
        <w:rPr>
          <w:spacing w:val="-1"/>
        </w:rPr>
        <w:t>E</w:t>
      </w:r>
      <w:r>
        <w:t>NT</w:t>
      </w:r>
    </w:p>
    <w:p w14:paraId="19A8D4BE" w14:textId="77777777" w:rsidR="003819A4" w:rsidRDefault="003819A4">
      <w:pPr>
        <w:kinsoku w:val="0"/>
        <w:overflowPunct w:val="0"/>
        <w:ind w:left="515"/>
        <w:jc w:val="center"/>
        <w:rPr>
          <w:rFonts w:ascii="Arial" w:hAnsi="Arial" w:cs="Arial"/>
          <w:sz w:val="20"/>
          <w:szCs w:val="20"/>
        </w:rPr>
      </w:pPr>
      <w:r>
        <w:rPr>
          <w:rFonts w:ascii="Arial" w:hAnsi="Arial" w:cs="Arial"/>
          <w:i/>
          <w:iCs/>
          <w:spacing w:val="-1"/>
          <w:sz w:val="20"/>
          <w:szCs w:val="20"/>
        </w:rPr>
        <w:t>Bet</w:t>
      </w:r>
      <w:r>
        <w:rPr>
          <w:rFonts w:ascii="Arial" w:hAnsi="Arial" w:cs="Arial"/>
          <w:i/>
          <w:iCs/>
          <w:sz w:val="20"/>
          <w:szCs w:val="20"/>
        </w:rPr>
        <w:t>w</w:t>
      </w:r>
      <w:r>
        <w:rPr>
          <w:rFonts w:ascii="Arial" w:hAnsi="Arial" w:cs="Arial"/>
          <w:i/>
          <w:iCs/>
          <w:spacing w:val="-1"/>
          <w:sz w:val="20"/>
          <w:szCs w:val="20"/>
        </w:rPr>
        <w:t>een</w:t>
      </w:r>
    </w:p>
    <w:p w14:paraId="7CF62FE5" w14:textId="77777777" w:rsidR="003819A4" w:rsidRDefault="003819A4">
      <w:pPr>
        <w:kinsoku w:val="0"/>
        <w:overflowPunct w:val="0"/>
        <w:spacing w:before="2" w:line="150" w:lineRule="exact"/>
        <w:rPr>
          <w:sz w:val="15"/>
          <w:szCs w:val="15"/>
        </w:rPr>
      </w:pPr>
    </w:p>
    <w:p w14:paraId="0B987136" w14:textId="77777777" w:rsidR="003819A4" w:rsidRDefault="00715B0A">
      <w:pPr>
        <w:kinsoku w:val="0"/>
        <w:overflowPunct w:val="0"/>
        <w:spacing w:before="74"/>
        <w:ind w:left="393"/>
        <w:jc w:val="center"/>
        <w:rPr>
          <w:rFonts w:ascii="Arial" w:hAnsi="Arial" w:cs="Arial"/>
          <w:sz w:val="20"/>
          <w:szCs w:val="20"/>
        </w:rPr>
      </w:pPr>
      <w:r>
        <w:rPr>
          <w:noProof/>
        </w:rPr>
        <mc:AlternateContent>
          <mc:Choice Requires="wps">
            <w:drawing>
              <wp:anchor distT="0" distB="0" distL="114300" distR="114300" simplePos="0" relativeHeight="251649536" behindDoc="1" locked="0" layoutInCell="0" allowOverlap="1" wp14:anchorId="0C0EDBDC" wp14:editId="311549D6">
                <wp:simplePos x="0" y="0"/>
                <wp:positionH relativeFrom="page">
                  <wp:posOffset>2537460</wp:posOffset>
                </wp:positionH>
                <wp:positionV relativeFrom="paragraph">
                  <wp:posOffset>40640</wp:posOffset>
                </wp:positionV>
                <wp:extent cx="2553970" cy="12700"/>
                <wp:effectExtent l="0" t="0" r="0" b="0"/>
                <wp:wrapNone/>
                <wp:docPr id="3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3970" cy="12700"/>
                        </a:xfrm>
                        <a:custGeom>
                          <a:avLst/>
                          <a:gdLst>
                            <a:gd name="T0" fmla="*/ 0 w 4022"/>
                            <a:gd name="T1" fmla="*/ 0 h 20"/>
                            <a:gd name="T2" fmla="*/ 4022 w 4022"/>
                            <a:gd name="T3" fmla="*/ 0 h 20"/>
                          </a:gdLst>
                          <a:ahLst/>
                          <a:cxnLst>
                            <a:cxn ang="0">
                              <a:pos x="T0" y="T1"/>
                            </a:cxn>
                            <a:cxn ang="0">
                              <a:pos x="T2" y="T3"/>
                            </a:cxn>
                          </a:cxnLst>
                          <a:rect l="0" t="0" r="r" b="b"/>
                          <a:pathLst>
                            <a:path w="4022" h="20">
                              <a:moveTo>
                                <a:pt x="0" y="0"/>
                              </a:moveTo>
                              <a:lnTo>
                                <a:pt x="402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33B76F" id="Freeform 3"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9.8pt,3.2pt,400.9pt,3.2pt" coordsize="40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" o:allowincell="f" filled="f" strokeweight=".82pt">
                <v:path arrowok="t" o:connecttype="custom" o:connectlocs="0,0;2553970,0" o:connectangles="0,0"/>
                <w10:wrap anchorx="page"/>
              </v:polyline>
            </w:pict>
          </mc:Fallback>
        </mc:AlternateContent>
      </w:r>
      <w:r w:rsidR="003819A4">
        <w:rPr>
          <w:rFonts w:ascii="Arial" w:hAnsi="Arial" w:cs="Arial"/>
          <w:i/>
          <w:iCs/>
          <w:spacing w:val="-1"/>
          <w:sz w:val="20"/>
          <w:szCs w:val="20"/>
        </w:rPr>
        <w:t>An</w:t>
      </w:r>
      <w:r w:rsidR="003819A4">
        <w:rPr>
          <w:rFonts w:ascii="Arial" w:hAnsi="Arial" w:cs="Arial"/>
          <w:i/>
          <w:iCs/>
          <w:sz w:val="20"/>
          <w:szCs w:val="20"/>
        </w:rPr>
        <w:t>d</w:t>
      </w:r>
    </w:p>
    <w:p w14:paraId="723BD265" w14:textId="77777777" w:rsidR="003819A4" w:rsidRDefault="00460765" w:rsidP="008160AB">
      <w:pPr>
        <w:pStyle w:val="BodyText"/>
        <w:kinsoku w:val="0"/>
        <w:overflowPunct w:val="0"/>
        <w:ind w:left="90"/>
        <w:jc w:val="center"/>
      </w:pPr>
      <w:r>
        <w:t xml:space="preserve">THE </w:t>
      </w:r>
      <w:r w:rsidR="003819A4">
        <w:t>UN</w:t>
      </w:r>
      <w:r w:rsidR="003819A4">
        <w:rPr>
          <w:spacing w:val="-1"/>
        </w:rPr>
        <w:t>IVE</w:t>
      </w:r>
      <w:r w:rsidR="003819A4">
        <w:t>R</w:t>
      </w:r>
      <w:r w:rsidR="003819A4">
        <w:rPr>
          <w:spacing w:val="-1"/>
        </w:rPr>
        <w:t>SI</w:t>
      </w:r>
      <w:r w:rsidR="003819A4">
        <w:rPr>
          <w:spacing w:val="5"/>
        </w:rPr>
        <w:t>T</w:t>
      </w:r>
      <w:r w:rsidR="003819A4">
        <w:t>Y</w:t>
      </w:r>
      <w:r w:rsidR="003819A4">
        <w:rPr>
          <w:spacing w:val="-28"/>
        </w:rPr>
        <w:t xml:space="preserve"> </w:t>
      </w:r>
      <w:r w:rsidR="003819A4">
        <w:rPr>
          <w:spacing w:val="1"/>
        </w:rPr>
        <w:t>O</w:t>
      </w:r>
      <w:r w:rsidR="003819A4">
        <w:t>F</w:t>
      </w:r>
      <w:r w:rsidR="003819A4">
        <w:rPr>
          <w:spacing w:val="-22"/>
        </w:rPr>
        <w:t xml:space="preserve"> </w:t>
      </w:r>
      <w:r w:rsidR="003819A4">
        <w:t>C</w:t>
      </w:r>
      <w:r w:rsidR="003819A4">
        <w:rPr>
          <w:spacing w:val="-1"/>
        </w:rPr>
        <w:t>E</w:t>
      </w:r>
      <w:r w:rsidR="003819A4">
        <w:t>N</w:t>
      </w:r>
      <w:r w:rsidR="003819A4">
        <w:rPr>
          <w:spacing w:val="5"/>
        </w:rPr>
        <w:t>T</w:t>
      </w:r>
      <w:r w:rsidR="003819A4">
        <w:t>R</w:t>
      </w:r>
      <w:r w:rsidR="003819A4">
        <w:rPr>
          <w:spacing w:val="1"/>
        </w:rPr>
        <w:t>A</w:t>
      </w:r>
      <w:r w:rsidR="003819A4">
        <w:t>L</w:t>
      </w:r>
      <w:r w:rsidR="003819A4">
        <w:rPr>
          <w:spacing w:val="-24"/>
        </w:rPr>
        <w:t xml:space="preserve"> </w:t>
      </w:r>
      <w:r w:rsidR="003819A4">
        <w:t>F</w:t>
      </w:r>
      <w:r w:rsidR="003819A4">
        <w:rPr>
          <w:spacing w:val="-1"/>
        </w:rPr>
        <w:t>L</w:t>
      </w:r>
      <w:r w:rsidR="003819A4">
        <w:rPr>
          <w:spacing w:val="1"/>
        </w:rPr>
        <w:t>O</w:t>
      </w:r>
      <w:r w:rsidR="003819A4">
        <w:t>R</w:t>
      </w:r>
      <w:r w:rsidR="003819A4">
        <w:rPr>
          <w:spacing w:val="-1"/>
        </w:rPr>
        <w:t>I</w:t>
      </w:r>
      <w:r w:rsidR="003819A4">
        <w:t>DA</w:t>
      </w:r>
      <w:r>
        <w:t xml:space="preserve"> BOARD OF TRUSTEES</w:t>
      </w:r>
    </w:p>
    <w:p w14:paraId="7C036C37" w14:textId="77777777" w:rsidR="003819A4" w:rsidRDefault="003819A4" w:rsidP="008160AB">
      <w:pPr>
        <w:pStyle w:val="BodyText"/>
        <w:kinsoku w:val="0"/>
        <w:overflowPunct w:val="0"/>
        <w:spacing w:line="226" w:lineRule="exact"/>
        <w:ind w:left="90"/>
        <w:jc w:val="center"/>
      </w:pPr>
      <w:r>
        <w:rPr>
          <w:spacing w:val="-1"/>
        </w:rPr>
        <w:t>1220</w:t>
      </w:r>
      <w:r>
        <w:t>1</w:t>
      </w:r>
      <w:r>
        <w:rPr>
          <w:spacing w:val="-18"/>
        </w:rPr>
        <w:t xml:space="preserve"> </w:t>
      </w:r>
      <w:r>
        <w:t>R</w:t>
      </w:r>
      <w:r>
        <w:rPr>
          <w:spacing w:val="-1"/>
        </w:rPr>
        <w:t>e</w:t>
      </w:r>
      <w:r>
        <w:rPr>
          <w:spacing w:val="1"/>
        </w:rPr>
        <w:t>s</w:t>
      </w:r>
      <w:r>
        <w:rPr>
          <w:spacing w:val="-1"/>
        </w:rPr>
        <w:t>ea</w:t>
      </w:r>
      <w:r>
        <w:rPr>
          <w:spacing w:val="1"/>
        </w:rPr>
        <w:t>rc</w:t>
      </w:r>
      <w:r>
        <w:t>h</w:t>
      </w:r>
      <w:r>
        <w:rPr>
          <w:spacing w:val="-15"/>
        </w:rPr>
        <w:t xml:space="preserve"> </w:t>
      </w:r>
      <w:r>
        <w:rPr>
          <w:spacing w:val="-1"/>
        </w:rPr>
        <w:t>Pa</w:t>
      </w:r>
      <w:r>
        <w:t>r</w:t>
      </w:r>
      <w:r>
        <w:rPr>
          <w:spacing w:val="5"/>
        </w:rPr>
        <w:t>k</w:t>
      </w:r>
      <w:r>
        <w:rPr>
          <w:spacing w:val="-6"/>
        </w:rPr>
        <w:t>w</w:t>
      </w:r>
      <w:r>
        <w:rPr>
          <w:spacing w:val="2"/>
        </w:rPr>
        <w:t>a</w:t>
      </w:r>
      <w:r>
        <w:rPr>
          <w:spacing w:val="-12"/>
        </w:rPr>
        <w:t>y</w:t>
      </w:r>
      <w:r>
        <w:t>,</w:t>
      </w:r>
      <w:r>
        <w:rPr>
          <w:spacing w:val="-14"/>
        </w:rPr>
        <w:t xml:space="preserve"> </w:t>
      </w:r>
      <w:r>
        <w:rPr>
          <w:spacing w:val="-1"/>
        </w:rPr>
        <w:t>Suit</w:t>
      </w:r>
      <w:r>
        <w:t>e</w:t>
      </w:r>
      <w:r>
        <w:rPr>
          <w:spacing w:val="-15"/>
        </w:rPr>
        <w:t xml:space="preserve"> </w:t>
      </w:r>
      <w:r>
        <w:rPr>
          <w:spacing w:val="-1"/>
        </w:rPr>
        <w:t>501</w:t>
      </w:r>
      <w:r>
        <w:t>,</w:t>
      </w:r>
      <w:r>
        <w:rPr>
          <w:spacing w:val="-17"/>
        </w:rPr>
        <w:t xml:space="preserve"> </w:t>
      </w:r>
      <w:r>
        <w:rPr>
          <w:spacing w:val="1"/>
        </w:rPr>
        <w:t>O</w:t>
      </w:r>
      <w:r>
        <w:t>r</w:t>
      </w:r>
      <w:r>
        <w:rPr>
          <w:spacing w:val="-1"/>
        </w:rPr>
        <w:t>lando</w:t>
      </w:r>
      <w:r>
        <w:t>,</w:t>
      </w:r>
      <w:r>
        <w:rPr>
          <w:spacing w:val="-15"/>
        </w:rPr>
        <w:t xml:space="preserve"> </w:t>
      </w:r>
      <w:r>
        <w:t>FL</w:t>
      </w:r>
      <w:r>
        <w:rPr>
          <w:spacing w:val="-15"/>
        </w:rPr>
        <w:t xml:space="preserve"> </w:t>
      </w:r>
      <w:r>
        <w:rPr>
          <w:spacing w:val="-1"/>
        </w:rPr>
        <w:t>32826</w:t>
      </w:r>
      <w:r>
        <w:rPr>
          <w:spacing w:val="3"/>
        </w:rPr>
        <w:t>-</w:t>
      </w:r>
      <w:r>
        <w:rPr>
          <w:spacing w:val="-1"/>
        </w:rPr>
        <w:t>3246</w:t>
      </w:r>
    </w:p>
    <w:p w14:paraId="2A5B802E" w14:textId="77777777" w:rsidR="003819A4" w:rsidRDefault="003819A4">
      <w:pPr>
        <w:kinsoku w:val="0"/>
        <w:overflowPunct w:val="0"/>
        <w:spacing w:before="11" w:line="220" w:lineRule="exact"/>
        <w:rPr>
          <w:sz w:val="22"/>
          <w:szCs w:val="22"/>
        </w:rPr>
      </w:pPr>
    </w:p>
    <w:p w14:paraId="1351247A" w14:textId="77777777" w:rsidR="003819A4" w:rsidRDefault="003819A4">
      <w:pPr>
        <w:pStyle w:val="BodyText"/>
        <w:tabs>
          <w:tab w:val="left" w:pos="10259"/>
        </w:tabs>
        <w:kinsoku w:val="0"/>
        <w:overflowPunct w:val="0"/>
        <w:ind w:left="114"/>
      </w:pPr>
      <w:r>
        <w:rPr>
          <w:spacing w:val="5"/>
        </w:rPr>
        <w:t>T</w:t>
      </w:r>
      <w:r>
        <w:rPr>
          <w:spacing w:val="-1"/>
        </w:rPr>
        <w:t>hi</w:t>
      </w:r>
      <w:r>
        <w:t>s</w:t>
      </w:r>
      <w:r>
        <w:rPr>
          <w:spacing w:val="-4"/>
        </w:rPr>
        <w:t xml:space="preserve"> </w:t>
      </w:r>
      <w:r>
        <w:t>r</w:t>
      </w:r>
      <w:r>
        <w:rPr>
          <w:spacing w:val="-1"/>
        </w:rPr>
        <w:t>e</w:t>
      </w:r>
      <w:r>
        <w:rPr>
          <w:spacing w:val="1"/>
        </w:rPr>
        <w:t>s</w:t>
      </w:r>
      <w:r>
        <w:rPr>
          <w:spacing w:val="-1"/>
        </w:rPr>
        <w:t>ea</w:t>
      </w:r>
      <w:r>
        <w:rPr>
          <w:spacing w:val="1"/>
        </w:rPr>
        <w:t>rc</w:t>
      </w:r>
      <w:r>
        <w:t>h</w:t>
      </w:r>
      <w:r>
        <w:rPr>
          <w:spacing w:val="-5"/>
        </w:rPr>
        <w:t xml:space="preserve"> </w:t>
      </w:r>
      <w:r>
        <w:rPr>
          <w:spacing w:val="-1"/>
        </w:rPr>
        <w:t>ag</w:t>
      </w:r>
      <w:r>
        <w:rPr>
          <w:spacing w:val="1"/>
        </w:rPr>
        <w:t>r</w:t>
      </w:r>
      <w:r>
        <w:rPr>
          <w:spacing w:val="-1"/>
        </w:rPr>
        <w:t>e</w:t>
      </w:r>
      <w:r>
        <w:rPr>
          <w:spacing w:val="-3"/>
        </w:rPr>
        <w:t>e</w:t>
      </w:r>
      <w:r>
        <w:rPr>
          <w:spacing w:val="6"/>
        </w:rPr>
        <w:t>m</w:t>
      </w:r>
      <w:r>
        <w:rPr>
          <w:spacing w:val="-1"/>
        </w:rPr>
        <w:t>en</w:t>
      </w:r>
      <w:r>
        <w:t>t</w:t>
      </w:r>
      <w:r>
        <w:rPr>
          <w:spacing w:val="-7"/>
        </w:rPr>
        <w:t xml:space="preserve"> </w:t>
      </w:r>
      <w:r>
        <w:t>(“</w:t>
      </w:r>
      <w:r>
        <w:rPr>
          <w:spacing w:val="-1"/>
        </w:rPr>
        <w:t>Ag</w:t>
      </w:r>
      <w:r>
        <w:t>r</w:t>
      </w:r>
      <w:r>
        <w:rPr>
          <w:spacing w:val="-1"/>
        </w:rPr>
        <w:t>e</w:t>
      </w:r>
      <w:r>
        <w:rPr>
          <w:spacing w:val="-3"/>
        </w:rPr>
        <w:t>e</w:t>
      </w:r>
      <w:r>
        <w:rPr>
          <w:spacing w:val="9"/>
        </w:rPr>
        <w:t>m</w:t>
      </w:r>
      <w:r>
        <w:rPr>
          <w:spacing w:val="-1"/>
        </w:rPr>
        <w:t>ent</w:t>
      </w:r>
      <w:r>
        <w:rPr>
          <w:spacing w:val="-2"/>
        </w:rPr>
        <w:t>”</w:t>
      </w:r>
      <w:r>
        <w:t>)</w:t>
      </w:r>
      <w:r>
        <w:rPr>
          <w:spacing w:val="-1"/>
        </w:rPr>
        <w:t xml:space="preserve"> i</w:t>
      </w:r>
      <w:r>
        <w:t>s</w:t>
      </w:r>
      <w:r>
        <w:rPr>
          <w:spacing w:val="-3"/>
        </w:rPr>
        <w:t xml:space="preserve"> </w:t>
      </w:r>
      <w:r>
        <w:rPr>
          <w:spacing w:val="6"/>
        </w:rPr>
        <w:t>m</w:t>
      </w:r>
      <w:r>
        <w:rPr>
          <w:spacing w:val="-1"/>
        </w:rPr>
        <w:t>ad</w:t>
      </w:r>
      <w:r>
        <w:t>e</w:t>
      </w:r>
      <w:r>
        <w:rPr>
          <w:spacing w:val="-5"/>
        </w:rPr>
        <w:t xml:space="preserve"> </w:t>
      </w:r>
      <w:r>
        <w:rPr>
          <w:spacing w:val="-1"/>
        </w:rPr>
        <w:t>an</w:t>
      </w:r>
      <w:r>
        <w:t>d</w:t>
      </w:r>
      <w:r>
        <w:rPr>
          <w:spacing w:val="-7"/>
        </w:rPr>
        <w:t xml:space="preserve"> </w:t>
      </w:r>
      <w:r>
        <w:rPr>
          <w:spacing w:val="-1"/>
        </w:rPr>
        <w:t>ente</w:t>
      </w:r>
      <w:r>
        <w:t>r</w:t>
      </w:r>
      <w:r>
        <w:rPr>
          <w:spacing w:val="-1"/>
        </w:rPr>
        <w:t>e</w:t>
      </w:r>
      <w:r>
        <w:t>d</w:t>
      </w:r>
      <w:r>
        <w:rPr>
          <w:spacing w:val="-5"/>
        </w:rPr>
        <w:t xml:space="preserve"> </w:t>
      </w:r>
      <w:r>
        <w:rPr>
          <w:spacing w:val="-1"/>
        </w:rPr>
        <w:t>int</w:t>
      </w:r>
      <w:r>
        <w:t>o</w:t>
      </w:r>
      <w:r>
        <w:rPr>
          <w:spacing w:val="-5"/>
        </w:rPr>
        <w:t xml:space="preserve"> </w:t>
      </w:r>
      <w:r>
        <w:rPr>
          <w:spacing w:val="2"/>
        </w:rPr>
        <w:t>b</w:t>
      </w:r>
      <w:r>
        <w:t>y</w:t>
      </w:r>
      <w:r>
        <w:rPr>
          <w:spacing w:val="-17"/>
        </w:rPr>
        <w:t xml:space="preserve"> </w:t>
      </w:r>
      <w:r>
        <w:rPr>
          <w:spacing w:val="-1"/>
        </w:rPr>
        <w:t>a</w:t>
      </w:r>
      <w:r>
        <w:rPr>
          <w:spacing w:val="2"/>
        </w:rPr>
        <w:t>n</w:t>
      </w:r>
      <w:r>
        <w:t>d</w:t>
      </w:r>
      <w:r>
        <w:rPr>
          <w:spacing w:val="-7"/>
        </w:rPr>
        <w:t xml:space="preserve"> </w:t>
      </w:r>
      <w:r>
        <w:rPr>
          <w:spacing w:val="-1"/>
        </w:rPr>
        <w:t>be</w:t>
      </w:r>
      <w:r>
        <w:t>t</w:t>
      </w:r>
      <w:r>
        <w:rPr>
          <w:spacing w:val="-6"/>
        </w:rPr>
        <w:t>w</w:t>
      </w:r>
      <w:r>
        <w:rPr>
          <w:spacing w:val="-1"/>
        </w:rPr>
        <w:t>e</w:t>
      </w:r>
      <w:r>
        <w:rPr>
          <w:spacing w:val="2"/>
        </w:rPr>
        <w:t>e</w:t>
      </w:r>
      <w:r>
        <w:t xml:space="preserve">n </w:t>
      </w:r>
      <w:r>
        <w:rPr>
          <w:w w:val="99"/>
          <w:u w:val="single"/>
        </w:rPr>
        <w:t xml:space="preserve"> </w:t>
      </w:r>
      <w:r>
        <w:rPr>
          <w:u w:val="single"/>
        </w:rPr>
        <w:tab/>
      </w:r>
    </w:p>
    <w:p w14:paraId="2AF125E7" w14:textId="77777777" w:rsidR="003819A4" w:rsidRDefault="003819A4">
      <w:pPr>
        <w:kinsoku w:val="0"/>
        <w:overflowPunct w:val="0"/>
        <w:spacing w:before="2" w:line="150" w:lineRule="exact"/>
        <w:rPr>
          <w:sz w:val="15"/>
          <w:szCs w:val="15"/>
        </w:rPr>
      </w:pPr>
    </w:p>
    <w:p w14:paraId="0047D0A2" w14:textId="36C90A9B" w:rsidR="003819A4" w:rsidRDefault="00715B0A">
      <w:pPr>
        <w:pStyle w:val="BodyText"/>
        <w:kinsoku w:val="0"/>
        <w:overflowPunct w:val="0"/>
        <w:spacing w:before="79" w:line="228" w:lineRule="exact"/>
        <w:ind w:left="114"/>
      </w:pPr>
      <w:r>
        <w:rPr>
          <w:noProof/>
        </w:rPr>
        <mc:AlternateContent>
          <mc:Choice Requires="wps">
            <w:drawing>
              <wp:anchor distT="0" distB="0" distL="114300" distR="114300" simplePos="0" relativeHeight="251650560" behindDoc="1" locked="0" layoutInCell="0" allowOverlap="1" wp14:anchorId="18BE5217" wp14:editId="585FEA6F">
                <wp:simplePos x="0" y="0"/>
                <wp:positionH relativeFrom="page">
                  <wp:posOffset>504190</wp:posOffset>
                </wp:positionH>
                <wp:positionV relativeFrom="paragraph">
                  <wp:posOffset>39370</wp:posOffset>
                </wp:positionV>
                <wp:extent cx="6442075" cy="12700"/>
                <wp:effectExtent l="0" t="0" r="0" b="0"/>
                <wp:wrapNone/>
                <wp:docPr id="3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2075" cy="12700"/>
                        </a:xfrm>
                        <a:custGeom>
                          <a:avLst/>
                          <a:gdLst>
                            <a:gd name="T0" fmla="*/ 0 w 10145"/>
                            <a:gd name="T1" fmla="*/ 0 h 20"/>
                            <a:gd name="T2" fmla="*/ 10144 w 10145"/>
                            <a:gd name="T3" fmla="*/ 0 h 20"/>
                          </a:gdLst>
                          <a:ahLst/>
                          <a:cxnLst>
                            <a:cxn ang="0">
                              <a:pos x="T0" y="T1"/>
                            </a:cxn>
                            <a:cxn ang="0">
                              <a:pos x="T2" y="T3"/>
                            </a:cxn>
                          </a:cxnLst>
                          <a:rect l="0" t="0" r="r" b="b"/>
                          <a:pathLst>
                            <a:path w="10145" h="20">
                              <a:moveTo>
                                <a:pt x="0" y="0"/>
                              </a:moveTo>
                              <a:lnTo>
                                <a:pt x="101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552615" id="Freeform 4"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7pt,3.1pt,546.9pt,3.1pt" coordsize="101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" o:allowincell="f" filled="f" strokeweight=".82pt">
                <v:path arrowok="t" o:connecttype="custom" o:connectlocs="0,0;6441440,0" o:connectangles="0,0"/>
                <w10:wrap anchorx="page"/>
              </v:polyline>
            </w:pict>
          </mc:Fallback>
        </mc:AlternateContent>
      </w:r>
      <w:r w:rsidR="003819A4">
        <w:t>(“</w:t>
      </w:r>
      <w:r w:rsidR="00D5409D">
        <w:t>COMPANY</w:t>
      </w:r>
      <w:r w:rsidR="003819A4">
        <w:t>”)</w:t>
      </w:r>
      <w:r w:rsidR="003819A4">
        <w:rPr>
          <w:spacing w:val="-7"/>
        </w:rPr>
        <w:t xml:space="preserve"> </w:t>
      </w:r>
      <w:r w:rsidR="003819A4">
        <w:rPr>
          <w:spacing w:val="-1"/>
        </w:rPr>
        <w:t>a</w:t>
      </w:r>
      <w:r w:rsidR="003819A4">
        <w:rPr>
          <w:spacing w:val="2"/>
        </w:rPr>
        <w:t>n</w:t>
      </w:r>
      <w:r w:rsidR="003819A4">
        <w:t>d</w:t>
      </w:r>
      <w:r w:rsidR="003819A4">
        <w:rPr>
          <w:spacing w:val="-7"/>
        </w:rPr>
        <w:t xml:space="preserve"> </w:t>
      </w:r>
      <w:r w:rsidR="003819A4">
        <w:rPr>
          <w:spacing w:val="3"/>
        </w:rPr>
        <w:t>T</w:t>
      </w:r>
      <w:r w:rsidR="003819A4">
        <w:rPr>
          <w:spacing w:val="-1"/>
        </w:rPr>
        <w:t>h</w:t>
      </w:r>
      <w:r w:rsidR="003819A4">
        <w:t>e</w:t>
      </w:r>
      <w:r w:rsidR="003819A4">
        <w:rPr>
          <w:spacing w:val="-8"/>
        </w:rPr>
        <w:t xml:space="preserve"> </w:t>
      </w:r>
      <w:r w:rsidR="003819A4">
        <w:t>U</w:t>
      </w:r>
      <w:r w:rsidR="003819A4">
        <w:rPr>
          <w:spacing w:val="-1"/>
        </w:rPr>
        <w:t>ni</w:t>
      </w:r>
      <w:r w:rsidR="003819A4">
        <w:rPr>
          <w:spacing w:val="-2"/>
        </w:rPr>
        <w:t>v</w:t>
      </w:r>
      <w:r w:rsidR="003819A4">
        <w:rPr>
          <w:spacing w:val="-1"/>
        </w:rPr>
        <w:t>e</w:t>
      </w:r>
      <w:r w:rsidR="003819A4">
        <w:t>r</w:t>
      </w:r>
      <w:r w:rsidR="003819A4">
        <w:rPr>
          <w:spacing w:val="1"/>
        </w:rPr>
        <w:t>s</w:t>
      </w:r>
      <w:r w:rsidR="003819A4">
        <w:rPr>
          <w:spacing w:val="-1"/>
        </w:rPr>
        <w:t>i</w:t>
      </w:r>
      <w:r w:rsidR="003819A4">
        <w:rPr>
          <w:spacing w:val="2"/>
        </w:rPr>
        <w:t>t</w:t>
      </w:r>
      <w:r w:rsidR="003819A4">
        <w:t>y</w:t>
      </w:r>
      <w:r w:rsidR="003819A4">
        <w:rPr>
          <w:spacing w:val="-17"/>
        </w:rPr>
        <w:t xml:space="preserve"> </w:t>
      </w:r>
      <w:r w:rsidR="003819A4">
        <w:rPr>
          <w:spacing w:val="-1"/>
        </w:rPr>
        <w:t>o</w:t>
      </w:r>
      <w:r w:rsidR="003819A4">
        <w:t>f</w:t>
      </w:r>
      <w:r w:rsidR="003819A4">
        <w:rPr>
          <w:spacing w:val="-5"/>
        </w:rPr>
        <w:t xml:space="preserve"> </w:t>
      </w:r>
      <w:r w:rsidR="003819A4">
        <w:t>C</w:t>
      </w:r>
      <w:r w:rsidR="003819A4">
        <w:rPr>
          <w:spacing w:val="-1"/>
        </w:rPr>
        <w:t>en</w:t>
      </w:r>
      <w:r w:rsidR="003819A4">
        <w:t>tr</w:t>
      </w:r>
      <w:r w:rsidR="003819A4">
        <w:rPr>
          <w:spacing w:val="-1"/>
        </w:rPr>
        <w:t>a</w:t>
      </w:r>
      <w:r w:rsidR="003819A4">
        <w:t>l</w:t>
      </w:r>
      <w:r w:rsidR="003819A4">
        <w:rPr>
          <w:spacing w:val="-10"/>
        </w:rPr>
        <w:t xml:space="preserve"> </w:t>
      </w:r>
      <w:r w:rsidR="003819A4">
        <w:t>F</w:t>
      </w:r>
      <w:r w:rsidR="003819A4">
        <w:rPr>
          <w:spacing w:val="-1"/>
        </w:rPr>
        <w:t>lo</w:t>
      </w:r>
      <w:r w:rsidR="003819A4">
        <w:t>r</w:t>
      </w:r>
      <w:r w:rsidR="003819A4">
        <w:rPr>
          <w:spacing w:val="-1"/>
        </w:rPr>
        <w:t>id</w:t>
      </w:r>
      <w:r w:rsidR="003819A4">
        <w:t>a</w:t>
      </w:r>
      <w:r w:rsidR="003819A4">
        <w:rPr>
          <w:spacing w:val="-6"/>
        </w:rPr>
        <w:t xml:space="preserve"> </w:t>
      </w:r>
      <w:r w:rsidR="003819A4">
        <w:rPr>
          <w:spacing w:val="-1"/>
        </w:rPr>
        <w:t>B</w:t>
      </w:r>
      <w:r w:rsidR="003819A4">
        <w:rPr>
          <w:spacing w:val="2"/>
        </w:rPr>
        <w:t>o</w:t>
      </w:r>
      <w:r w:rsidR="003819A4">
        <w:rPr>
          <w:spacing w:val="-1"/>
        </w:rPr>
        <w:t>a</w:t>
      </w:r>
      <w:r w:rsidR="003819A4">
        <w:t>rd</w:t>
      </w:r>
      <w:r w:rsidR="003819A4">
        <w:rPr>
          <w:spacing w:val="-7"/>
        </w:rPr>
        <w:t xml:space="preserve"> </w:t>
      </w:r>
      <w:r w:rsidR="003819A4">
        <w:rPr>
          <w:spacing w:val="-1"/>
        </w:rPr>
        <w:t>o</w:t>
      </w:r>
      <w:r w:rsidR="003819A4">
        <w:t>f</w:t>
      </w:r>
      <w:r w:rsidR="003819A4">
        <w:rPr>
          <w:spacing w:val="-6"/>
        </w:rPr>
        <w:t xml:space="preserve"> </w:t>
      </w:r>
      <w:r w:rsidR="003819A4">
        <w:rPr>
          <w:spacing w:val="3"/>
        </w:rPr>
        <w:t>T</w:t>
      </w:r>
      <w:r w:rsidR="003819A4">
        <w:t>r</w:t>
      </w:r>
      <w:r w:rsidR="003819A4">
        <w:rPr>
          <w:spacing w:val="-1"/>
        </w:rPr>
        <w:t>u</w:t>
      </w:r>
      <w:r w:rsidR="003819A4">
        <w:rPr>
          <w:spacing w:val="1"/>
        </w:rPr>
        <w:t>s</w:t>
      </w:r>
      <w:r w:rsidR="003819A4">
        <w:rPr>
          <w:spacing w:val="-1"/>
        </w:rPr>
        <w:t>tee</w:t>
      </w:r>
      <w:r w:rsidR="003819A4">
        <w:t>s</w:t>
      </w:r>
      <w:r w:rsidR="003819A4">
        <w:rPr>
          <w:spacing w:val="-8"/>
        </w:rPr>
        <w:t xml:space="preserve"> </w:t>
      </w:r>
      <w:r w:rsidR="003819A4">
        <w:rPr>
          <w:spacing w:val="3"/>
        </w:rPr>
        <w:t>(</w:t>
      </w:r>
      <w:r w:rsidR="003819A4">
        <w:t>“UCF”),</w:t>
      </w:r>
      <w:r w:rsidR="003819A4">
        <w:rPr>
          <w:spacing w:val="-7"/>
        </w:rPr>
        <w:t xml:space="preserve"> </w:t>
      </w:r>
      <w:r w:rsidR="003819A4">
        <w:t>(</w:t>
      </w:r>
      <w:r w:rsidR="003819A4">
        <w:rPr>
          <w:spacing w:val="-1"/>
        </w:rPr>
        <w:t>i</w:t>
      </w:r>
      <w:r w:rsidR="003819A4">
        <w:rPr>
          <w:spacing w:val="-3"/>
        </w:rPr>
        <w:t>n</w:t>
      </w:r>
      <w:r w:rsidR="003819A4">
        <w:rPr>
          <w:spacing w:val="-1"/>
        </w:rPr>
        <w:t>d</w:t>
      </w:r>
      <w:r w:rsidR="003819A4">
        <w:rPr>
          <w:spacing w:val="-2"/>
        </w:rPr>
        <w:t>i</w:t>
      </w:r>
      <w:r w:rsidR="003819A4">
        <w:rPr>
          <w:spacing w:val="-5"/>
        </w:rPr>
        <w:t>v</w:t>
      </w:r>
      <w:r w:rsidR="003819A4">
        <w:rPr>
          <w:spacing w:val="-1"/>
        </w:rPr>
        <w:t>idual</w:t>
      </w:r>
      <w:r w:rsidR="003819A4">
        <w:rPr>
          <w:spacing w:val="3"/>
        </w:rPr>
        <w:t>l</w:t>
      </w:r>
      <w:r w:rsidR="003819A4">
        <w:rPr>
          <w:spacing w:val="-12"/>
        </w:rPr>
        <w:t>y</w:t>
      </w:r>
      <w:r w:rsidR="003819A4">
        <w:t>,</w:t>
      </w:r>
      <w:r w:rsidR="003819A4">
        <w:rPr>
          <w:spacing w:val="-7"/>
        </w:rPr>
        <w:t xml:space="preserve"> </w:t>
      </w:r>
      <w:r w:rsidR="003819A4">
        <w:t>“</w:t>
      </w:r>
      <w:r w:rsidR="003819A4">
        <w:rPr>
          <w:spacing w:val="-1"/>
        </w:rPr>
        <w:t>Pa</w:t>
      </w:r>
      <w:r w:rsidR="003819A4">
        <w:t>r</w:t>
      </w:r>
      <w:r w:rsidR="003819A4">
        <w:rPr>
          <w:spacing w:val="2"/>
        </w:rPr>
        <w:t>t</w:t>
      </w:r>
      <w:r w:rsidR="003819A4">
        <w:rPr>
          <w:spacing w:val="-12"/>
        </w:rPr>
        <w:t>y</w:t>
      </w:r>
      <w:r w:rsidR="003819A4">
        <w:t>”,</w:t>
      </w:r>
      <w:r w:rsidR="003819A4">
        <w:rPr>
          <w:spacing w:val="-11"/>
        </w:rPr>
        <w:t xml:space="preserve"> </w:t>
      </w:r>
      <w:r w:rsidR="003819A4">
        <w:rPr>
          <w:spacing w:val="-1"/>
        </w:rPr>
        <w:t>o</w:t>
      </w:r>
      <w:r w:rsidR="003819A4">
        <w:t>r</w:t>
      </w:r>
      <w:r w:rsidR="003819A4">
        <w:rPr>
          <w:spacing w:val="-11"/>
        </w:rPr>
        <w:t xml:space="preserve"> </w:t>
      </w:r>
      <w:r w:rsidR="003819A4">
        <w:rPr>
          <w:spacing w:val="1"/>
        </w:rPr>
        <w:t>c</w:t>
      </w:r>
      <w:r w:rsidR="003819A4">
        <w:rPr>
          <w:spacing w:val="-1"/>
        </w:rPr>
        <w:t>olle</w:t>
      </w:r>
      <w:r w:rsidR="003819A4">
        <w:rPr>
          <w:spacing w:val="1"/>
        </w:rPr>
        <w:t>c</w:t>
      </w:r>
      <w:r w:rsidR="003819A4">
        <w:rPr>
          <w:spacing w:val="-1"/>
        </w:rPr>
        <w:t>t</w:t>
      </w:r>
      <w:r w:rsidR="003819A4">
        <w:rPr>
          <w:spacing w:val="1"/>
        </w:rPr>
        <w:t>i</w:t>
      </w:r>
      <w:r w:rsidR="003819A4">
        <w:rPr>
          <w:spacing w:val="-5"/>
        </w:rPr>
        <w:t>v</w:t>
      </w:r>
      <w:r w:rsidR="003819A4">
        <w:rPr>
          <w:spacing w:val="-1"/>
        </w:rPr>
        <w:t>e</w:t>
      </w:r>
      <w:r w:rsidR="003819A4">
        <w:rPr>
          <w:spacing w:val="3"/>
        </w:rPr>
        <w:t>l</w:t>
      </w:r>
      <w:r w:rsidR="003819A4">
        <w:rPr>
          <w:spacing w:val="-12"/>
        </w:rPr>
        <w:t>y</w:t>
      </w:r>
      <w:r w:rsidR="003819A4">
        <w:t>,</w:t>
      </w:r>
      <w:r w:rsidR="003819A4">
        <w:rPr>
          <w:w w:val="99"/>
        </w:rPr>
        <w:t xml:space="preserve"> </w:t>
      </w:r>
      <w:r w:rsidR="003819A4">
        <w:t>“</w:t>
      </w:r>
      <w:r w:rsidR="003819A4">
        <w:rPr>
          <w:spacing w:val="-1"/>
        </w:rPr>
        <w:t>Pa</w:t>
      </w:r>
      <w:r w:rsidR="003819A4">
        <w:t>r</w:t>
      </w:r>
      <w:r w:rsidR="003819A4">
        <w:rPr>
          <w:spacing w:val="-1"/>
        </w:rPr>
        <w:t>tie</w:t>
      </w:r>
      <w:r w:rsidR="003819A4">
        <w:rPr>
          <w:spacing w:val="1"/>
        </w:rPr>
        <w:t>s</w:t>
      </w:r>
      <w:r w:rsidR="003819A4">
        <w:t>”).</w:t>
      </w:r>
    </w:p>
    <w:p w14:paraId="5E1B95CA" w14:textId="77777777" w:rsidR="003819A4" w:rsidRDefault="003819A4">
      <w:pPr>
        <w:kinsoku w:val="0"/>
        <w:overflowPunct w:val="0"/>
        <w:spacing w:before="8" w:line="220" w:lineRule="exact"/>
        <w:rPr>
          <w:sz w:val="22"/>
          <w:szCs w:val="22"/>
        </w:rPr>
      </w:pPr>
    </w:p>
    <w:p w14:paraId="634E5666" w14:textId="77777777" w:rsidR="003819A4" w:rsidRDefault="003819A4">
      <w:pPr>
        <w:pStyle w:val="BodyText"/>
        <w:kinsoku w:val="0"/>
        <w:overflowPunct w:val="0"/>
        <w:spacing w:line="228" w:lineRule="exact"/>
        <w:ind w:left="114" w:right="884"/>
        <w:jc w:val="both"/>
      </w:pPr>
      <w:r>
        <w:rPr>
          <w:spacing w:val="5"/>
        </w:rPr>
        <w:t>T</w:t>
      </w:r>
      <w:r>
        <w:rPr>
          <w:spacing w:val="-1"/>
        </w:rPr>
        <w:t>h</w:t>
      </w:r>
      <w:r>
        <w:t>e</w:t>
      </w:r>
      <w:r>
        <w:rPr>
          <w:spacing w:val="14"/>
        </w:rPr>
        <w:t xml:space="preserve"> </w:t>
      </w:r>
      <w:r>
        <w:rPr>
          <w:spacing w:val="-1"/>
        </w:rPr>
        <w:t>te</w:t>
      </w:r>
      <w:r>
        <w:rPr>
          <w:spacing w:val="-2"/>
        </w:rPr>
        <w:t>r</w:t>
      </w:r>
      <w:r>
        <w:rPr>
          <w:spacing w:val="6"/>
        </w:rPr>
        <w:t>m</w:t>
      </w:r>
      <w:r>
        <w:t>s</w:t>
      </w:r>
      <w:r>
        <w:rPr>
          <w:spacing w:val="16"/>
        </w:rPr>
        <w:t xml:space="preserve"> </w:t>
      </w:r>
      <w:r>
        <w:rPr>
          <w:spacing w:val="-1"/>
        </w:rPr>
        <w:t>o</w:t>
      </w:r>
      <w:r>
        <w:t>f</w:t>
      </w:r>
      <w:r>
        <w:rPr>
          <w:spacing w:val="19"/>
        </w:rPr>
        <w:t xml:space="preserve"> </w:t>
      </w:r>
      <w:r>
        <w:rPr>
          <w:spacing w:val="-3"/>
        </w:rPr>
        <w:t>t</w:t>
      </w:r>
      <w:r>
        <w:rPr>
          <w:spacing w:val="-1"/>
        </w:rPr>
        <w:t>h</w:t>
      </w:r>
      <w:r>
        <w:rPr>
          <w:spacing w:val="-2"/>
        </w:rPr>
        <w:t>i</w:t>
      </w:r>
      <w:r>
        <w:t>s</w:t>
      </w:r>
      <w:r>
        <w:rPr>
          <w:spacing w:val="36"/>
        </w:rPr>
        <w:t xml:space="preserve"> </w:t>
      </w:r>
      <w:r>
        <w:rPr>
          <w:spacing w:val="-1"/>
        </w:rPr>
        <w:t>Ag</w:t>
      </w:r>
      <w:r>
        <w:t>r</w:t>
      </w:r>
      <w:r>
        <w:rPr>
          <w:spacing w:val="-3"/>
        </w:rPr>
        <w:t>ee</w:t>
      </w:r>
      <w:r>
        <w:rPr>
          <w:spacing w:val="6"/>
        </w:rPr>
        <w:t>m</w:t>
      </w:r>
      <w:r>
        <w:rPr>
          <w:spacing w:val="-1"/>
        </w:rPr>
        <w:t>en</w:t>
      </w:r>
      <w:r>
        <w:t>t</w:t>
      </w:r>
      <w:r>
        <w:rPr>
          <w:spacing w:val="12"/>
        </w:rPr>
        <w:t xml:space="preserve"> </w:t>
      </w:r>
      <w:r>
        <w:rPr>
          <w:spacing w:val="-1"/>
        </w:rPr>
        <w:t>a</w:t>
      </w:r>
      <w:r>
        <w:t>re</w:t>
      </w:r>
      <w:r>
        <w:rPr>
          <w:spacing w:val="13"/>
        </w:rPr>
        <w:t xml:space="preserve"> </w:t>
      </w:r>
      <w:r>
        <w:rPr>
          <w:spacing w:val="-1"/>
        </w:rPr>
        <w:t>intende</w:t>
      </w:r>
      <w:r>
        <w:t>d</w:t>
      </w:r>
      <w:r>
        <w:rPr>
          <w:spacing w:val="12"/>
        </w:rPr>
        <w:t xml:space="preserve"> </w:t>
      </w:r>
      <w:r>
        <w:rPr>
          <w:spacing w:val="-1"/>
        </w:rPr>
        <w:t>t</w:t>
      </w:r>
      <w:r>
        <w:t>o</w:t>
      </w:r>
      <w:r>
        <w:rPr>
          <w:spacing w:val="13"/>
        </w:rPr>
        <w:t xml:space="preserve"> </w:t>
      </w:r>
      <w:r>
        <w:rPr>
          <w:spacing w:val="-1"/>
        </w:rPr>
        <w:t>p</w:t>
      </w:r>
      <w:r>
        <w:rPr>
          <w:spacing w:val="-2"/>
        </w:rPr>
        <w:t>r</w:t>
      </w:r>
      <w:r>
        <w:rPr>
          <w:spacing w:val="-1"/>
        </w:rPr>
        <w:t>o</w:t>
      </w:r>
      <w:r>
        <w:rPr>
          <w:spacing w:val="-5"/>
        </w:rPr>
        <w:t>v</w:t>
      </w:r>
      <w:r>
        <w:rPr>
          <w:spacing w:val="-1"/>
        </w:rPr>
        <w:t>id</w:t>
      </w:r>
      <w:r>
        <w:t>e</w:t>
      </w:r>
      <w:r>
        <w:rPr>
          <w:spacing w:val="12"/>
        </w:rPr>
        <w:t xml:space="preserve"> </w:t>
      </w:r>
      <w:r>
        <w:rPr>
          <w:spacing w:val="-1"/>
        </w:rPr>
        <w:t>th</w:t>
      </w:r>
      <w:r>
        <w:t>e</w:t>
      </w:r>
      <w:r>
        <w:rPr>
          <w:spacing w:val="12"/>
        </w:rPr>
        <w:t xml:space="preserve"> </w:t>
      </w:r>
      <w:r>
        <w:rPr>
          <w:spacing w:val="4"/>
        </w:rPr>
        <w:t>f</w:t>
      </w:r>
      <w:r>
        <w:t>r</w:t>
      </w:r>
      <w:r>
        <w:rPr>
          <w:spacing w:val="-3"/>
        </w:rPr>
        <w:t>a</w:t>
      </w:r>
      <w:r>
        <w:rPr>
          <w:spacing w:val="9"/>
        </w:rPr>
        <w:t>m</w:t>
      </w:r>
      <w:r>
        <w:rPr>
          <w:spacing w:val="-1"/>
        </w:rPr>
        <w:t>e</w:t>
      </w:r>
      <w:r>
        <w:rPr>
          <w:spacing w:val="-6"/>
        </w:rPr>
        <w:t>w</w:t>
      </w:r>
      <w:r>
        <w:rPr>
          <w:spacing w:val="-1"/>
        </w:rPr>
        <w:t>o</w:t>
      </w:r>
      <w:r>
        <w:rPr>
          <w:spacing w:val="-2"/>
        </w:rPr>
        <w:t>r</w:t>
      </w:r>
      <w:r>
        <w:t>k</w:t>
      </w:r>
      <w:r>
        <w:rPr>
          <w:spacing w:val="18"/>
        </w:rPr>
        <w:t xml:space="preserve"> </w:t>
      </w:r>
      <w:r>
        <w:rPr>
          <w:spacing w:val="4"/>
        </w:rPr>
        <w:t>f</w:t>
      </w:r>
      <w:r>
        <w:rPr>
          <w:spacing w:val="-1"/>
        </w:rPr>
        <w:t>o</w:t>
      </w:r>
      <w:r>
        <w:t>r</w:t>
      </w:r>
      <w:r>
        <w:rPr>
          <w:spacing w:val="14"/>
        </w:rPr>
        <w:t xml:space="preserve"> </w:t>
      </w:r>
      <w:r>
        <w:rPr>
          <w:spacing w:val="-1"/>
        </w:rPr>
        <w:t>th</w:t>
      </w:r>
      <w:r>
        <w:t>e</w:t>
      </w:r>
      <w:r>
        <w:rPr>
          <w:spacing w:val="16"/>
        </w:rPr>
        <w:t xml:space="preserve"> </w:t>
      </w:r>
      <w:r>
        <w:rPr>
          <w:spacing w:val="-1"/>
        </w:rPr>
        <w:t>Pa</w:t>
      </w:r>
      <w:r>
        <w:t>r</w:t>
      </w:r>
      <w:r>
        <w:rPr>
          <w:spacing w:val="-1"/>
        </w:rPr>
        <w:t>tie</w:t>
      </w:r>
      <w:r>
        <w:t>s</w:t>
      </w:r>
      <w:r>
        <w:rPr>
          <w:w w:val="99"/>
        </w:rPr>
        <w:t xml:space="preserve"> </w:t>
      </w:r>
      <w:r>
        <w:rPr>
          <w:spacing w:val="1"/>
        </w:rPr>
        <w:t>c</w:t>
      </w:r>
      <w:r>
        <w:rPr>
          <w:spacing w:val="-1"/>
        </w:rPr>
        <w:t>oope</w:t>
      </w:r>
      <w:r>
        <w:rPr>
          <w:spacing w:val="1"/>
        </w:rPr>
        <w:t>r</w:t>
      </w:r>
      <w:r>
        <w:rPr>
          <w:spacing w:val="-1"/>
        </w:rPr>
        <w:t>atin</w:t>
      </w:r>
      <w:r>
        <w:t>g</w:t>
      </w:r>
      <w:r>
        <w:rPr>
          <w:spacing w:val="-2"/>
        </w:rPr>
        <w:t xml:space="preserve"> </w:t>
      </w:r>
      <w:r>
        <w:rPr>
          <w:spacing w:val="-1"/>
        </w:rPr>
        <w:t>i</w:t>
      </w:r>
      <w:r>
        <w:t>n</w:t>
      </w:r>
      <w:r>
        <w:rPr>
          <w:spacing w:val="-2"/>
        </w:rPr>
        <w:t xml:space="preserve"> </w:t>
      </w:r>
      <w:r>
        <w:rPr>
          <w:spacing w:val="-1"/>
        </w:rPr>
        <w:t>th</w:t>
      </w:r>
      <w:r>
        <w:t>e</w:t>
      </w:r>
      <w:r>
        <w:rPr>
          <w:spacing w:val="-2"/>
        </w:rPr>
        <w:t xml:space="preserve"> </w:t>
      </w:r>
      <w:r>
        <w:rPr>
          <w:spacing w:val="-1"/>
        </w:rPr>
        <w:t>p</w:t>
      </w:r>
      <w:r>
        <w:rPr>
          <w:spacing w:val="-3"/>
        </w:rPr>
        <w:t>e</w:t>
      </w:r>
      <w:r>
        <w:rPr>
          <w:spacing w:val="-2"/>
        </w:rPr>
        <w:t>r</w:t>
      </w:r>
      <w:r>
        <w:rPr>
          <w:spacing w:val="4"/>
        </w:rPr>
        <w:t>f</w:t>
      </w:r>
      <w:r>
        <w:rPr>
          <w:spacing w:val="-1"/>
        </w:rPr>
        <w:t>o</w:t>
      </w:r>
      <w:r>
        <w:rPr>
          <w:spacing w:val="-2"/>
        </w:rPr>
        <w:t>r</w:t>
      </w:r>
      <w:r>
        <w:rPr>
          <w:spacing w:val="6"/>
        </w:rPr>
        <w:t>m</w:t>
      </w:r>
      <w:r>
        <w:rPr>
          <w:spacing w:val="-3"/>
        </w:rPr>
        <w:t>a</w:t>
      </w:r>
      <w:r>
        <w:rPr>
          <w:spacing w:val="-1"/>
        </w:rPr>
        <w:t>n</w:t>
      </w:r>
      <w:r>
        <w:rPr>
          <w:spacing w:val="1"/>
        </w:rPr>
        <w:t>c</w:t>
      </w:r>
      <w:r>
        <w:t>e</w:t>
      </w:r>
      <w:r>
        <w:rPr>
          <w:spacing w:val="-4"/>
        </w:rPr>
        <w:t xml:space="preserve"> </w:t>
      </w:r>
      <w:r>
        <w:rPr>
          <w:spacing w:val="-1"/>
        </w:rPr>
        <w:t>o</w:t>
      </w:r>
      <w:r>
        <w:t>f</w:t>
      </w:r>
      <w:r>
        <w:rPr>
          <w:spacing w:val="1"/>
        </w:rPr>
        <w:t xml:space="preserve"> </w:t>
      </w:r>
      <w:r>
        <w:rPr>
          <w:spacing w:val="-1"/>
        </w:rPr>
        <w:t>thi</w:t>
      </w:r>
      <w:r>
        <w:t>s</w:t>
      </w:r>
      <w:r>
        <w:rPr>
          <w:spacing w:val="-1"/>
        </w:rPr>
        <w:t xml:space="preserve"> p</w:t>
      </w:r>
      <w:r>
        <w:t>r</w:t>
      </w:r>
      <w:r>
        <w:rPr>
          <w:spacing w:val="-1"/>
        </w:rPr>
        <w:t>o</w:t>
      </w:r>
      <w:r>
        <w:rPr>
          <w:spacing w:val="1"/>
        </w:rPr>
        <w:t>j</w:t>
      </w:r>
      <w:r>
        <w:rPr>
          <w:spacing w:val="-1"/>
        </w:rPr>
        <w:t>e</w:t>
      </w:r>
      <w:r>
        <w:rPr>
          <w:spacing w:val="1"/>
        </w:rPr>
        <w:t>c</w:t>
      </w:r>
      <w:r>
        <w:t>t</w:t>
      </w:r>
      <w:r>
        <w:rPr>
          <w:spacing w:val="-4"/>
        </w:rPr>
        <w:t xml:space="preserve"> </w:t>
      </w:r>
      <w:r>
        <w:rPr>
          <w:spacing w:val="-1"/>
        </w:rPr>
        <w:t>a</w:t>
      </w:r>
      <w:r>
        <w:t>s</w:t>
      </w:r>
      <w:r>
        <w:rPr>
          <w:spacing w:val="-2"/>
        </w:rPr>
        <w:t xml:space="preserve"> </w:t>
      </w:r>
      <w:r>
        <w:rPr>
          <w:spacing w:val="-1"/>
        </w:rPr>
        <w:t>outli</w:t>
      </w:r>
      <w:r>
        <w:rPr>
          <w:spacing w:val="-3"/>
        </w:rPr>
        <w:t>n</w:t>
      </w:r>
      <w:r>
        <w:rPr>
          <w:spacing w:val="-1"/>
        </w:rPr>
        <w:t>e</w:t>
      </w:r>
      <w:r>
        <w:t>d</w:t>
      </w:r>
      <w:r>
        <w:rPr>
          <w:spacing w:val="-3"/>
        </w:rPr>
        <w:t xml:space="preserve"> </w:t>
      </w:r>
      <w:r>
        <w:rPr>
          <w:spacing w:val="-1"/>
        </w:rPr>
        <w:t>i</w:t>
      </w:r>
      <w:r>
        <w:t>n</w:t>
      </w:r>
      <w:r>
        <w:rPr>
          <w:spacing w:val="-4"/>
        </w:rPr>
        <w:t xml:space="preserve"> </w:t>
      </w:r>
      <w:r>
        <w:rPr>
          <w:spacing w:val="-1"/>
        </w:rPr>
        <w:t>Appendi</w:t>
      </w:r>
      <w:r>
        <w:t xml:space="preserve">x </w:t>
      </w:r>
      <w:r>
        <w:rPr>
          <w:spacing w:val="-1"/>
        </w:rPr>
        <w:t>A</w:t>
      </w:r>
      <w:r>
        <w:t>.</w:t>
      </w:r>
      <w:r>
        <w:rPr>
          <w:spacing w:val="-1"/>
        </w:rPr>
        <w:t xml:space="preserve"> </w:t>
      </w:r>
      <w:r>
        <w:t>UCF</w:t>
      </w:r>
      <w:r>
        <w:rPr>
          <w:spacing w:val="-1"/>
        </w:rPr>
        <w:t>’</w:t>
      </w:r>
      <w:r>
        <w:t xml:space="preserve">s </w:t>
      </w:r>
      <w:r>
        <w:rPr>
          <w:spacing w:val="1"/>
        </w:rPr>
        <w:t>s</w:t>
      </w:r>
      <w:r>
        <w:rPr>
          <w:spacing w:val="-3"/>
        </w:rPr>
        <w:t>o</w:t>
      </w:r>
      <w:r>
        <w:rPr>
          <w:spacing w:val="-1"/>
        </w:rPr>
        <w:t>l</w:t>
      </w:r>
      <w:r>
        <w:t>e</w:t>
      </w:r>
      <w:r>
        <w:rPr>
          <w:spacing w:val="-4"/>
        </w:rPr>
        <w:t xml:space="preserve"> </w:t>
      </w:r>
      <w:r>
        <w:rPr>
          <w:spacing w:val="-1"/>
        </w:rPr>
        <w:t>obligation</w:t>
      </w:r>
      <w:r>
        <w:t xml:space="preserve">s </w:t>
      </w:r>
      <w:r>
        <w:rPr>
          <w:spacing w:val="-1"/>
        </w:rPr>
        <w:t>unde</w:t>
      </w:r>
      <w:r>
        <w:t>r</w:t>
      </w:r>
      <w:r>
        <w:rPr>
          <w:spacing w:val="-2"/>
        </w:rPr>
        <w:t xml:space="preserve"> </w:t>
      </w:r>
      <w:r>
        <w:rPr>
          <w:spacing w:val="-1"/>
        </w:rPr>
        <w:t>thi</w:t>
      </w:r>
      <w:r>
        <w:t>s</w:t>
      </w:r>
      <w:r>
        <w:rPr>
          <w:w w:val="99"/>
        </w:rPr>
        <w:t xml:space="preserve"> </w:t>
      </w:r>
      <w:r>
        <w:rPr>
          <w:spacing w:val="-1"/>
        </w:rPr>
        <w:t>Ag</w:t>
      </w:r>
      <w:r>
        <w:t>r</w:t>
      </w:r>
      <w:r>
        <w:rPr>
          <w:spacing w:val="-1"/>
        </w:rPr>
        <w:t>e</w:t>
      </w:r>
      <w:r>
        <w:rPr>
          <w:spacing w:val="-3"/>
        </w:rPr>
        <w:t>e</w:t>
      </w:r>
      <w:r>
        <w:rPr>
          <w:spacing w:val="9"/>
        </w:rPr>
        <w:t>m</w:t>
      </w:r>
      <w:r>
        <w:rPr>
          <w:spacing w:val="-1"/>
        </w:rPr>
        <w:t>en</w:t>
      </w:r>
      <w:r>
        <w:t>t</w:t>
      </w:r>
      <w:r>
        <w:rPr>
          <w:spacing w:val="-13"/>
        </w:rPr>
        <w:t xml:space="preserve"> </w:t>
      </w:r>
      <w:r>
        <w:rPr>
          <w:spacing w:val="-1"/>
        </w:rPr>
        <w:t>a</w:t>
      </w:r>
      <w:r>
        <w:t>re</w:t>
      </w:r>
      <w:r>
        <w:rPr>
          <w:spacing w:val="-13"/>
        </w:rPr>
        <w:t xml:space="preserve"> </w:t>
      </w:r>
      <w:r>
        <w:rPr>
          <w:spacing w:val="1"/>
        </w:rPr>
        <w:t>s</w:t>
      </w:r>
      <w:r>
        <w:rPr>
          <w:spacing w:val="-1"/>
        </w:rPr>
        <w:t>e</w:t>
      </w:r>
      <w:r>
        <w:t>t</w:t>
      </w:r>
      <w:r>
        <w:rPr>
          <w:spacing w:val="-13"/>
        </w:rPr>
        <w:t xml:space="preserve"> </w:t>
      </w:r>
      <w:r>
        <w:rPr>
          <w:spacing w:val="4"/>
        </w:rPr>
        <w:t>f</w:t>
      </w:r>
      <w:r>
        <w:rPr>
          <w:spacing w:val="-1"/>
        </w:rPr>
        <w:t>o</w:t>
      </w:r>
      <w:r>
        <w:t>r</w:t>
      </w:r>
      <w:r>
        <w:rPr>
          <w:spacing w:val="-1"/>
        </w:rPr>
        <w:t>t</w:t>
      </w:r>
      <w:r>
        <w:t>h</w:t>
      </w:r>
      <w:r>
        <w:rPr>
          <w:spacing w:val="-13"/>
        </w:rPr>
        <w:t xml:space="preserve"> </w:t>
      </w:r>
      <w:r>
        <w:rPr>
          <w:spacing w:val="-1"/>
        </w:rPr>
        <w:t>i</w:t>
      </w:r>
      <w:r>
        <w:t>n</w:t>
      </w:r>
      <w:r>
        <w:rPr>
          <w:spacing w:val="-13"/>
        </w:rPr>
        <w:t xml:space="preserve"> </w:t>
      </w:r>
      <w:r>
        <w:rPr>
          <w:spacing w:val="2"/>
        </w:rPr>
        <w:t>t</w:t>
      </w:r>
      <w:r>
        <w:rPr>
          <w:spacing w:val="-1"/>
        </w:rPr>
        <w:t>h</w:t>
      </w:r>
      <w:r>
        <w:t>e</w:t>
      </w:r>
      <w:r>
        <w:rPr>
          <w:spacing w:val="-13"/>
        </w:rPr>
        <w:t xml:space="preserve"> </w:t>
      </w:r>
      <w:r>
        <w:rPr>
          <w:spacing w:val="-1"/>
        </w:rPr>
        <w:t>te</w:t>
      </w:r>
      <w:r>
        <w:rPr>
          <w:spacing w:val="-2"/>
        </w:rPr>
        <w:t>r</w:t>
      </w:r>
      <w:r>
        <w:rPr>
          <w:spacing w:val="9"/>
        </w:rPr>
        <w:t>m</w:t>
      </w:r>
      <w:r>
        <w:t>s</w:t>
      </w:r>
      <w:r>
        <w:rPr>
          <w:spacing w:val="-10"/>
        </w:rPr>
        <w:t xml:space="preserve"> </w:t>
      </w:r>
      <w:r>
        <w:rPr>
          <w:spacing w:val="-1"/>
        </w:rPr>
        <w:t>an</w:t>
      </w:r>
      <w:r>
        <w:t>d</w:t>
      </w:r>
      <w:r>
        <w:rPr>
          <w:spacing w:val="-13"/>
        </w:rPr>
        <w:t xml:space="preserve"> </w:t>
      </w:r>
      <w:r>
        <w:rPr>
          <w:spacing w:val="1"/>
        </w:rPr>
        <w:t>c</w:t>
      </w:r>
      <w:r>
        <w:rPr>
          <w:spacing w:val="-1"/>
        </w:rPr>
        <w:t>ondition</w:t>
      </w:r>
      <w:r>
        <w:t>s</w:t>
      </w:r>
      <w:r>
        <w:rPr>
          <w:spacing w:val="-9"/>
        </w:rPr>
        <w:t xml:space="preserve"> </w:t>
      </w:r>
      <w:r>
        <w:rPr>
          <w:spacing w:val="-1"/>
        </w:rPr>
        <w:t>o</w:t>
      </w:r>
      <w:r>
        <w:t>f</w:t>
      </w:r>
      <w:r>
        <w:rPr>
          <w:spacing w:val="-9"/>
        </w:rPr>
        <w:t xml:space="preserve"> </w:t>
      </w:r>
      <w:r>
        <w:rPr>
          <w:spacing w:val="-3"/>
        </w:rPr>
        <w:t>t</w:t>
      </w:r>
      <w:r>
        <w:rPr>
          <w:spacing w:val="-1"/>
        </w:rPr>
        <w:t>h</w:t>
      </w:r>
      <w:r>
        <w:rPr>
          <w:spacing w:val="-2"/>
        </w:rPr>
        <w:t>i</w:t>
      </w:r>
      <w:r>
        <w:t>s</w:t>
      </w:r>
      <w:r>
        <w:rPr>
          <w:spacing w:val="-12"/>
        </w:rPr>
        <w:t xml:space="preserve"> </w:t>
      </w:r>
      <w:r>
        <w:rPr>
          <w:spacing w:val="-1"/>
        </w:rPr>
        <w:t>Ag</w:t>
      </w:r>
      <w:r>
        <w:t>r</w:t>
      </w:r>
      <w:r>
        <w:rPr>
          <w:spacing w:val="-1"/>
        </w:rPr>
        <w:t>e</w:t>
      </w:r>
      <w:r>
        <w:rPr>
          <w:spacing w:val="-3"/>
        </w:rPr>
        <w:t>e</w:t>
      </w:r>
      <w:r>
        <w:rPr>
          <w:spacing w:val="9"/>
        </w:rPr>
        <w:t>m</w:t>
      </w:r>
      <w:r>
        <w:rPr>
          <w:spacing w:val="-1"/>
        </w:rPr>
        <w:t>en</w:t>
      </w:r>
      <w:r>
        <w:t>t.</w:t>
      </w:r>
    </w:p>
    <w:p w14:paraId="4F55847C" w14:textId="77777777" w:rsidR="003819A4" w:rsidRDefault="003819A4">
      <w:pPr>
        <w:kinsoku w:val="0"/>
        <w:overflowPunct w:val="0"/>
        <w:spacing w:before="5" w:line="220" w:lineRule="exact"/>
        <w:rPr>
          <w:sz w:val="22"/>
          <w:szCs w:val="22"/>
        </w:rPr>
      </w:pPr>
    </w:p>
    <w:p w14:paraId="1EC86570" w14:textId="77777777" w:rsidR="003819A4" w:rsidRDefault="003819A4">
      <w:pPr>
        <w:pStyle w:val="Heading1"/>
        <w:numPr>
          <w:ilvl w:val="0"/>
          <w:numId w:val="7"/>
        </w:numPr>
        <w:tabs>
          <w:tab w:val="left" w:pos="474"/>
        </w:tabs>
        <w:kinsoku w:val="0"/>
        <w:overflowPunct w:val="0"/>
        <w:ind w:left="474" w:right="7657"/>
        <w:jc w:val="both"/>
        <w:rPr>
          <w:b w:val="0"/>
          <w:bCs w:val="0"/>
        </w:rPr>
      </w:pPr>
      <w:bookmarkStart w:id="0" w:name="1._STATEMENT_OF_WORK"/>
      <w:bookmarkEnd w:id="0"/>
      <w:r>
        <w:rPr>
          <w:spacing w:val="-1"/>
        </w:rPr>
        <w:t>S</w:t>
      </w:r>
      <w:r>
        <w:rPr>
          <w:spacing w:val="7"/>
        </w:rPr>
        <w:t>T</w:t>
      </w:r>
      <w:r>
        <w:rPr>
          <w:spacing w:val="-16"/>
        </w:rPr>
        <w:t>A</w:t>
      </w:r>
      <w:r>
        <w:rPr>
          <w:spacing w:val="5"/>
        </w:rPr>
        <w:t>T</w:t>
      </w:r>
      <w:r>
        <w:rPr>
          <w:spacing w:val="-1"/>
        </w:rPr>
        <w:t>E</w:t>
      </w:r>
      <w:r>
        <w:rPr>
          <w:spacing w:val="9"/>
        </w:rPr>
        <w:t>M</w:t>
      </w:r>
      <w:r>
        <w:rPr>
          <w:spacing w:val="-1"/>
        </w:rPr>
        <w:t>E</w:t>
      </w:r>
      <w:r>
        <w:rPr>
          <w:spacing w:val="-3"/>
        </w:rPr>
        <w:t>N</w:t>
      </w:r>
      <w:r>
        <w:t>T</w:t>
      </w:r>
      <w:r>
        <w:rPr>
          <w:spacing w:val="-18"/>
        </w:rPr>
        <w:t xml:space="preserve"> </w:t>
      </w:r>
      <w:r>
        <w:rPr>
          <w:spacing w:val="1"/>
        </w:rPr>
        <w:t>O</w:t>
      </w:r>
      <w:r>
        <w:t>F</w:t>
      </w:r>
      <w:r>
        <w:rPr>
          <w:spacing w:val="-20"/>
        </w:rPr>
        <w:t xml:space="preserve"> </w:t>
      </w:r>
      <w:r>
        <w:rPr>
          <w:spacing w:val="1"/>
        </w:rPr>
        <w:t>WO</w:t>
      </w:r>
      <w:r>
        <w:t>RK</w:t>
      </w:r>
    </w:p>
    <w:p w14:paraId="08E82BBE" w14:textId="77777777" w:rsidR="003819A4" w:rsidRDefault="003819A4">
      <w:pPr>
        <w:kinsoku w:val="0"/>
        <w:overflowPunct w:val="0"/>
        <w:spacing w:before="18" w:line="220" w:lineRule="exact"/>
        <w:rPr>
          <w:sz w:val="22"/>
          <w:szCs w:val="22"/>
        </w:rPr>
      </w:pPr>
    </w:p>
    <w:p w14:paraId="4DE2D863" w14:textId="0E0AF939" w:rsidR="003819A4" w:rsidRDefault="003819A4">
      <w:pPr>
        <w:pStyle w:val="BodyText"/>
        <w:kinsoku w:val="0"/>
        <w:overflowPunct w:val="0"/>
        <w:spacing w:line="228" w:lineRule="exact"/>
        <w:ind w:left="114" w:right="975"/>
      </w:pPr>
      <w:r>
        <w:t>UCF</w:t>
      </w:r>
      <w:r>
        <w:rPr>
          <w:spacing w:val="42"/>
        </w:rPr>
        <w:t xml:space="preserve"> </w:t>
      </w:r>
      <w:r>
        <w:rPr>
          <w:spacing w:val="1"/>
        </w:rPr>
        <w:t>s</w:t>
      </w:r>
      <w:r>
        <w:rPr>
          <w:spacing w:val="-1"/>
        </w:rPr>
        <w:t>hal</w:t>
      </w:r>
      <w:r>
        <w:t>l</w:t>
      </w:r>
      <w:r>
        <w:rPr>
          <w:spacing w:val="37"/>
        </w:rPr>
        <w:t xml:space="preserve"> </w:t>
      </w:r>
      <w:r>
        <w:rPr>
          <w:spacing w:val="9"/>
        </w:rPr>
        <w:t>m</w:t>
      </w:r>
      <w:r>
        <w:rPr>
          <w:spacing w:val="-3"/>
        </w:rPr>
        <w:t>a</w:t>
      </w:r>
      <w:r>
        <w:rPr>
          <w:spacing w:val="5"/>
        </w:rPr>
        <w:t>k</w:t>
      </w:r>
      <w:r>
        <w:t>e</w:t>
      </w:r>
      <w:r>
        <w:rPr>
          <w:spacing w:val="37"/>
        </w:rPr>
        <w:t xml:space="preserve"> </w:t>
      </w:r>
      <w:r>
        <w:rPr>
          <w:spacing w:val="-1"/>
        </w:rPr>
        <w:t>al</w:t>
      </w:r>
      <w:r>
        <w:t>l</w:t>
      </w:r>
      <w:r>
        <w:rPr>
          <w:spacing w:val="37"/>
        </w:rPr>
        <w:t xml:space="preserve"> </w:t>
      </w:r>
      <w:r>
        <w:t>r</w:t>
      </w:r>
      <w:r>
        <w:rPr>
          <w:spacing w:val="-1"/>
        </w:rPr>
        <w:t>ea</w:t>
      </w:r>
      <w:r>
        <w:rPr>
          <w:spacing w:val="1"/>
        </w:rPr>
        <w:t>s</w:t>
      </w:r>
      <w:r>
        <w:rPr>
          <w:spacing w:val="2"/>
        </w:rPr>
        <w:t>o</w:t>
      </w:r>
      <w:r>
        <w:rPr>
          <w:spacing w:val="-1"/>
        </w:rPr>
        <w:t>nabl</w:t>
      </w:r>
      <w:r>
        <w:t>e</w:t>
      </w:r>
      <w:r>
        <w:rPr>
          <w:spacing w:val="37"/>
        </w:rPr>
        <w:t xml:space="preserve"> </w:t>
      </w:r>
      <w:r>
        <w:rPr>
          <w:spacing w:val="-1"/>
        </w:rPr>
        <w:t>e</w:t>
      </w:r>
      <w:r>
        <w:rPr>
          <w:spacing w:val="4"/>
        </w:rPr>
        <w:t>ff</w:t>
      </w:r>
      <w:r>
        <w:rPr>
          <w:spacing w:val="-3"/>
        </w:rPr>
        <w:t>o</w:t>
      </w:r>
      <w:r>
        <w:t>r</w:t>
      </w:r>
      <w:r>
        <w:rPr>
          <w:spacing w:val="-1"/>
        </w:rPr>
        <w:t>t</w:t>
      </w:r>
      <w:r>
        <w:t>s</w:t>
      </w:r>
      <w:r>
        <w:rPr>
          <w:spacing w:val="41"/>
        </w:rPr>
        <w:t xml:space="preserve"> </w:t>
      </w:r>
      <w:r>
        <w:rPr>
          <w:spacing w:val="-1"/>
        </w:rPr>
        <w:t>t</w:t>
      </w:r>
      <w:r>
        <w:t>o</w:t>
      </w:r>
      <w:r>
        <w:rPr>
          <w:spacing w:val="37"/>
        </w:rPr>
        <w:t xml:space="preserve"> </w:t>
      </w:r>
      <w:r>
        <w:rPr>
          <w:spacing w:val="1"/>
        </w:rPr>
        <w:t>c</w:t>
      </w:r>
      <w:r>
        <w:rPr>
          <w:spacing w:val="-1"/>
        </w:rPr>
        <w:t>ondu</w:t>
      </w:r>
      <w:r>
        <w:rPr>
          <w:spacing w:val="1"/>
        </w:rPr>
        <w:t>c</w:t>
      </w:r>
      <w:r>
        <w:t>t</w:t>
      </w:r>
      <w:r>
        <w:rPr>
          <w:spacing w:val="40"/>
        </w:rPr>
        <w:t xml:space="preserve"> </w:t>
      </w:r>
      <w:r>
        <w:rPr>
          <w:spacing w:val="-1"/>
        </w:rPr>
        <w:t>i</w:t>
      </w:r>
      <w:r>
        <w:rPr>
          <w:spacing w:val="-3"/>
        </w:rPr>
        <w:t>t</w:t>
      </w:r>
      <w:r>
        <w:t>s</w:t>
      </w:r>
      <w:r>
        <w:rPr>
          <w:spacing w:val="41"/>
        </w:rPr>
        <w:t xml:space="preserve"> </w:t>
      </w:r>
      <w:r>
        <w:rPr>
          <w:spacing w:val="-6"/>
        </w:rPr>
        <w:t>w</w:t>
      </w:r>
      <w:r>
        <w:rPr>
          <w:spacing w:val="-1"/>
        </w:rPr>
        <w:t>o</w:t>
      </w:r>
      <w:r>
        <w:t>rk</w:t>
      </w:r>
      <w:r>
        <w:rPr>
          <w:spacing w:val="45"/>
        </w:rPr>
        <w:t xml:space="preserve"> </w:t>
      </w:r>
      <w:r>
        <w:rPr>
          <w:spacing w:val="-1"/>
        </w:rPr>
        <w:t>unde</w:t>
      </w:r>
      <w:r>
        <w:t>r</w:t>
      </w:r>
      <w:r>
        <w:rPr>
          <w:spacing w:val="41"/>
        </w:rPr>
        <w:t xml:space="preserve"> </w:t>
      </w:r>
      <w:r>
        <w:rPr>
          <w:spacing w:val="-1"/>
        </w:rPr>
        <w:t>thi</w:t>
      </w:r>
      <w:r>
        <w:t>s</w:t>
      </w:r>
      <w:r>
        <w:rPr>
          <w:spacing w:val="41"/>
        </w:rPr>
        <w:t xml:space="preserve"> </w:t>
      </w:r>
      <w:r>
        <w:rPr>
          <w:spacing w:val="-1"/>
        </w:rPr>
        <w:t>Ag</w:t>
      </w:r>
      <w:r>
        <w:t>r</w:t>
      </w:r>
      <w:r>
        <w:rPr>
          <w:spacing w:val="-1"/>
        </w:rPr>
        <w:t>e</w:t>
      </w:r>
      <w:r>
        <w:rPr>
          <w:spacing w:val="-3"/>
        </w:rPr>
        <w:t>e</w:t>
      </w:r>
      <w:r>
        <w:rPr>
          <w:spacing w:val="4"/>
        </w:rPr>
        <w:t>m</w:t>
      </w:r>
      <w:r>
        <w:rPr>
          <w:spacing w:val="-1"/>
        </w:rPr>
        <w:t>en</w:t>
      </w:r>
      <w:r>
        <w:t>t</w:t>
      </w:r>
      <w:r>
        <w:rPr>
          <w:spacing w:val="39"/>
        </w:rPr>
        <w:t xml:space="preserve"> </w:t>
      </w:r>
      <w:r>
        <w:rPr>
          <w:spacing w:val="-1"/>
        </w:rPr>
        <w:t>a</w:t>
      </w:r>
      <w:r>
        <w:t>s</w:t>
      </w:r>
      <w:r>
        <w:rPr>
          <w:spacing w:val="41"/>
        </w:rPr>
        <w:t xml:space="preserve"> </w:t>
      </w:r>
      <w:r>
        <w:rPr>
          <w:spacing w:val="-1"/>
        </w:rPr>
        <w:t>outline</w:t>
      </w:r>
      <w:r>
        <w:t>d</w:t>
      </w:r>
      <w:r>
        <w:rPr>
          <w:spacing w:val="38"/>
        </w:rPr>
        <w:t xml:space="preserve"> </w:t>
      </w:r>
      <w:r>
        <w:rPr>
          <w:spacing w:val="-1"/>
        </w:rPr>
        <w:t>i</w:t>
      </w:r>
      <w:r>
        <w:t>n</w:t>
      </w:r>
      <w:r>
        <w:rPr>
          <w:spacing w:val="37"/>
        </w:rPr>
        <w:t xml:space="preserve"> </w:t>
      </w:r>
      <w:r>
        <w:rPr>
          <w:spacing w:val="-1"/>
        </w:rPr>
        <w:t>the</w:t>
      </w:r>
      <w:r>
        <w:rPr>
          <w:spacing w:val="-1"/>
          <w:w w:val="99"/>
        </w:rPr>
        <w:t xml:space="preserve"> </w:t>
      </w:r>
      <w:r>
        <w:rPr>
          <w:spacing w:val="-1"/>
        </w:rPr>
        <w:t>Stat</w:t>
      </w:r>
      <w:r>
        <w:rPr>
          <w:spacing w:val="-3"/>
        </w:rPr>
        <w:t>e</w:t>
      </w:r>
      <w:r>
        <w:rPr>
          <w:spacing w:val="9"/>
        </w:rPr>
        <w:t>m</w:t>
      </w:r>
      <w:r>
        <w:rPr>
          <w:spacing w:val="-3"/>
        </w:rPr>
        <w:t>e</w:t>
      </w:r>
      <w:r>
        <w:rPr>
          <w:spacing w:val="-1"/>
        </w:rPr>
        <w:t>n</w:t>
      </w:r>
      <w:r>
        <w:t>t</w:t>
      </w:r>
      <w:r>
        <w:rPr>
          <w:spacing w:val="-14"/>
        </w:rPr>
        <w:t xml:space="preserve"> </w:t>
      </w:r>
      <w:r>
        <w:rPr>
          <w:spacing w:val="-1"/>
        </w:rPr>
        <w:t>o</w:t>
      </w:r>
      <w:r>
        <w:t>f</w:t>
      </w:r>
      <w:r>
        <w:rPr>
          <w:spacing w:val="-15"/>
        </w:rPr>
        <w:t xml:space="preserve"> </w:t>
      </w:r>
      <w:r>
        <w:t>W</w:t>
      </w:r>
      <w:r>
        <w:rPr>
          <w:spacing w:val="-3"/>
        </w:rPr>
        <w:t>o</w:t>
      </w:r>
      <w:r>
        <w:rPr>
          <w:spacing w:val="-2"/>
        </w:rPr>
        <w:t>r</w:t>
      </w:r>
      <w:r>
        <w:t>k</w:t>
      </w:r>
      <w:r>
        <w:rPr>
          <w:spacing w:val="-7"/>
        </w:rPr>
        <w:t xml:space="preserve"> </w:t>
      </w:r>
      <w:r>
        <w:t>(“</w:t>
      </w:r>
      <w:r w:rsidR="00013C69">
        <w:rPr>
          <w:spacing w:val="-1"/>
        </w:rPr>
        <w:t>S</w:t>
      </w:r>
      <w:r w:rsidR="00013C69">
        <w:rPr>
          <w:spacing w:val="-5"/>
        </w:rPr>
        <w:t>O</w:t>
      </w:r>
      <w:r w:rsidR="00013C69">
        <w:t>W</w:t>
      </w:r>
      <w:r w:rsidR="00013C69">
        <w:rPr>
          <w:spacing w:val="-40"/>
        </w:rPr>
        <w:t>”</w:t>
      </w:r>
      <w:r>
        <w:t>),</w:t>
      </w:r>
      <w:r>
        <w:rPr>
          <w:spacing w:val="-13"/>
        </w:rPr>
        <w:t xml:space="preserve"> </w:t>
      </w:r>
      <w:r>
        <w:rPr>
          <w:spacing w:val="1"/>
        </w:rPr>
        <w:t>s</w:t>
      </w:r>
      <w:r>
        <w:rPr>
          <w:spacing w:val="-1"/>
        </w:rPr>
        <w:t>e</w:t>
      </w:r>
      <w:r>
        <w:t>t</w:t>
      </w:r>
      <w:r>
        <w:rPr>
          <w:spacing w:val="-13"/>
        </w:rPr>
        <w:t xml:space="preserve"> </w:t>
      </w:r>
      <w:r>
        <w:rPr>
          <w:spacing w:val="4"/>
        </w:rPr>
        <w:t>f</w:t>
      </w:r>
      <w:r>
        <w:rPr>
          <w:spacing w:val="-1"/>
        </w:rPr>
        <w:t>o</w:t>
      </w:r>
      <w:r>
        <w:t>r</w:t>
      </w:r>
      <w:r>
        <w:rPr>
          <w:spacing w:val="-1"/>
        </w:rPr>
        <w:t>t</w:t>
      </w:r>
      <w:r>
        <w:t>h</w:t>
      </w:r>
      <w:r>
        <w:rPr>
          <w:spacing w:val="-13"/>
        </w:rPr>
        <w:t xml:space="preserve"> </w:t>
      </w:r>
      <w:r>
        <w:rPr>
          <w:spacing w:val="-1"/>
        </w:rPr>
        <w:t>i</w:t>
      </w:r>
      <w:r>
        <w:t>n</w:t>
      </w:r>
      <w:r>
        <w:rPr>
          <w:spacing w:val="-14"/>
        </w:rPr>
        <w:t xml:space="preserve"> </w:t>
      </w:r>
      <w:r>
        <w:rPr>
          <w:spacing w:val="-1"/>
        </w:rPr>
        <w:t>Appendi</w:t>
      </w:r>
      <w:r>
        <w:t>x</w:t>
      </w:r>
      <w:r>
        <w:rPr>
          <w:spacing w:val="-9"/>
        </w:rPr>
        <w:t xml:space="preserve"> </w:t>
      </w:r>
      <w:r>
        <w:t>A</w:t>
      </w:r>
      <w:r>
        <w:rPr>
          <w:spacing w:val="-11"/>
        </w:rPr>
        <w:t xml:space="preserve"> </w:t>
      </w:r>
      <w:r>
        <w:rPr>
          <w:spacing w:val="-1"/>
        </w:rPr>
        <w:t>an</w:t>
      </w:r>
      <w:r>
        <w:t>d</w:t>
      </w:r>
      <w:r>
        <w:rPr>
          <w:spacing w:val="-14"/>
        </w:rPr>
        <w:t xml:space="preserve"> </w:t>
      </w:r>
      <w:r>
        <w:rPr>
          <w:spacing w:val="-1"/>
        </w:rPr>
        <w:t>in</w:t>
      </w:r>
      <w:r>
        <w:rPr>
          <w:spacing w:val="1"/>
        </w:rPr>
        <w:t>c</w:t>
      </w:r>
      <w:r>
        <w:rPr>
          <w:spacing w:val="-1"/>
        </w:rPr>
        <w:t>o</w:t>
      </w:r>
      <w:r>
        <w:t>r</w:t>
      </w:r>
      <w:r>
        <w:rPr>
          <w:spacing w:val="-1"/>
        </w:rPr>
        <w:t>po</w:t>
      </w:r>
      <w:r>
        <w:rPr>
          <w:spacing w:val="1"/>
        </w:rPr>
        <w:t>r</w:t>
      </w:r>
      <w:r>
        <w:rPr>
          <w:spacing w:val="-1"/>
        </w:rPr>
        <w:t>ate</w:t>
      </w:r>
      <w:r>
        <w:t>d</w:t>
      </w:r>
      <w:r>
        <w:rPr>
          <w:spacing w:val="-13"/>
        </w:rPr>
        <w:t xml:space="preserve"> </w:t>
      </w:r>
      <w:r>
        <w:rPr>
          <w:spacing w:val="-1"/>
        </w:rPr>
        <w:t>he</w:t>
      </w:r>
      <w:r>
        <w:rPr>
          <w:spacing w:val="1"/>
        </w:rPr>
        <w:t>r</w:t>
      </w:r>
      <w:r>
        <w:rPr>
          <w:spacing w:val="-1"/>
        </w:rPr>
        <w:t>ei</w:t>
      </w:r>
      <w:r>
        <w:t>n</w:t>
      </w:r>
      <w:r>
        <w:rPr>
          <w:spacing w:val="-13"/>
        </w:rPr>
        <w:t xml:space="preserve"> </w:t>
      </w:r>
      <w:r>
        <w:rPr>
          <w:spacing w:val="2"/>
        </w:rPr>
        <w:t>b</w:t>
      </w:r>
      <w:r>
        <w:t>y</w:t>
      </w:r>
      <w:r>
        <w:rPr>
          <w:spacing w:val="-20"/>
        </w:rPr>
        <w:t xml:space="preserve"> </w:t>
      </w:r>
      <w:r>
        <w:t>r</w:t>
      </w:r>
      <w:r>
        <w:rPr>
          <w:spacing w:val="-1"/>
        </w:rPr>
        <w:t>e</w:t>
      </w:r>
      <w:r>
        <w:rPr>
          <w:spacing w:val="4"/>
        </w:rPr>
        <w:t>f</w:t>
      </w:r>
      <w:r>
        <w:rPr>
          <w:spacing w:val="-1"/>
        </w:rPr>
        <w:t>e</w:t>
      </w:r>
      <w:r>
        <w:t>r</w:t>
      </w:r>
      <w:r>
        <w:rPr>
          <w:spacing w:val="-1"/>
        </w:rPr>
        <w:t>en</w:t>
      </w:r>
      <w:r>
        <w:rPr>
          <w:spacing w:val="1"/>
        </w:rPr>
        <w:t>c</w:t>
      </w:r>
      <w:r>
        <w:rPr>
          <w:spacing w:val="-1"/>
        </w:rPr>
        <w:t>e.</w:t>
      </w:r>
    </w:p>
    <w:p w14:paraId="129428EE" w14:textId="77777777" w:rsidR="003819A4" w:rsidRDefault="003819A4">
      <w:pPr>
        <w:kinsoku w:val="0"/>
        <w:overflowPunct w:val="0"/>
        <w:spacing w:before="8" w:line="220" w:lineRule="exact"/>
        <w:rPr>
          <w:sz w:val="22"/>
          <w:szCs w:val="22"/>
        </w:rPr>
      </w:pPr>
    </w:p>
    <w:p w14:paraId="58F2F991" w14:textId="77777777" w:rsidR="003819A4" w:rsidRDefault="003819A4">
      <w:pPr>
        <w:pStyle w:val="Heading1"/>
        <w:numPr>
          <w:ilvl w:val="0"/>
          <w:numId w:val="7"/>
        </w:numPr>
        <w:tabs>
          <w:tab w:val="left" w:pos="474"/>
        </w:tabs>
        <w:kinsoku w:val="0"/>
        <w:overflowPunct w:val="0"/>
        <w:ind w:left="474" w:right="9320"/>
        <w:jc w:val="both"/>
        <w:rPr>
          <w:b w:val="0"/>
          <w:bCs w:val="0"/>
        </w:rPr>
      </w:pPr>
      <w:bookmarkStart w:id="1" w:name="2._TERM"/>
      <w:bookmarkEnd w:id="1"/>
      <w:r>
        <w:rPr>
          <w:spacing w:val="4"/>
          <w:w w:val="95"/>
        </w:rPr>
        <w:t>T</w:t>
      </w:r>
      <w:r>
        <w:rPr>
          <w:spacing w:val="-1"/>
          <w:w w:val="95"/>
        </w:rPr>
        <w:t>E</w:t>
      </w:r>
      <w:r>
        <w:rPr>
          <w:spacing w:val="-3"/>
          <w:w w:val="95"/>
        </w:rPr>
        <w:t>RM</w:t>
      </w:r>
    </w:p>
    <w:p w14:paraId="7C5D17F9" w14:textId="77777777" w:rsidR="003819A4" w:rsidRDefault="003819A4">
      <w:pPr>
        <w:kinsoku w:val="0"/>
        <w:overflowPunct w:val="0"/>
        <w:spacing w:before="16" w:line="220" w:lineRule="exact"/>
        <w:rPr>
          <w:sz w:val="22"/>
          <w:szCs w:val="22"/>
        </w:rPr>
      </w:pPr>
    </w:p>
    <w:p w14:paraId="1A6DA5AB" w14:textId="15586678" w:rsidR="003819A4" w:rsidRDefault="003819A4">
      <w:pPr>
        <w:pStyle w:val="BodyText"/>
        <w:tabs>
          <w:tab w:val="left" w:pos="2360"/>
          <w:tab w:val="left" w:pos="6349"/>
        </w:tabs>
        <w:kinsoku w:val="0"/>
        <w:overflowPunct w:val="0"/>
        <w:spacing w:line="228" w:lineRule="exact"/>
        <w:ind w:left="114" w:right="537"/>
      </w:pPr>
      <w:r>
        <w:rPr>
          <w:spacing w:val="5"/>
        </w:rPr>
        <w:t>T</w:t>
      </w:r>
      <w:r>
        <w:rPr>
          <w:spacing w:val="-1"/>
        </w:rPr>
        <w:t>hi</w:t>
      </w:r>
      <w:r>
        <w:t>s</w:t>
      </w:r>
      <w:r>
        <w:rPr>
          <w:spacing w:val="20"/>
        </w:rPr>
        <w:t xml:space="preserve"> </w:t>
      </w:r>
      <w:r>
        <w:rPr>
          <w:spacing w:val="-1"/>
        </w:rPr>
        <w:t>Ag</w:t>
      </w:r>
      <w:r>
        <w:t>r</w:t>
      </w:r>
      <w:r>
        <w:rPr>
          <w:spacing w:val="-1"/>
        </w:rPr>
        <w:t>e</w:t>
      </w:r>
      <w:r>
        <w:rPr>
          <w:spacing w:val="-3"/>
        </w:rPr>
        <w:t>e</w:t>
      </w:r>
      <w:r>
        <w:rPr>
          <w:spacing w:val="6"/>
        </w:rPr>
        <w:t>m</w:t>
      </w:r>
      <w:r>
        <w:rPr>
          <w:spacing w:val="-1"/>
        </w:rPr>
        <w:t>en</w:t>
      </w:r>
      <w:r>
        <w:t>t</w:t>
      </w:r>
      <w:r>
        <w:rPr>
          <w:spacing w:val="20"/>
        </w:rPr>
        <w:t xml:space="preserve"> </w:t>
      </w:r>
      <w:r>
        <w:rPr>
          <w:spacing w:val="-1"/>
        </w:rPr>
        <w:t>i</w:t>
      </w:r>
      <w:r>
        <w:t>s</w:t>
      </w:r>
      <w:r>
        <w:rPr>
          <w:spacing w:val="22"/>
        </w:rPr>
        <w:t xml:space="preserve"> </w:t>
      </w:r>
      <w:r>
        <w:rPr>
          <w:spacing w:val="-3"/>
        </w:rPr>
        <w:t>e</w:t>
      </w:r>
      <w:r>
        <w:rPr>
          <w:spacing w:val="2"/>
        </w:rPr>
        <w:t>f</w:t>
      </w:r>
      <w:r>
        <w:rPr>
          <w:spacing w:val="4"/>
        </w:rPr>
        <w:t>f</w:t>
      </w:r>
      <w:r>
        <w:rPr>
          <w:spacing w:val="-1"/>
        </w:rPr>
        <w:t>e</w:t>
      </w:r>
      <w:r>
        <w:rPr>
          <w:spacing w:val="1"/>
        </w:rPr>
        <w:t>c</w:t>
      </w:r>
      <w:r>
        <w:rPr>
          <w:spacing w:val="-1"/>
        </w:rPr>
        <w:t>ti</w:t>
      </w:r>
      <w:r>
        <w:rPr>
          <w:spacing w:val="-7"/>
        </w:rPr>
        <w:t>v</w:t>
      </w:r>
      <w:r>
        <w:t>e</w:t>
      </w:r>
      <w:r>
        <w:rPr>
          <w:spacing w:val="19"/>
        </w:rPr>
        <w:t xml:space="preserve"> </w:t>
      </w:r>
      <w:r w:rsidR="00460765" w:rsidRPr="000B7051">
        <w:rPr>
          <w:spacing w:val="4"/>
        </w:rPr>
        <w:t>as of the date of last signature</w:t>
      </w:r>
      <w:r w:rsidR="000140D9">
        <w:rPr>
          <w:spacing w:val="4"/>
        </w:rPr>
        <w:t xml:space="preserve"> </w:t>
      </w:r>
      <w:r>
        <w:t>(“</w:t>
      </w:r>
      <w:r>
        <w:rPr>
          <w:spacing w:val="-1"/>
        </w:rPr>
        <w:t>E</w:t>
      </w:r>
      <w:r>
        <w:rPr>
          <w:spacing w:val="2"/>
        </w:rPr>
        <w:t>f</w:t>
      </w:r>
      <w:r>
        <w:rPr>
          <w:spacing w:val="4"/>
        </w:rPr>
        <w:t>f</w:t>
      </w:r>
      <w:r>
        <w:rPr>
          <w:spacing w:val="-1"/>
        </w:rPr>
        <w:t>e</w:t>
      </w:r>
      <w:r>
        <w:rPr>
          <w:spacing w:val="1"/>
        </w:rPr>
        <w:t>c</w:t>
      </w:r>
      <w:r>
        <w:rPr>
          <w:spacing w:val="-1"/>
        </w:rPr>
        <w:t>ti</w:t>
      </w:r>
      <w:r>
        <w:rPr>
          <w:spacing w:val="-5"/>
        </w:rPr>
        <w:t>v</w:t>
      </w:r>
      <w:r>
        <w:t>e</w:t>
      </w:r>
      <w:r>
        <w:rPr>
          <w:spacing w:val="9"/>
        </w:rPr>
        <w:t xml:space="preserve"> </w:t>
      </w:r>
      <w:r>
        <w:t>D</w:t>
      </w:r>
      <w:r>
        <w:rPr>
          <w:spacing w:val="-1"/>
        </w:rPr>
        <w:t>ate</w:t>
      </w:r>
      <w:r>
        <w:t>”)</w:t>
      </w:r>
      <w:r>
        <w:rPr>
          <w:spacing w:val="11"/>
        </w:rPr>
        <w:t xml:space="preserve"> </w:t>
      </w:r>
      <w:r>
        <w:rPr>
          <w:spacing w:val="-1"/>
        </w:rPr>
        <w:t>an</w:t>
      </w:r>
      <w:r>
        <w:t>d</w:t>
      </w:r>
      <w:r>
        <w:rPr>
          <w:spacing w:val="8"/>
        </w:rPr>
        <w:t xml:space="preserve"> </w:t>
      </w:r>
      <w:r>
        <w:rPr>
          <w:spacing w:val="1"/>
        </w:rPr>
        <w:t>s</w:t>
      </w:r>
      <w:r>
        <w:rPr>
          <w:spacing w:val="-1"/>
        </w:rPr>
        <w:t>ha</w:t>
      </w:r>
      <w:r>
        <w:rPr>
          <w:spacing w:val="-5"/>
        </w:rPr>
        <w:t>l</w:t>
      </w:r>
      <w:r>
        <w:t>l</w:t>
      </w:r>
      <w:r>
        <w:rPr>
          <w:spacing w:val="6"/>
        </w:rPr>
        <w:t xml:space="preserve"> </w:t>
      </w:r>
      <w:r>
        <w:rPr>
          <w:spacing w:val="-1"/>
        </w:rPr>
        <w:t>no</w:t>
      </w:r>
      <w:r>
        <w:t>t</w:t>
      </w:r>
      <w:r>
        <w:rPr>
          <w:spacing w:val="7"/>
        </w:rPr>
        <w:t xml:space="preserve"> </w:t>
      </w:r>
      <w:r>
        <w:rPr>
          <w:spacing w:val="-1"/>
        </w:rPr>
        <w:t>e</w:t>
      </w:r>
      <w:r>
        <w:rPr>
          <w:spacing w:val="1"/>
        </w:rPr>
        <w:t>x</w:t>
      </w:r>
      <w:r>
        <w:rPr>
          <w:spacing w:val="-1"/>
        </w:rPr>
        <w:t>tend</w:t>
      </w:r>
      <w:r>
        <w:rPr>
          <w:spacing w:val="-1"/>
          <w:w w:val="99"/>
        </w:rPr>
        <w:t xml:space="preserve"> </w:t>
      </w:r>
      <w:r>
        <w:rPr>
          <w:spacing w:val="-1"/>
        </w:rPr>
        <w:t>b</w:t>
      </w:r>
      <w:r>
        <w:rPr>
          <w:spacing w:val="2"/>
        </w:rPr>
        <w:t>e</w:t>
      </w:r>
      <w:r>
        <w:rPr>
          <w:spacing w:val="-12"/>
        </w:rPr>
        <w:t>y</w:t>
      </w:r>
      <w:r>
        <w:rPr>
          <w:spacing w:val="-1"/>
        </w:rPr>
        <w:t>on</w:t>
      </w:r>
      <w:r>
        <w:t>d</w:t>
      </w:r>
      <w:r>
        <w:rPr>
          <w:u w:val="single"/>
        </w:rPr>
        <w:tab/>
      </w:r>
      <w:r>
        <w:rPr>
          <w:spacing w:val="-1"/>
        </w:rPr>
        <w:t>unle</w:t>
      </w:r>
      <w:r>
        <w:rPr>
          <w:spacing w:val="1"/>
        </w:rPr>
        <w:t>s</w:t>
      </w:r>
      <w:r>
        <w:t>s</w:t>
      </w:r>
      <w:r>
        <w:rPr>
          <w:spacing w:val="-14"/>
        </w:rPr>
        <w:t xml:space="preserve"> </w:t>
      </w:r>
      <w:r>
        <w:rPr>
          <w:spacing w:val="-1"/>
        </w:rPr>
        <w:t>e</w:t>
      </w:r>
      <w:r>
        <w:rPr>
          <w:spacing w:val="1"/>
        </w:rPr>
        <w:t>x</w:t>
      </w:r>
      <w:r>
        <w:rPr>
          <w:spacing w:val="-1"/>
        </w:rPr>
        <w:t>tende</w:t>
      </w:r>
      <w:r>
        <w:t>d</w:t>
      </w:r>
      <w:r>
        <w:rPr>
          <w:spacing w:val="-15"/>
        </w:rPr>
        <w:t xml:space="preserve"> </w:t>
      </w:r>
      <w:r>
        <w:rPr>
          <w:spacing w:val="2"/>
        </w:rPr>
        <w:t>b</w:t>
      </w:r>
      <w:r>
        <w:t>y</w:t>
      </w:r>
      <w:r>
        <w:rPr>
          <w:spacing w:val="-21"/>
        </w:rPr>
        <w:t xml:space="preserve"> </w:t>
      </w:r>
      <w:r>
        <w:rPr>
          <w:spacing w:val="-6"/>
        </w:rPr>
        <w:t>w</w:t>
      </w:r>
      <w:r>
        <w:t>r</w:t>
      </w:r>
      <w:r>
        <w:rPr>
          <w:spacing w:val="-1"/>
        </w:rPr>
        <w:t>itte</w:t>
      </w:r>
      <w:r>
        <w:t>n</w:t>
      </w:r>
      <w:r>
        <w:rPr>
          <w:spacing w:val="-15"/>
        </w:rPr>
        <w:t xml:space="preserve"> </w:t>
      </w:r>
      <w:r>
        <w:rPr>
          <w:spacing w:val="6"/>
        </w:rPr>
        <w:t>m</w:t>
      </w:r>
      <w:r>
        <w:rPr>
          <w:spacing w:val="-1"/>
        </w:rPr>
        <w:t>od</w:t>
      </w:r>
      <w:r>
        <w:rPr>
          <w:spacing w:val="-5"/>
        </w:rPr>
        <w:t>i</w:t>
      </w:r>
      <w:r>
        <w:rPr>
          <w:spacing w:val="4"/>
        </w:rPr>
        <w:t>f</w:t>
      </w:r>
      <w:r>
        <w:rPr>
          <w:spacing w:val="-1"/>
        </w:rPr>
        <w:t>i</w:t>
      </w:r>
      <w:r>
        <w:rPr>
          <w:spacing w:val="1"/>
        </w:rPr>
        <w:t>c</w:t>
      </w:r>
      <w:r>
        <w:rPr>
          <w:spacing w:val="-1"/>
        </w:rPr>
        <w:t>atio</w:t>
      </w:r>
      <w:r>
        <w:t>n</w:t>
      </w:r>
      <w:r>
        <w:rPr>
          <w:spacing w:val="-15"/>
        </w:rPr>
        <w:t xml:space="preserve"> </w:t>
      </w:r>
      <w:r>
        <w:rPr>
          <w:spacing w:val="-3"/>
        </w:rPr>
        <w:t>o</w:t>
      </w:r>
      <w:r>
        <w:t>f</w:t>
      </w:r>
      <w:r>
        <w:rPr>
          <w:spacing w:val="-13"/>
        </w:rPr>
        <w:t xml:space="preserve"> </w:t>
      </w:r>
      <w:r>
        <w:rPr>
          <w:spacing w:val="-1"/>
        </w:rPr>
        <w:t>thi</w:t>
      </w:r>
      <w:r>
        <w:t>s</w:t>
      </w:r>
      <w:r>
        <w:rPr>
          <w:spacing w:val="-13"/>
        </w:rPr>
        <w:t xml:space="preserve"> </w:t>
      </w:r>
      <w:r>
        <w:rPr>
          <w:spacing w:val="-1"/>
        </w:rPr>
        <w:t>Ag</w:t>
      </w:r>
      <w:r>
        <w:t>r</w:t>
      </w:r>
      <w:r>
        <w:rPr>
          <w:spacing w:val="-1"/>
        </w:rPr>
        <w:t>e</w:t>
      </w:r>
      <w:r>
        <w:rPr>
          <w:spacing w:val="-3"/>
        </w:rPr>
        <w:t>e</w:t>
      </w:r>
      <w:r>
        <w:rPr>
          <w:spacing w:val="6"/>
        </w:rPr>
        <w:t>m</w:t>
      </w:r>
      <w:r>
        <w:rPr>
          <w:spacing w:val="-1"/>
        </w:rPr>
        <w:t>en</w:t>
      </w:r>
      <w:r>
        <w:t>t.</w:t>
      </w:r>
    </w:p>
    <w:p w14:paraId="7B794E7C" w14:textId="77777777" w:rsidR="003819A4" w:rsidRDefault="003819A4">
      <w:pPr>
        <w:kinsoku w:val="0"/>
        <w:overflowPunct w:val="0"/>
        <w:spacing w:before="4" w:line="150" w:lineRule="exact"/>
        <w:rPr>
          <w:sz w:val="15"/>
          <w:szCs w:val="15"/>
        </w:rPr>
      </w:pPr>
    </w:p>
    <w:p w14:paraId="77C4E22E" w14:textId="77777777" w:rsidR="003819A4" w:rsidRDefault="003819A4">
      <w:pPr>
        <w:pStyle w:val="Heading1"/>
        <w:numPr>
          <w:ilvl w:val="0"/>
          <w:numId w:val="7"/>
        </w:numPr>
        <w:tabs>
          <w:tab w:val="left" w:pos="474"/>
        </w:tabs>
        <w:kinsoku w:val="0"/>
        <w:overflowPunct w:val="0"/>
        <w:spacing w:before="74"/>
        <w:ind w:left="474"/>
        <w:rPr>
          <w:b w:val="0"/>
          <w:bCs w:val="0"/>
        </w:rPr>
      </w:pPr>
      <w:bookmarkStart w:id="2" w:name="3._FINANCIAL_SUPPORT"/>
      <w:bookmarkEnd w:id="2"/>
      <w:r>
        <w:t>F</w:t>
      </w:r>
      <w:r>
        <w:rPr>
          <w:spacing w:val="-1"/>
        </w:rPr>
        <w:t>I</w:t>
      </w:r>
      <w:r>
        <w:rPr>
          <w:spacing w:val="2"/>
        </w:rPr>
        <w:t>N</w:t>
      </w:r>
      <w:r>
        <w:rPr>
          <w:spacing w:val="-13"/>
        </w:rPr>
        <w:t>A</w:t>
      </w:r>
      <w:r>
        <w:t>NC</w:t>
      </w:r>
      <w:r>
        <w:rPr>
          <w:spacing w:val="4"/>
        </w:rPr>
        <w:t>I</w:t>
      </w:r>
      <w:r>
        <w:rPr>
          <w:spacing w:val="-13"/>
        </w:rPr>
        <w:t>A</w:t>
      </w:r>
      <w:r>
        <w:t>L</w:t>
      </w:r>
      <w:r>
        <w:rPr>
          <w:spacing w:val="-38"/>
        </w:rPr>
        <w:t xml:space="preserve"> </w:t>
      </w:r>
      <w:r>
        <w:rPr>
          <w:spacing w:val="-1"/>
        </w:rPr>
        <w:t>S</w:t>
      </w:r>
      <w:r>
        <w:t>U</w:t>
      </w:r>
      <w:r>
        <w:rPr>
          <w:spacing w:val="-1"/>
        </w:rPr>
        <w:t>P</w:t>
      </w:r>
      <w:r>
        <w:rPr>
          <w:spacing w:val="1"/>
        </w:rPr>
        <w:t>PO</w:t>
      </w:r>
      <w:r>
        <w:t>RT</w:t>
      </w:r>
    </w:p>
    <w:p w14:paraId="5725F7B8" w14:textId="77777777" w:rsidR="003819A4" w:rsidRDefault="003819A4">
      <w:pPr>
        <w:kinsoku w:val="0"/>
        <w:overflowPunct w:val="0"/>
        <w:spacing w:before="13" w:line="220" w:lineRule="exact"/>
        <w:rPr>
          <w:sz w:val="22"/>
          <w:szCs w:val="22"/>
        </w:rPr>
      </w:pPr>
    </w:p>
    <w:p w14:paraId="669D352B" w14:textId="34922D52" w:rsidR="003819A4" w:rsidRDefault="003819A4">
      <w:pPr>
        <w:pStyle w:val="BodyText"/>
        <w:tabs>
          <w:tab w:val="left" w:pos="6704"/>
        </w:tabs>
        <w:kinsoku w:val="0"/>
        <w:overflowPunct w:val="0"/>
        <w:spacing w:line="237" w:lineRule="auto"/>
        <w:ind w:left="113" w:right="165"/>
      </w:pPr>
      <w:r>
        <w:rPr>
          <w:spacing w:val="5"/>
        </w:rPr>
        <w:t>T</w:t>
      </w:r>
      <w:r>
        <w:rPr>
          <w:spacing w:val="-1"/>
        </w:rPr>
        <w:t>hi</w:t>
      </w:r>
      <w:r>
        <w:t>s</w:t>
      </w:r>
      <w:r>
        <w:rPr>
          <w:spacing w:val="28"/>
        </w:rPr>
        <w:t xml:space="preserve"> </w:t>
      </w:r>
      <w:r>
        <w:rPr>
          <w:spacing w:val="-5"/>
        </w:rPr>
        <w:t>i</w:t>
      </w:r>
      <w:r>
        <w:t>s</w:t>
      </w:r>
      <w:r>
        <w:rPr>
          <w:spacing w:val="28"/>
        </w:rPr>
        <w:t xml:space="preserve"> </w:t>
      </w:r>
      <w:r>
        <w:t>a</w:t>
      </w:r>
      <w:r>
        <w:rPr>
          <w:spacing w:val="26"/>
        </w:rPr>
        <w:t xml:space="preserve"> </w:t>
      </w:r>
      <w:r>
        <w:rPr>
          <w:spacing w:val="1"/>
        </w:rPr>
        <w:t>c</w:t>
      </w:r>
      <w:r>
        <w:rPr>
          <w:spacing w:val="-1"/>
        </w:rPr>
        <w:t>o</w:t>
      </w:r>
      <w:r>
        <w:rPr>
          <w:spacing w:val="1"/>
        </w:rPr>
        <w:t>s</w:t>
      </w:r>
      <w:r>
        <w:t>t</w:t>
      </w:r>
      <w:r>
        <w:rPr>
          <w:spacing w:val="23"/>
        </w:rPr>
        <w:t xml:space="preserve"> </w:t>
      </w:r>
      <w:r>
        <w:t>r</w:t>
      </w:r>
      <w:r>
        <w:rPr>
          <w:spacing w:val="-1"/>
        </w:rPr>
        <w:t>e</w:t>
      </w:r>
      <w:r>
        <w:rPr>
          <w:spacing w:val="-5"/>
        </w:rPr>
        <w:t>i</w:t>
      </w:r>
      <w:r>
        <w:rPr>
          <w:spacing w:val="9"/>
        </w:rPr>
        <w:t>m</w:t>
      </w:r>
      <w:r>
        <w:rPr>
          <w:spacing w:val="-1"/>
        </w:rPr>
        <w:t>bu</w:t>
      </w:r>
      <w:r>
        <w:rPr>
          <w:spacing w:val="1"/>
        </w:rPr>
        <w:t>rs</w:t>
      </w:r>
      <w:r>
        <w:rPr>
          <w:spacing w:val="-1"/>
        </w:rPr>
        <w:t>ab</w:t>
      </w:r>
      <w:r>
        <w:rPr>
          <w:spacing w:val="-5"/>
        </w:rPr>
        <w:t>l</w:t>
      </w:r>
      <w:r>
        <w:t>e</w:t>
      </w:r>
      <w:r>
        <w:rPr>
          <w:spacing w:val="22"/>
        </w:rPr>
        <w:t xml:space="preserve"> </w:t>
      </w:r>
      <w:r>
        <w:rPr>
          <w:spacing w:val="-1"/>
        </w:rPr>
        <w:t>Ag</w:t>
      </w:r>
      <w:r>
        <w:t>r</w:t>
      </w:r>
      <w:r>
        <w:rPr>
          <w:spacing w:val="-1"/>
        </w:rPr>
        <w:t>ee</w:t>
      </w:r>
      <w:r>
        <w:rPr>
          <w:spacing w:val="9"/>
        </w:rPr>
        <w:t>m</w:t>
      </w:r>
      <w:r>
        <w:rPr>
          <w:spacing w:val="-1"/>
        </w:rPr>
        <w:t>en</w:t>
      </w:r>
      <w:r>
        <w:t>t</w:t>
      </w:r>
      <w:r>
        <w:rPr>
          <w:spacing w:val="24"/>
        </w:rPr>
        <w:t xml:space="preserve"> </w:t>
      </w:r>
      <w:r>
        <w:rPr>
          <w:spacing w:val="-1"/>
        </w:rPr>
        <w:t>i</w:t>
      </w:r>
      <w:r>
        <w:t>n</w:t>
      </w:r>
      <w:r>
        <w:rPr>
          <w:spacing w:val="22"/>
        </w:rPr>
        <w:t xml:space="preserve"> </w:t>
      </w:r>
      <w:r>
        <w:rPr>
          <w:spacing w:val="-1"/>
        </w:rPr>
        <w:t>th</w:t>
      </w:r>
      <w:r>
        <w:t>e</w:t>
      </w:r>
      <w:r>
        <w:rPr>
          <w:spacing w:val="21"/>
        </w:rPr>
        <w:t xml:space="preserve"> </w:t>
      </w:r>
      <w:r>
        <w:rPr>
          <w:spacing w:val="-3"/>
        </w:rPr>
        <w:t>a</w:t>
      </w:r>
      <w:r>
        <w:rPr>
          <w:spacing w:val="9"/>
        </w:rPr>
        <w:t>m</w:t>
      </w:r>
      <w:r>
        <w:rPr>
          <w:spacing w:val="-1"/>
        </w:rPr>
        <w:t>ou</w:t>
      </w:r>
      <w:r>
        <w:rPr>
          <w:spacing w:val="-3"/>
        </w:rPr>
        <w:t>n</w:t>
      </w:r>
      <w:r>
        <w:t>t</w:t>
      </w:r>
      <w:r>
        <w:rPr>
          <w:spacing w:val="24"/>
        </w:rPr>
        <w:t xml:space="preserve"> </w:t>
      </w:r>
      <w:r>
        <w:rPr>
          <w:spacing w:val="-1"/>
        </w:rPr>
        <w:t>o</w:t>
      </w:r>
      <w:r>
        <w:t>f</w:t>
      </w:r>
      <w:r>
        <w:rPr>
          <w:spacing w:val="29"/>
        </w:rPr>
        <w:t xml:space="preserve"> </w:t>
      </w:r>
      <w:r>
        <w:rPr>
          <w:spacing w:val="-5"/>
        </w:rPr>
        <w:t>$</w:t>
      </w:r>
      <w:r>
        <w:rPr>
          <w:spacing w:val="-5"/>
          <w:u w:val="single"/>
        </w:rPr>
        <w:tab/>
      </w:r>
      <w:r>
        <w:t>UCF</w:t>
      </w:r>
      <w:r>
        <w:rPr>
          <w:spacing w:val="18"/>
        </w:rPr>
        <w:t xml:space="preserve"> </w:t>
      </w:r>
      <w:r>
        <w:rPr>
          <w:spacing w:val="6"/>
        </w:rPr>
        <w:t>m</w:t>
      </w:r>
      <w:r>
        <w:rPr>
          <w:spacing w:val="2"/>
        </w:rPr>
        <w:t>a</w:t>
      </w:r>
      <w:r>
        <w:t>y</w:t>
      </w:r>
      <w:r>
        <w:rPr>
          <w:spacing w:val="6"/>
        </w:rPr>
        <w:t xml:space="preserve"> </w:t>
      </w:r>
      <w:r>
        <w:t>r</w:t>
      </w:r>
      <w:r>
        <w:rPr>
          <w:spacing w:val="-1"/>
        </w:rPr>
        <w:t>e</w:t>
      </w:r>
      <w:r>
        <w:t>-</w:t>
      </w:r>
      <w:r>
        <w:rPr>
          <w:spacing w:val="-1"/>
        </w:rPr>
        <w:t>budge</w:t>
      </w:r>
      <w:r>
        <w:t>t</w:t>
      </w:r>
      <w:r>
        <w:rPr>
          <w:spacing w:val="17"/>
        </w:rPr>
        <w:t xml:space="preserve"> </w:t>
      </w:r>
      <w:r>
        <w:rPr>
          <w:spacing w:val="-1"/>
        </w:rPr>
        <w:t>a</w:t>
      </w:r>
      <w:r>
        <w:t>s</w:t>
      </w:r>
      <w:r>
        <w:rPr>
          <w:spacing w:val="21"/>
        </w:rPr>
        <w:t xml:space="preserve"> </w:t>
      </w:r>
      <w:r>
        <w:rPr>
          <w:spacing w:val="-1"/>
        </w:rPr>
        <w:t>ne</w:t>
      </w:r>
      <w:r>
        <w:rPr>
          <w:spacing w:val="1"/>
        </w:rPr>
        <w:t>c</w:t>
      </w:r>
      <w:r>
        <w:rPr>
          <w:spacing w:val="-1"/>
        </w:rPr>
        <w:t>e</w:t>
      </w:r>
      <w:r>
        <w:rPr>
          <w:spacing w:val="1"/>
        </w:rPr>
        <w:t>ss</w:t>
      </w:r>
      <w:r>
        <w:rPr>
          <w:spacing w:val="-1"/>
        </w:rPr>
        <w:t>a</w:t>
      </w:r>
      <w:r>
        <w:rPr>
          <w:spacing w:val="3"/>
        </w:rPr>
        <w:t>r</w:t>
      </w:r>
      <w:r>
        <w:t>y</w:t>
      </w:r>
      <w:r>
        <w:rPr>
          <w:spacing w:val="7"/>
        </w:rPr>
        <w:t xml:space="preserve"> </w:t>
      </w:r>
      <w:r>
        <w:rPr>
          <w:spacing w:val="-1"/>
        </w:rPr>
        <w:t>t</w:t>
      </w:r>
      <w:r>
        <w:t>o</w:t>
      </w:r>
      <w:r>
        <w:rPr>
          <w:w w:val="99"/>
        </w:rPr>
        <w:t xml:space="preserve"> </w:t>
      </w:r>
      <w:r>
        <w:rPr>
          <w:spacing w:val="-1"/>
        </w:rPr>
        <w:t>a</w:t>
      </w:r>
      <w:r>
        <w:rPr>
          <w:spacing w:val="1"/>
        </w:rPr>
        <w:t>cc</w:t>
      </w:r>
      <w:r>
        <w:rPr>
          <w:spacing w:val="-3"/>
        </w:rPr>
        <w:t>o</w:t>
      </w:r>
      <w:r>
        <w:rPr>
          <w:spacing w:val="9"/>
        </w:rPr>
        <w:t>m</w:t>
      </w:r>
      <w:r>
        <w:rPr>
          <w:spacing w:val="-1"/>
        </w:rPr>
        <w:t>pli</w:t>
      </w:r>
      <w:r>
        <w:rPr>
          <w:spacing w:val="1"/>
        </w:rPr>
        <w:t>s</w:t>
      </w:r>
      <w:r>
        <w:t>h</w:t>
      </w:r>
      <w:r>
        <w:rPr>
          <w:spacing w:val="-12"/>
        </w:rPr>
        <w:t xml:space="preserve"> </w:t>
      </w:r>
      <w:r>
        <w:rPr>
          <w:spacing w:val="-1"/>
        </w:rPr>
        <w:t>th</w:t>
      </w:r>
      <w:r>
        <w:t>e</w:t>
      </w:r>
      <w:r>
        <w:rPr>
          <w:spacing w:val="-11"/>
        </w:rPr>
        <w:t xml:space="preserve"> </w:t>
      </w:r>
      <w:r>
        <w:rPr>
          <w:spacing w:val="-1"/>
        </w:rPr>
        <w:t>S</w:t>
      </w:r>
      <w:r>
        <w:rPr>
          <w:spacing w:val="-5"/>
        </w:rPr>
        <w:t>O</w:t>
      </w:r>
      <w:r>
        <w:t>W.</w:t>
      </w:r>
      <w:r>
        <w:rPr>
          <w:spacing w:val="-11"/>
        </w:rPr>
        <w:t xml:space="preserve"> </w:t>
      </w:r>
      <w:r>
        <w:rPr>
          <w:spacing w:val="-1"/>
        </w:rPr>
        <w:t>Se</w:t>
      </w:r>
      <w:r>
        <w:t>r</w:t>
      </w:r>
      <w:r>
        <w:rPr>
          <w:spacing w:val="-1"/>
        </w:rPr>
        <w:t>i</w:t>
      </w:r>
      <w:r>
        <w:rPr>
          <w:spacing w:val="-3"/>
        </w:rPr>
        <w:t>a</w:t>
      </w:r>
      <w:r>
        <w:rPr>
          <w:spacing w:val="-1"/>
        </w:rPr>
        <w:t>l</w:t>
      </w:r>
      <w:r>
        <w:rPr>
          <w:spacing w:val="1"/>
        </w:rPr>
        <w:t>l</w:t>
      </w:r>
      <w:r>
        <w:t>y</w:t>
      </w:r>
      <w:r>
        <w:rPr>
          <w:spacing w:val="-18"/>
        </w:rPr>
        <w:t xml:space="preserve"> </w:t>
      </w:r>
      <w:r>
        <w:rPr>
          <w:spacing w:val="-1"/>
        </w:rPr>
        <w:t>nu</w:t>
      </w:r>
      <w:r>
        <w:rPr>
          <w:spacing w:val="9"/>
        </w:rPr>
        <w:t>m</w:t>
      </w:r>
      <w:r>
        <w:rPr>
          <w:spacing w:val="-1"/>
        </w:rPr>
        <w:t>be</w:t>
      </w:r>
      <w:r>
        <w:rPr>
          <w:spacing w:val="1"/>
        </w:rPr>
        <w:t>r</w:t>
      </w:r>
      <w:r>
        <w:rPr>
          <w:spacing w:val="-1"/>
        </w:rPr>
        <w:t>e</w:t>
      </w:r>
      <w:r>
        <w:t>d</w:t>
      </w:r>
      <w:r>
        <w:rPr>
          <w:spacing w:val="-11"/>
        </w:rPr>
        <w:t xml:space="preserve"> </w:t>
      </w:r>
      <w:r>
        <w:rPr>
          <w:spacing w:val="-1"/>
        </w:rPr>
        <w:t>in</w:t>
      </w:r>
      <w:r>
        <w:rPr>
          <w:spacing w:val="-5"/>
        </w:rPr>
        <w:t>v</w:t>
      </w:r>
      <w:r>
        <w:rPr>
          <w:spacing w:val="-1"/>
        </w:rPr>
        <w:t>oi</w:t>
      </w:r>
      <w:r>
        <w:rPr>
          <w:spacing w:val="1"/>
        </w:rPr>
        <w:t>c</w:t>
      </w:r>
      <w:r>
        <w:rPr>
          <w:spacing w:val="-1"/>
        </w:rPr>
        <w:t>e</w:t>
      </w:r>
      <w:r>
        <w:t>s</w:t>
      </w:r>
      <w:r>
        <w:rPr>
          <w:spacing w:val="-8"/>
        </w:rPr>
        <w:t xml:space="preserve"> </w:t>
      </w:r>
      <w:r>
        <w:rPr>
          <w:spacing w:val="4"/>
        </w:rPr>
        <w:t>f</w:t>
      </w:r>
      <w:r>
        <w:t>r</w:t>
      </w:r>
      <w:r>
        <w:rPr>
          <w:spacing w:val="-3"/>
        </w:rPr>
        <w:t>o</w:t>
      </w:r>
      <w:r>
        <w:t>m</w:t>
      </w:r>
      <w:r>
        <w:rPr>
          <w:spacing w:val="-7"/>
        </w:rPr>
        <w:t xml:space="preserve"> </w:t>
      </w:r>
      <w:r>
        <w:t>UCF</w:t>
      </w:r>
      <w:r>
        <w:rPr>
          <w:spacing w:val="-10"/>
        </w:rPr>
        <w:t xml:space="preserve"> </w:t>
      </w:r>
      <w:r>
        <w:rPr>
          <w:spacing w:val="1"/>
        </w:rPr>
        <w:t>s</w:t>
      </w:r>
      <w:r>
        <w:rPr>
          <w:spacing w:val="-1"/>
        </w:rPr>
        <w:t>hal</w:t>
      </w:r>
      <w:r>
        <w:t>l</w:t>
      </w:r>
      <w:r>
        <w:rPr>
          <w:spacing w:val="-12"/>
        </w:rPr>
        <w:t xml:space="preserve"> </w:t>
      </w:r>
      <w:r>
        <w:rPr>
          <w:spacing w:val="-1"/>
        </w:rPr>
        <w:t>b</w:t>
      </w:r>
      <w:r>
        <w:t>e</w:t>
      </w:r>
      <w:r>
        <w:rPr>
          <w:spacing w:val="-11"/>
        </w:rPr>
        <w:t xml:space="preserve"> </w:t>
      </w:r>
      <w:r>
        <w:rPr>
          <w:spacing w:val="1"/>
        </w:rPr>
        <w:t>s</w:t>
      </w:r>
      <w:r>
        <w:rPr>
          <w:spacing w:val="-1"/>
        </w:rPr>
        <w:t>en</w:t>
      </w:r>
      <w:r>
        <w:t>t</w:t>
      </w:r>
      <w:r>
        <w:rPr>
          <w:spacing w:val="-13"/>
        </w:rPr>
        <w:t xml:space="preserve"> </w:t>
      </w:r>
      <w:r>
        <w:rPr>
          <w:spacing w:val="-1"/>
        </w:rPr>
        <w:t>t</w:t>
      </w:r>
      <w:r>
        <w:t>o</w:t>
      </w:r>
      <w:r>
        <w:rPr>
          <w:spacing w:val="-11"/>
        </w:rPr>
        <w:t xml:space="preserve"> </w:t>
      </w:r>
      <w:r w:rsidR="00D5409D">
        <w:t>COMPANY</w:t>
      </w:r>
      <w:r>
        <w:rPr>
          <w:spacing w:val="-20"/>
        </w:rPr>
        <w:t xml:space="preserve"> </w:t>
      </w:r>
      <w:r w:rsidR="00D759E9">
        <w:rPr>
          <w:spacing w:val="-1"/>
        </w:rPr>
        <w:t>monthly</w:t>
      </w:r>
      <w:r>
        <w:t>.</w:t>
      </w:r>
      <w:r>
        <w:rPr>
          <w:spacing w:val="-15"/>
        </w:rPr>
        <w:t xml:space="preserve"> </w:t>
      </w:r>
      <w:r>
        <w:rPr>
          <w:spacing w:val="5"/>
        </w:rPr>
        <w:t>T</w:t>
      </w:r>
      <w:r>
        <w:rPr>
          <w:spacing w:val="-1"/>
        </w:rPr>
        <w:t>h</w:t>
      </w:r>
      <w:r>
        <w:t>e</w:t>
      </w:r>
      <w:r>
        <w:rPr>
          <w:spacing w:val="-17"/>
        </w:rPr>
        <w:t xml:space="preserve"> </w:t>
      </w:r>
      <w:r>
        <w:rPr>
          <w:spacing w:val="-1"/>
        </w:rPr>
        <w:t>in</w:t>
      </w:r>
      <w:r>
        <w:rPr>
          <w:spacing w:val="-5"/>
        </w:rPr>
        <w:t>v</w:t>
      </w:r>
      <w:r>
        <w:rPr>
          <w:spacing w:val="-1"/>
        </w:rPr>
        <w:t>oi</w:t>
      </w:r>
      <w:r>
        <w:rPr>
          <w:spacing w:val="1"/>
        </w:rPr>
        <w:t>c</w:t>
      </w:r>
      <w:r>
        <w:rPr>
          <w:spacing w:val="-1"/>
        </w:rPr>
        <w:t>e</w:t>
      </w:r>
      <w:r>
        <w:t>s</w:t>
      </w:r>
      <w:r>
        <w:rPr>
          <w:spacing w:val="-14"/>
        </w:rPr>
        <w:t xml:space="preserve"> </w:t>
      </w:r>
      <w:r>
        <w:rPr>
          <w:spacing w:val="1"/>
        </w:rPr>
        <w:t>s</w:t>
      </w:r>
      <w:r>
        <w:rPr>
          <w:spacing w:val="-1"/>
        </w:rPr>
        <w:t>hal</w:t>
      </w:r>
      <w:r>
        <w:t>l</w:t>
      </w:r>
      <w:r>
        <w:rPr>
          <w:spacing w:val="-16"/>
        </w:rPr>
        <w:t xml:space="preserve"> </w:t>
      </w:r>
      <w:r>
        <w:rPr>
          <w:spacing w:val="1"/>
        </w:rPr>
        <w:t>c</w:t>
      </w:r>
      <w:r>
        <w:rPr>
          <w:spacing w:val="-1"/>
        </w:rPr>
        <w:t>onta</w:t>
      </w:r>
      <w:r>
        <w:rPr>
          <w:spacing w:val="-2"/>
        </w:rPr>
        <w:t>i</w:t>
      </w:r>
      <w:r>
        <w:rPr>
          <w:spacing w:val="-1"/>
        </w:rPr>
        <w:t>n:</w:t>
      </w:r>
    </w:p>
    <w:p w14:paraId="380D9EF8" w14:textId="77777777" w:rsidR="003819A4" w:rsidRDefault="003819A4">
      <w:pPr>
        <w:pStyle w:val="BodyText"/>
        <w:numPr>
          <w:ilvl w:val="1"/>
          <w:numId w:val="7"/>
        </w:numPr>
        <w:tabs>
          <w:tab w:val="left" w:pos="834"/>
        </w:tabs>
        <w:kinsoku w:val="0"/>
        <w:overflowPunct w:val="0"/>
        <w:spacing w:line="228" w:lineRule="exact"/>
        <w:ind w:left="834"/>
      </w:pPr>
      <w:r>
        <w:rPr>
          <w:spacing w:val="-1"/>
        </w:rPr>
        <w:t>Ag</w:t>
      </w:r>
      <w:r>
        <w:t>r</w:t>
      </w:r>
      <w:r>
        <w:rPr>
          <w:spacing w:val="-1"/>
        </w:rPr>
        <w:t>e</w:t>
      </w:r>
      <w:r>
        <w:rPr>
          <w:spacing w:val="-3"/>
        </w:rPr>
        <w:t>e</w:t>
      </w:r>
      <w:r>
        <w:rPr>
          <w:spacing w:val="9"/>
        </w:rPr>
        <w:t>m</w:t>
      </w:r>
      <w:r>
        <w:rPr>
          <w:spacing w:val="-1"/>
        </w:rPr>
        <w:t>en</w:t>
      </w:r>
      <w:r>
        <w:t>t</w:t>
      </w:r>
      <w:r>
        <w:rPr>
          <w:spacing w:val="-24"/>
        </w:rPr>
        <w:t xml:space="preserve"> </w:t>
      </w:r>
      <w:r>
        <w:rPr>
          <w:spacing w:val="-1"/>
        </w:rPr>
        <w:t>n</w:t>
      </w:r>
      <w:r>
        <w:rPr>
          <w:spacing w:val="-3"/>
        </w:rPr>
        <w:t>u</w:t>
      </w:r>
      <w:r>
        <w:rPr>
          <w:spacing w:val="6"/>
        </w:rPr>
        <w:t>m</w:t>
      </w:r>
      <w:r>
        <w:rPr>
          <w:spacing w:val="-1"/>
        </w:rPr>
        <w:t>be</w:t>
      </w:r>
      <w:r>
        <w:t>r;</w:t>
      </w:r>
      <w:r>
        <w:rPr>
          <w:spacing w:val="-23"/>
        </w:rPr>
        <w:t xml:space="preserve"> </w:t>
      </w:r>
      <w:r>
        <w:rPr>
          <w:spacing w:val="-1"/>
        </w:rPr>
        <w:t>and</w:t>
      </w:r>
    </w:p>
    <w:p w14:paraId="7D985C98" w14:textId="77777777" w:rsidR="003819A4" w:rsidRDefault="003819A4">
      <w:pPr>
        <w:pStyle w:val="BodyText"/>
        <w:numPr>
          <w:ilvl w:val="1"/>
          <w:numId w:val="7"/>
        </w:numPr>
        <w:tabs>
          <w:tab w:val="left" w:pos="834"/>
        </w:tabs>
        <w:kinsoku w:val="0"/>
        <w:overflowPunct w:val="0"/>
        <w:spacing w:line="226" w:lineRule="exact"/>
        <w:ind w:left="834"/>
      </w:pPr>
      <w:r>
        <w:rPr>
          <w:spacing w:val="-1"/>
        </w:rPr>
        <w:t>Pe</w:t>
      </w:r>
      <w:r>
        <w:t>r</w:t>
      </w:r>
      <w:r>
        <w:rPr>
          <w:spacing w:val="-1"/>
        </w:rPr>
        <w:t>io</w:t>
      </w:r>
      <w:r>
        <w:t>d</w:t>
      </w:r>
      <w:r>
        <w:rPr>
          <w:spacing w:val="-18"/>
        </w:rPr>
        <w:t xml:space="preserve"> </w:t>
      </w:r>
      <w:r>
        <w:rPr>
          <w:spacing w:val="-1"/>
        </w:rPr>
        <w:t>o</w:t>
      </w:r>
      <w:r>
        <w:t>f</w:t>
      </w:r>
      <w:r>
        <w:rPr>
          <w:spacing w:val="-14"/>
        </w:rPr>
        <w:t xml:space="preserve"> </w:t>
      </w:r>
      <w:r>
        <w:rPr>
          <w:spacing w:val="-1"/>
        </w:rPr>
        <w:t>Pe</w:t>
      </w:r>
      <w:r>
        <w:t>r</w:t>
      </w:r>
      <w:r>
        <w:rPr>
          <w:spacing w:val="4"/>
        </w:rPr>
        <w:t>f</w:t>
      </w:r>
      <w:r>
        <w:rPr>
          <w:spacing w:val="-3"/>
        </w:rPr>
        <w:t>o</w:t>
      </w:r>
      <w:r>
        <w:rPr>
          <w:spacing w:val="-2"/>
        </w:rPr>
        <w:t>r</w:t>
      </w:r>
      <w:r>
        <w:rPr>
          <w:spacing w:val="9"/>
        </w:rPr>
        <w:t>m</w:t>
      </w:r>
      <w:r>
        <w:rPr>
          <w:spacing w:val="-3"/>
        </w:rPr>
        <w:t>a</w:t>
      </w:r>
      <w:r>
        <w:rPr>
          <w:spacing w:val="-1"/>
        </w:rPr>
        <w:t>n</w:t>
      </w:r>
      <w:r>
        <w:rPr>
          <w:spacing w:val="1"/>
        </w:rPr>
        <w:t>c</w:t>
      </w:r>
      <w:r>
        <w:t>e</w:t>
      </w:r>
      <w:r>
        <w:rPr>
          <w:spacing w:val="-15"/>
        </w:rPr>
        <w:t xml:space="preserve"> </w:t>
      </w:r>
      <w:r>
        <w:rPr>
          <w:spacing w:val="1"/>
        </w:rPr>
        <w:t>c</w:t>
      </w:r>
      <w:r>
        <w:rPr>
          <w:spacing w:val="-1"/>
        </w:rPr>
        <w:t>o</w:t>
      </w:r>
      <w:r>
        <w:rPr>
          <w:spacing w:val="-5"/>
        </w:rPr>
        <w:t>v</w:t>
      </w:r>
      <w:r>
        <w:rPr>
          <w:spacing w:val="-1"/>
        </w:rPr>
        <w:t>e</w:t>
      </w:r>
      <w:r>
        <w:t>r</w:t>
      </w:r>
      <w:r>
        <w:rPr>
          <w:spacing w:val="-1"/>
        </w:rPr>
        <w:t>ed</w:t>
      </w:r>
      <w:r>
        <w:t>;</w:t>
      </w:r>
      <w:r>
        <w:rPr>
          <w:spacing w:val="-15"/>
        </w:rPr>
        <w:t xml:space="preserve"> </w:t>
      </w:r>
      <w:r>
        <w:rPr>
          <w:spacing w:val="-1"/>
        </w:rPr>
        <w:t>and</w:t>
      </w:r>
    </w:p>
    <w:p w14:paraId="59251E84" w14:textId="77777777" w:rsidR="003819A4" w:rsidRDefault="003819A4">
      <w:pPr>
        <w:pStyle w:val="BodyText"/>
        <w:numPr>
          <w:ilvl w:val="1"/>
          <w:numId w:val="7"/>
        </w:numPr>
        <w:tabs>
          <w:tab w:val="left" w:pos="834"/>
        </w:tabs>
        <w:kinsoku w:val="0"/>
        <w:overflowPunct w:val="0"/>
        <w:spacing w:line="228" w:lineRule="exact"/>
        <w:ind w:left="834"/>
      </w:pPr>
      <w:r>
        <w:t>D</w:t>
      </w:r>
      <w:r>
        <w:rPr>
          <w:spacing w:val="-1"/>
        </w:rPr>
        <w:t>e</w:t>
      </w:r>
      <w:r>
        <w:rPr>
          <w:spacing w:val="1"/>
        </w:rPr>
        <w:t>sc</w:t>
      </w:r>
      <w:r>
        <w:t>r</w:t>
      </w:r>
      <w:r>
        <w:rPr>
          <w:spacing w:val="-1"/>
        </w:rPr>
        <w:t>iptio</w:t>
      </w:r>
      <w:r>
        <w:t>n</w:t>
      </w:r>
      <w:r>
        <w:rPr>
          <w:spacing w:val="-15"/>
        </w:rPr>
        <w:t xml:space="preserve"> </w:t>
      </w:r>
      <w:r>
        <w:rPr>
          <w:spacing w:val="-1"/>
        </w:rPr>
        <w:t>o</w:t>
      </w:r>
      <w:r>
        <w:t>f</w:t>
      </w:r>
      <w:r>
        <w:rPr>
          <w:spacing w:val="-12"/>
        </w:rPr>
        <w:t xml:space="preserve"> </w:t>
      </w:r>
      <w:r>
        <w:rPr>
          <w:spacing w:val="-6"/>
        </w:rPr>
        <w:t>w</w:t>
      </w:r>
      <w:r>
        <w:rPr>
          <w:spacing w:val="-1"/>
        </w:rPr>
        <w:t>o</w:t>
      </w:r>
      <w:r>
        <w:t>r</w:t>
      </w:r>
      <w:r>
        <w:rPr>
          <w:spacing w:val="5"/>
        </w:rPr>
        <w:t>k</w:t>
      </w:r>
      <w:r>
        <w:t>;</w:t>
      </w:r>
      <w:r>
        <w:rPr>
          <w:spacing w:val="-14"/>
        </w:rPr>
        <w:t xml:space="preserve"> </w:t>
      </w:r>
      <w:r>
        <w:rPr>
          <w:spacing w:val="-1"/>
        </w:rPr>
        <w:t>and</w:t>
      </w:r>
    </w:p>
    <w:p w14:paraId="00108BFE" w14:textId="77777777" w:rsidR="003819A4" w:rsidRDefault="003819A4">
      <w:pPr>
        <w:pStyle w:val="BodyText"/>
        <w:numPr>
          <w:ilvl w:val="1"/>
          <w:numId w:val="7"/>
        </w:numPr>
        <w:tabs>
          <w:tab w:val="left" w:pos="805"/>
        </w:tabs>
        <w:kinsoku w:val="0"/>
        <w:overflowPunct w:val="0"/>
        <w:spacing w:before="7"/>
        <w:ind w:left="805" w:hanging="332"/>
      </w:pPr>
      <w:r>
        <w:t>C</w:t>
      </w:r>
      <w:r>
        <w:rPr>
          <w:spacing w:val="-1"/>
        </w:rPr>
        <w:t>o</w:t>
      </w:r>
      <w:r>
        <w:rPr>
          <w:spacing w:val="1"/>
        </w:rPr>
        <w:t>s</w:t>
      </w:r>
      <w:r>
        <w:rPr>
          <w:spacing w:val="-1"/>
        </w:rPr>
        <w:t>t</w:t>
      </w:r>
      <w:r>
        <w:t>s</w:t>
      </w:r>
      <w:r>
        <w:rPr>
          <w:spacing w:val="-12"/>
        </w:rPr>
        <w:t xml:space="preserve"> </w:t>
      </w:r>
      <w:r>
        <w:rPr>
          <w:spacing w:val="-1"/>
        </w:rPr>
        <w:t>in</w:t>
      </w:r>
      <w:r>
        <w:rPr>
          <w:spacing w:val="1"/>
        </w:rPr>
        <w:t>c</w:t>
      </w:r>
      <w:r>
        <w:rPr>
          <w:spacing w:val="-1"/>
        </w:rPr>
        <w:t>u</w:t>
      </w:r>
      <w:r>
        <w:t>rr</w:t>
      </w:r>
      <w:r>
        <w:rPr>
          <w:spacing w:val="-1"/>
        </w:rPr>
        <w:t>e</w:t>
      </w:r>
      <w:r>
        <w:t>d</w:t>
      </w:r>
      <w:r>
        <w:rPr>
          <w:spacing w:val="-14"/>
        </w:rPr>
        <w:t xml:space="preserve"> </w:t>
      </w:r>
      <w:r>
        <w:rPr>
          <w:spacing w:val="-1"/>
        </w:rPr>
        <w:t>an</w:t>
      </w:r>
      <w:r>
        <w:t>d</w:t>
      </w:r>
      <w:r>
        <w:rPr>
          <w:spacing w:val="-13"/>
        </w:rPr>
        <w:t xml:space="preserve"> </w:t>
      </w:r>
      <w:r>
        <w:rPr>
          <w:spacing w:val="-1"/>
        </w:rPr>
        <w:t>all</w:t>
      </w:r>
      <w:r>
        <w:rPr>
          <w:spacing w:val="1"/>
        </w:rPr>
        <w:t>o</w:t>
      </w:r>
      <w:r>
        <w:rPr>
          <w:spacing w:val="-6"/>
        </w:rPr>
        <w:t>w</w:t>
      </w:r>
      <w:r>
        <w:rPr>
          <w:spacing w:val="-1"/>
        </w:rPr>
        <w:t>abl</w:t>
      </w:r>
      <w:r>
        <w:t>e</w:t>
      </w:r>
      <w:r>
        <w:rPr>
          <w:spacing w:val="-13"/>
        </w:rPr>
        <w:t xml:space="preserve"> </w:t>
      </w:r>
      <w:r>
        <w:rPr>
          <w:spacing w:val="-1"/>
        </w:rPr>
        <w:t>unde</w:t>
      </w:r>
      <w:r>
        <w:t>r</w:t>
      </w:r>
      <w:r>
        <w:rPr>
          <w:spacing w:val="-11"/>
        </w:rPr>
        <w:t xml:space="preserve"> </w:t>
      </w:r>
      <w:r>
        <w:rPr>
          <w:spacing w:val="-1"/>
        </w:rPr>
        <w:t>th</w:t>
      </w:r>
      <w:r>
        <w:t>e</w:t>
      </w:r>
      <w:r>
        <w:rPr>
          <w:spacing w:val="-13"/>
        </w:rPr>
        <w:t xml:space="preserve"> </w:t>
      </w:r>
      <w:r>
        <w:rPr>
          <w:spacing w:val="-1"/>
        </w:rPr>
        <w:t>Ag</w:t>
      </w:r>
      <w:r>
        <w:t>r</w:t>
      </w:r>
      <w:r>
        <w:rPr>
          <w:spacing w:val="-1"/>
        </w:rPr>
        <w:t>e</w:t>
      </w:r>
      <w:r>
        <w:rPr>
          <w:spacing w:val="-3"/>
        </w:rPr>
        <w:t>e</w:t>
      </w:r>
      <w:r>
        <w:rPr>
          <w:spacing w:val="9"/>
        </w:rPr>
        <w:t>m</w:t>
      </w:r>
      <w:r>
        <w:rPr>
          <w:spacing w:val="-1"/>
        </w:rPr>
        <w:t>ent</w:t>
      </w:r>
    </w:p>
    <w:p w14:paraId="15D7412E" w14:textId="77777777" w:rsidR="003819A4" w:rsidRDefault="003819A4">
      <w:pPr>
        <w:kinsoku w:val="0"/>
        <w:overflowPunct w:val="0"/>
        <w:spacing w:before="16" w:line="220" w:lineRule="exact"/>
        <w:rPr>
          <w:sz w:val="22"/>
          <w:szCs w:val="22"/>
        </w:rPr>
      </w:pPr>
    </w:p>
    <w:p w14:paraId="7DEC3423" w14:textId="77777777" w:rsidR="003819A4" w:rsidRDefault="003819A4">
      <w:pPr>
        <w:pStyle w:val="BodyText"/>
        <w:kinsoku w:val="0"/>
        <w:overflowPunct w:val="0"/>
        <w:ind w:left="114" w:right="7606"/>
      </w:pPr>
      <w:r>
        <w:rPr>
          <w:spacing w:val="-1"/>
        </w:rPr>
        <w:t>In</w:t>
      </w:r>
      <w:r>
        <w:rPr>
          <w:spacing w:val="-5"/>
        </w:rPr>
        <w:t>v</w:t>
      </w:r>
      <w:r>
        <w:rPr>
          <w:spacing w:val="-1"/>
        </w:rPr>
        <w:t>oi</w:t>
      </w:r>
      <w:r>
        <w:rPr>
          <w:spacing w:val="1"/>
        </w:rPr>
        <w:t>c</w:t>
      </w:r>
      <w:r>
        <w:rPr>
          <w:spacing w:val="-1"/>
        </w:rPr>
        <w:t>e</w:t>
      </w:r>
      <w:r>
        <w:t>s</w:t>
      </w:r>
      <w:r>
        <w:rPr>
          <w:spacing w:val="-13"/>
        </w:rPr>
        <w:t xml:space="preserve"> </w:t>
      </w:r>
      <w:r>
        <w:rPr>
          <w:spacing w:val="1"/>
        </w:rPr>
        <w:t>s</w:t>
      </w:r>
      <w:r>
        <w:rPr>
          <w:spacing w:val="-1"/>
        </w:rPr>
        <w:t>hal</w:t>
      </w:r>
      <w:r>
        <w:t>l</w:t>
      </w:r>
      <w:r>
        <w:rPr>
          <w:spacing w:val="-15"/>
        </w:rPr>
        <w:t xml:space="preserve"> </w:t>
      </w:r>
      <w:r>
        <w:rPr>
          <w:spacing w:val="-1"/>
        </w:rPr>
        <w:t>b</w:t>
      </w:r>
      <w:r>
        <w:t>e</w:t>
      </w:r>
      <w:r>
        <w:rPr>
          <w:spacing w:val="-14"/>
        </w:rPr>
        <w:t xml:space="preserve"> </w:t>
      </w:r>
      <w:r>
        <w:rPr>
          <w:spacing w:val="1"/>
        </w:rPr>
        <w:t>s</w:t>
      </w:r>
      <w:r>
        <w:rPr>
          <w:spacing w:val="-1"/>
        </w:rPr>
        <w:t>ub</w:t>
      </w:r>
      <w:r>
        <w:rPr>
          <w:spacing w:val="9"/>
        </w:rPr>
        <w:t>m</w:t>
      </w:r>
      <w:r>
        <w:rPr>
          <w:spacing w:val="-1"/>
        </w:rPr>
        <w:t>itte</w:t>
      </w:r>
      <w:r>
        <w:t>d</w:t>
      </w:r>
      <w:r>
        <w:rPr>
          <w:spacing w:val="-14"/>
        </w:rPr>
        <w:t xml:space="preserve"> </w:t>
      </w:r>
      <w:r>
        <w:rPr>
          <w:spacing w:val="-1"/>
        </w:rPr>
        <w:t>to:</w:t>
      </w:r>
      <w:r>
        <w:rPr>
          <w:spacing w:val="-1"/>
          <w:w w:val="99"/>
        </w:rPr>
        <w:t xml:space="preserve"> </w:t>
      </w:r>
      <w:r>
        <w:t>N</w:t>
      </w:r>
      <w:r>
        <w:rPr>
          <w:spacing w:val="-3"/>
        </w:rPr>
        <w:t>a</w:t>
      </w:r>
      <w:r>
        <w:rPr>
          <w:spacing w:val="9"/>
        </w:rPr>
        <w:t>m</w:t>
      </w:r>
      <w:r>
        <w:t>e</w:t>
      </w:r>
    </w:p>
    <w:p w14:paraId="69991393" w14:textId="77777777" w:rsidR="003819A4" w:rsidRDefault="003819A4">
      <w:pPr>
        <w:pStyle w:val="BodyText"/>
        <w:kinsoku w:val="0"/>
        <w:overflowPunct w:val="0"/>
        <w:ind w:left="113" w:right="9515"/>
      </w:pPr>
      <w:r>
        <w:rPr>
          <w:spacing w:val="-1"/>
          <w:w w:val="95"/>
        </w:rPr>
        <w:t>Add</w:t>
      </w:r>
      <w:r>
        <w:rPr>
          <w:w w:val="95"/>
        </w:rPr>
        <w:t>r</w:t>
      </w:r>
      <w:r>
        <w:rPr>
          <w:spacing w:val="-1"/>
          <w:w w:val="95"/>
        </w:rPr>
        <w:t>e</w:t>
      </w:r>
      <w:r>
        <w:rPr>
          <w:w w:val="95"/>
        </w:rPr>
        <w:t>ss</w:t>
      </w:r>
      <w:r>
        <w:rPr>
          <w:w w:val="99"/>
        </w:rPr>
        <w:t xml:space="preserve"> </w:t>
      </w:r>
      <w:proofErr w:type="spellStart"/>
      <w:r>
        <w:rPr>
          <w:spacing w:val="-1"/>
          <w:w w:val="95"/>
        </w:rPr>
        <w:t>Add</w:t>
      </w:r>
      <w:r>
        <w:rPr>
          <w:w w:val="95"/>
        </w:rPr>
        <w:t>r</w:t>
      </w:r>
      <w:r>
        <w:rPr>
          <w:spacing w:val="-1"/>
          <w:w w:val="95"/>
        </w:rPr>
        <w:t>e</w:t>
      </w:r>
      <w:r>
        <w:rPr>
          <w:w w:val="95"/>
        </w:rPr>
        <w:t>ss</w:t>
      </w:r>
      <w:proofErr w:type="spellEnd"/>
    </w:p>
    <w:p w14:paraId="3090D594" w14:textId="77777777" w:rsidR="003819A4" w:rsidRDefault="003819A4">
      <w:pPr>
        <w:pStyle w:val="BodyText"/>
        <w:kinsoku w:val="0"/>
        <w:overflowPunct w:val="0"/>
        <w:spacing w:before="2"/>
        <w:ind w:left="113"/>
      </w:pPr>
      <w:r>
        <w:t>C</w:t>
      </w:r>
      <w:r>
        <w:rPr>
          <w:spacing w:val="-1"/>
        </w:rPr>
        <w:t>i</w:t>
      </w:r>
      <w:r>
        <w:rPr>
          <w:spacing w:val="2"/>
        </w:rPr>
        <w:t>t</w:t>
      </w:r>
      <w:r>
        <w:rPr>
          <w:spacing w:val="-12"/>
        </w:rPr>
        <w:t>y</w:t>
      </w:r>
      <w:r>
        <w:t>,</w:t>
      </w:r>
      <w:r>
        <w:rPr>
          <w:spacing w:val="-14"/>
        </w:rPr>
        <w:t xml:space="preserve"> </w:t>
      </w:r>
      <w:r>
        <w:rPr>
          <w:spacing w:val="-1"/>
        </w:rPr>
        <w:t>Stat</w:t>
      </w:r>
      <w:r>
        <w:t>e</w:t>
      </w:r>
      <w:r>
        <w:rPr>
          <w:spacing w:val="-11"/>
        </w:rPr>
        <w:t xml:space="preserve"> </w:t>
      </w:r>
      <w:r>
        <w:t>Z</w:t>
      </w:r>
      <w:r>
        <w:rPr>
          <w:spacing w:val="-1"/>
        </w:rPr>
        <w:t>i</w:t>
      </w:r>
      <w:r>
        <w:t>p</w:t>
      </w:r>
    </w:p>
    <w:p w14:paraId="3F5E6D2D" w14:textId="77777777" w:rsidR="003819A4" w:rsidRDefault="003819A4">
      <w:pPr>
        <w:kinsoku w:val="0"/>
        <w:overflowPunct w:val="0"/>
        <w:spacing w:before="9" w:line="220" w:lineRule="exact"/>
        <w:rPr>
          <w:sz w:val="22"/>
          <w:szCs w:val="22"/>
        </w:rPr>
      </w:pPr>
    </w:p>
    <w:p w14:paraId="248F2C18" w14:textId="77777777" w:rsidR="003819A4" w:rsidRDefault="003819A4">
      <w:pPr>
        <w:pStyle w:val="BodyText"/>
        <w:tabs>
          <w:tab w:val="left" w:pos="2274"/>
        </w:tabs>
        <w:kinsoku w:val="0"/>
        <w:overflowPunct w:val="0"/>
        <w:spacing w:line="228" w:lineRule="exact"/>
        <w:ind w:left="114" w:right="1148"/>
      </w:pPr>
      <w:r>
        <w:t>U</w:t>
      </w:r>
      <w:r>
        <w:rPr>
          <w:spacing w:val="-1"/>
        </w:rPr>
        <w:t>po</w:t>
      </w:r>
      <w:r>
        <w:t>n</w:t>
      </w:r>
      <w:r>
        <w:rPr>
          <w:spacing w:val="-13"/>
        </w:rPr>
        <w:t xml:space="preserve"> </w:t>
      </w:r>
      <w:r>
        <w:t>r</w:t>
      </w:r>
      <w:r>
        <w:rPr>
          <w:spacing w:val="-1"/>
        </w:rPr>
        <w:t>e</w:t>
      </w:r>
      <w:r>
        <w:rPr>
          <w:spacing w:val="1"/>
        </w:rPr>
        <w:t>c</w:t>
      </w:r>
      <w:r>
        <w:rPr>
          <w:spacing w:val="-1"/>
        </w:rPr>
        <w:t>eip</w:t>
      </w:r>
      <w:r>
        <w:t>t</w:t>
      </w:r>
      <w:r>
        <w:rPr>
          <w:spacing w:val="-11"/>
        </w:rPr>
        <w:t xml:space="preserve"> </w:t>
      </w:r>
      <w:r>
        <w:rPr>
          <w:spacing w:val="-1"/>
        </w:rPr>
        <w:t>o</w:t>
      </w:r>
      <w:r>
        <w:t>f</w:t>
      </w:r>
      <w:r>
        <w:rPr>
          <w:spacing w:val="-8"/>
        </w:rPr>
        <w:t xml:space="preserve"> </w:t>
      </w:r>
      <w:r>
        <w:rPr>
          <w:spacing w:val="-1"/>
        </w:rPr>
        <w:t>in</w:t>
      </w:r>
      <w:r>
        <w:rPr>
          <w:spacing w:val="-5"/>
        </w:rPr>
        <w:t>v</w:t>
      </w:r>
      <w:r>
        <w:rPr>
          <w:spacing w:val="-1"/>
        </w:rPr>
        <w:t>oi</w:t>
      </w:r>
      <w:r>
        <w:rPr>
          <w:spacing w:val="1"/>
        </w:rPr>
        <w:t>c</w:t>
      </w:r>
      <w:r>
        <w:rPr>
          <w:spacing w:val="-1"/>
        </w:rPr>
        <w:t>e</w:t>
      </w:r>
      <w:r>
        <w:t>(</w:t>
      </w:r>
      <w:r>
        <w:rPr>
          <w:spacing w:val="1"/>
        </w:rPr>
        <w:t>s</w:t>
      </w:r>
      <w:r>
        <w:t>),</w:t>
      </w:r>
      <w:r>
        <w:rPr>
          <w:spacing w:val="-13"/>
        </w:rPr>
        <w:t xml:space="preserve"> </w:t>
      </w:r>
      <w:r>
        <w:rPr>
          <w:spacing w:val="2"/>
        </w:rPr>
        <w:t>pa</w:t>
      </w:r>
      <w:r>
        <w:rPr>
          <w:spacing w:val="-15"/>
        </w:rPr>
        <w:t>y</w:t>
      </w:r>
      <w:r>
        <w:rPr>
          <w:spacing w:val="9"/>
        </w:rPr>
        <w:t>m</w:t>
      </w:r>
      <w:r>
        <w:rPr>
          <w:spacing w:val="-1"/>
        </w:rPr>
        <w:t>en</w:t>
      </w:r>
      <w:r>
        <w:t>t</w:t>
      </w:r>
      <w:r>
        <w:rPr>
          <w:spacing w:val="-12"/>
        </w:rPr>
        <w:t xml:space="preserve"> </w:t>
      </w:r>
      <w:r>
        <w:rPr>
          <w:spacing w:val="1"/>
        </w:rPr>
        <w:t>s</w:t>
      </w:r>
      <w:r>
        <w:rPr>
          <w:spacing w:val="-1"/>
        </w:rPr>
        <w:t>hal</w:t>
      </w:r>
      <w:r>
        <w:t>l</w:t>
      </w:r>
      <w:r>
        <w:rPr>
          <w:spacing w:val="-14"/>
        </w:rPr>
        <w:t xml:space="preserve"> </w:t>
      </w:r>
      <w:r>
        <w:rPr>
          <w:spacing w:val="2"/>
        </w:rPr>
        <w:t>b</w:t>
      </w:r>
      <w:r>
        <w:t>e</w:t>
      </w:r>
      <w:r>
        <w:rPr>
          <w:spacing w:val="-10"/>
        </w:rPr>
        <w:t xml:space="preserve"> </w:t>
      </w:r>
      <w:r>
        <w:rPr>
          <w:spacing w:val="9"/>
        </w:rPr>
        <w:t>m</w:t>
      </w:r>
      <w:r>
        <w:rPr>
          <w:spacing w:val="-1"/>
        </w:rPr>
        <w:t>ad</w:t>
      </w:r>
      <w:r>
        <w:t>e</w:t>
      </w:r>
      <w:r>
        <w:rPr>
          <w:spacing w:val="-13"/>
        </w:rPr>
        <w:t xml:space="preserve"> </w:t>
      </w:r>
      <w:r>
        <w:rPr>
          <w:spacing w:val="-1"/>
        </w:rPr>
        <w:t>t</w:t>
      </w:r>
      <w:r>
        <w:t>o</w:t>
      </w:r>
      <w:r>
        <w:rPr>
          <w:spacing w:val="-13"/>
        </w:rPr>
        <w:t xml:space="preserve"> </w:t>
      </w:r>
      <w:r>
        <w:rPr>
          <w:spacing w:val="-1"/>
        </w:rPr>
        <w:t>th</w:t>
      </w:r>
      <w:r>
        <w:t>e</w:t>
      </w:r>
      <w:r>
        <w:rPr>
          <w:spacing w:val="-12"/>
        </w:rPr>
        <w:t xml:space="preserve"> </w:t>
      </w:r>
      <w:r>
        <w:t>U</w:t>
      </w:r>
      <w:r>
        <w:rPr>
          <w:spacing w:val="-1"/>
        </w:rPr>
        <w:t>n</w:t>
      </w:r>
      <w:r>
        <w:rPr>
          <w:spacing w:val="1"/>
        </w:rPr>
        <w:t>i</w:t>
      </w:r>
      <w:r>
        <w:rPr>
          <w:spacing w:val="-5"/>
        </w:rPr>
        <w:t>v</w:t>
      </w:r>
      <w:r>
        <w:rPr>
          <w:spacing w:val="-1"/>
        </w:rPr>
        <w:t>e</w:t>
      </w:r>
      <w:r>
        <w:t>r</w:t>
      </w:r>
      <w:r>
        <w:rPr>
          <w:spacing w:val="1"/>
        </w:rPr>
        <w:t>s</w:t>
      </w:r>
      <w:r>
        <w:rPr>
          <w:spacing w:val="-1"/>
        </w:rPr>
        <w:t>i</w:t>
      </w:r>
      <w:r>
        <w:rPr>
          <w:spacing w:val="2"/>
        </w:rPr>
        <w:t>t</w:t>
      </w:r>
      <w:r>
        <w:t>y</w:t>
      </w:r>
      <w:r>
        <w:rPr>
          <w:spacing w:val="-18"/>
        </w:rPr>
        <w:t xml:space="preserve"> </w:t>
      </w:r>
      <w:r>
        <w:rPr>
          <w:spacing w:val="-1"/>
        </w:rPr>
        <w:t>o</w:t>
      </w:r>
      <w:r>
        <w:t>f</w:t>
      </w:r>
      <w:r>
        <w:rPr>
          <w:spacing w:val="-8"/>
        </w:rPr>
        <w:t xml:space="preserve"> </w:t>
      </w:r>
      <w:r>
        <w:t>C</w:t>
      </w:r>
      <w:r>
        <w:rPr>
          <w:spacing w:val="-1"/>
        </w:rPr>
        <w:t>en</w:t>
      </w:r>
      <w:r>
        <w:t>tr</w:t>
      </w:r>
      <w:r>
        <w:rPr>
          <w:spacing w:val="-1"/>
        </w:rPr>
        <w:t>a</w:t>
      </w:r>
      <w:r>
        <w:t>l</w:t>
      </w:r>
      <w:r>
        <w:rPr>
          <w:spacing w:val="-14"/>
        </w:rPr>
        <w:t xml:space="preserve"> </w:t>
      </w:r>
      <w:r>
        <w:t>F</w:t>
      </w:r>
      <w:r>
        <w:rPr>
          <w:spacing w:val="-1"/>
        </w:rPr>
        <w:t>lo</w:t>
      </w:r>
      <w:r>
        <w:t>r</w:t>
      </w:r>
      <w:r>
        <w:rPr>
          <w:spacing w:val="-1"/>
        </w:rPr>
        <w:t>id</w:t>
      </w:r>
      <w:r>
        <w:t>a</w:t>
      </w:r>
      <w:r>
        <w:rPr>
          <w:spacing w:val="-13"/>
        </w:rPr>
        <w:t xml:space="preserve"> </w:t>
      </w:r>
      <w:r>
        <w:rPr>
          <w:spacing w:val="-1"/>
        </w:rPr>
        <w:t>an</w:t>
      </w:r>
      <w:r>
        <w:t>d</w:t>
      </w:r>
      <w:r>
        <w:rPr>
          <w:spacing w:val="-10"/>
        </w:rPr>
        <w:t xml:space="preserve"> </w:t>
      </w:r>
      <w:r>
        <w:t>r</w:t>
      </w:r>
      <w:r>
        <w:rPr>
          <w:spacing w:val="-1"/>
        </w:rPr>
        <w:t>e</w:t>
      </w:r>
      <w:r>
        <w:rPr>
          <w:spacing w:val="9"/>
        </w:rPr>
        <w:t>m</w:t>
      </w:r>
      <w:r>
        <w:rPr>
          <w:spacing w:val="-5"/>
        </w:rPr>
        <w:t>i</w:t>
      </w:r>
      <w:r>
        <w:rPr>
          <w:spacing w:val="-1"/>
        </w:rPr>
        <w:t>tte</w:t>
      </w:r>
      <w:r>
        <w:t>d</w:t>
      </w:r>
      <w:r>
        <w:rPr>
          <w:spacing w:val="-13"/>
        </w:rPr>
        <w:t xml:space="preserve"> </w:t>
      </w:r>
      <w:r>
        <w:rPr>
          <w:spacing w:val="-1"/>
        </w:rPr>
        <w:t>t</w:t>
      </w:r>
      <w:r>
        <w:t>o</w:t>
      </w:r>
      <w:r>
        <w:rPr>
          <w:spacing w:val="-13"/>
        </w:rPr>
        <w:t xml:space="preserve"> </w:t>
      </w:r>
      <w:r>
        <w:rPr>
          <w:spacing w:val="-1"/>
        </w:rPr>
        <w:t>the</w:t>
      </w:r>
      <w:r>
        <w:rPr>
          <w:spacing w:val="-1"/>
          <w:w w:val="99"/>
        </w:rPr>
        <w:t xml:space="preserve"> </w:t>
      </w:r>
      <w:r>
        <w:rPr>
          <w:spacing w:val="4"/>
        </w:rPr>
        <w:t>f</w:t>
      </w:r>
      <w:r>
        <w:rPr>
          <w:spacing w:val="-1"/>
        </w:rPr>
        <w:t>ollo</w:t>
      </w:r>
      <w:r>
        <w:rPr>
          <w:spacing w:val="-6"/>
        </w:rPr>
        <w:t>w</w:t>
      </w:r>
      <w:r>
        <w:rPr>
          <w:spacing w:val="-1"/>
        </w:rPr>
        <w:t>in</w:t>
      </w:r>
      <w:r>
        <w:t>g</w:t>
      </w:r>
      <w:r>
        <w:rPr>
          <w:spacing w:val="-6"/>
        </w:rPr>
        <w:t xml:space="preserve"> </w:t>
      </w:r>
      <w:r>
        <w:rPr>
          <w:spacing w:val="-1"/>
        </w:rPr>
        <w:t>add</w:t>
      </w:r>
      <w:r>
        <w:rPr>
          <w:spacing w:val="1"/>
        </w:rPr>
        <w:t>r</w:t>
      </w:r>
      <w:r>
        <w:rPr>
          <w:spacing w:val="-1"/>
        </w:rPr>
        <w:t>e</w:t>
      </w:r>
      <w:r>
        <w:rPr>
          <w:spacing w:val="1"/>
        </w:rPr>
        <w:t>ss</w:t>
      </w:r>
      <w:r>
        <w:t>:</w:t>
      </w:r>
      <w:r>
        <w:tab/>
        <w:t>U</w:t>
      </w:r>
      <w:r>
        <w:rPr>
          <w:spacing w:val="-1"/>
        </w:rPr>
        <w:t>ni</w:t>
      </w:r>
      <w:r>
        <w:rPr>
          <w:spacing w:val="-5"/>
        </w:rPr>
        <w:t>v</w:t>
      </w:r>
      <w:r>
        <w:rPr>
          <w:spacing w:val="-1"/>
        </w:rPr>
        <w:t>e</w:t>
      </w:r>
      <w:r>
        <w:t>r</w:t>
      </w:r>
      <w:r>
        <w:rPr>
          <w:spacing w:val="1"/>
        </w:rPr>
        <w:t>s</w:t>
      </w:r>
      <w:r>
        <w:rPr>
          <w:spacing w:val="-1"/>
        </w:rPr>
        <w:t>i</w:t>
      </w:r>
      <w:r>
        <w:rPr>
          <w:spacing w:val="2"/>
        </w:rPr>
        <w:t>t</w:t>
      </w:r>
      <w:r>
        <w:t>y</w:t>
      </w:r>
      <w:r>
        <w:rPr>
          <w:spacing w:val="-22"/>
        </w:rPr>
        <w:t xml:space="preserve"> </w:t>
      </w:r>
      <w:r>
        <w:rPr>
          <w:spacing w:val="-1"/>
        </w:rPr>
        <w:t>o</w:t>
      </w:r>
      <w:r>
        <w:t>f</w:t>
      </w:r>
      <w:r>
        <w:rPr>
          <w:spacing w:val="-14"/>
        </w:rPr>
        <w:t xml:space="preserve"> </w:t>
      </w:r>
      <w:r>
        <w:t>C</w:t>
      </w:r>
      <w:r>
        <w:rPr>
          <w:spacing w:val="-1"/>
        </w:rPr>
        <w:t>en</w:t>
      </w:r>
      <w:r>
        <w:t>tr</w:t>
      </w:r>
      <w:r>
        <w:rPr>
          <w:spacing w:val="-1"/>
        </w:rPr>
        <w:t>a</w:t>
      </w:r>
      <w:r>
        <w:t>l</w:t>
      </w:r>
      <w:r>
        <w:rPr>
          <w:spacing w:val="-19"/>
        </w:rPr>
        <w:t xml:space="preserve"> </w:t>
      </w:r>
      <w:r>
        <w:t>F</w:t>
      </w:r>
      <w:r>
        <w:rPr>
          <w:spacing w:val="-1"/>
        </w:rPr>
        <w:t>lo</w:t>
      </w:r>
      <w:r>
        <w:t>r</w:t>
      </w:r>
      <w:r>
        <w:rPr>
          <w:spacing w:val="-1"/>
        </w:rPr>
        <w:t>id</w:t>
      </w:r>
      <w:r>
        <w:t>a</w:t>
      </w:r>
    </w:p>
    <w:p w14:paraId="239B58E8" w14:textId="77777777" w:rsidR="003819A4" w:rsidRDefault="003819A4">
      <w:pPr>
        <w:pStyle w:val="BodyText"/>
        <w:kinsoku w:val="0"/>
        <w:overflowPunct w:val="0"/>
        <w:spacing w:line="228" w:lineRule="exact"/>
        <w:ind w:left="2274" w:right="5580"/>
      </w:pPr>
      <w:r>
        <w:t>C</w:t>
      </w:r>
      <w:r>
        <w:rPr>
          <w:spacing w:val="-1"/>
        </w:rPr>
        <w:t>on</w:t>
      </w:r>
      <w:r>
        <w:t>tr</w:t>
      </w:r>
      <w:r>
        <w:rPr>
          <w:spacing w:val="-1"/>
        </w:rPr>
        <w:t>a</w:t>
      </w:r>
      <w:r>
        <w:rPr>
          <w:spacing w:val="1"/>
        </w:rPr>
        <w:t>c</w:t>
      </w:r>
      <w:r>
        <w:rPr>
          <w:spacing w:val="-1"/>
        </w:rPr>
        <w:t>t</w:t>
      </w:r>
      <w:r>
        <w:t>s</w:t>
      </w:r>
      <w:r>
        <w:rPr>
          <w:spacing w:val="-15"/>
        </w:rPr>
        <w:t xml:space="preserve"> </w:t>
      </w:r>
      <w:r>
        <w:t>&amp;</w:t>
      </w:r>
      <w:r>
        <w:rPr>
          <w:spacing w:val="-18"/>
        </w:rPr>
        <w:t xml:space="preserve"> </w:t>
      </w:r>
      <w:r>
        <w:rPr>
          <w:spacing w:val="1"/>
        </w:rPr>
        <w:t>G</w:t>
      </w:r>
      <w:r>
        <w:t>r</w:t>
      </w:r>
      <w:r>
        <w:rPr>
          <w:spacing w:val="-1"/>
        </w:rPr>
        <w:t>an</w:t>
      </w:r>
      <w:r>
        <w:t>ts</w:t>
      </w:r>
      <w:r>
        <w:rPr>
          <w:spacing w:val="-15"/>
        </w:rPr>
        <w:t xml:space="preserve"> </w:t>
      </w:r>
      <w:r>
        <w:rPr>
          <w:spacing w:val="-1"/>
        </w:rPr>
        <w:t>P</w:t>
      </w:r>
      <w:r>
        <w:rPr>
          <w:spacing w:val="2"/>
        </w:rPr>
        <w:t>a</w:t>
      </w:r>
      <w:r>
        <w:rPr>
          <w:spacing w:val="-15"/>
        </w:rPr>
        <w:t>y</w:t>
      </w:r>
      <w:r>
        <w:rPr>
          <w:spacing w:val="9"/>
        </w:rPr>
        <w:t>m</w:t>
      </w:r>
      <w:r>
        <w:rPr>
          <w:spacing w:val="-1"/>
        </w:rPr>
        <w:t>e</w:t>
      </w:r>
      <w:r>
        <w:rPr>
          <w:spacing w:val="-3"/>
        </w:rPr>
        <w:t>nt</w:t>
      </w:r>
      <w:r>
        <w:rPr>
          <w:spacing w:val="-3"/>
          <w:w w:val="99"/>
        </w:rPr>
        <w:t xml:space="preserve"> </w:t>
      </w:r>
      <w:r>
        <w:rPr>
          <w:spacing w:val="-1"/>
        </w:rPr>
        <w:t>P</w:t>
      </w:r>
      <w:r>
        <w:t>O</w:t>
      </w:r>
      <w:r>
        <w:rPr>
          <w:spacing w:val="-14"/>
        </w:rPr>
        <w:t xml:space="preserve"> </w:t>
      </w:r>
      <w:r>
        <w:rPr>
          <w:spacing w:val="-1"/>
        </w:rPr>
        <w:t>Bo</w:t>
      </w:r>
      <w:r>
        <w:t>x</w:t>
      </w:r>
      <w:r>
        <w:rPr>
          <w:spacing w:val="-13"/>
        </w:rPr>
        <w:t xml:space="preserve"> </w:t>
      </w:r>
      <w:r>
        <w:rPr>
          <w:spacing w:val="-1"/>
        </w:rPr>
        <w:t>160118</w:t>
      </w:r>
    </w:p>
    <w:p w14:paraId="19AE7B00" w14:textId="77777777" w:rsidR="003819A4" w:rsidRDefault="003819A4">
      <w:pPr>
        <w:pStyle w:val="BodyText"/>
        <w:kinsoku w:val="0"/>
        <w:overflowPunct w:val="0"/>
        <w:spacing w:line="225" w:lineRule="exact"/>
        <w:ind w:left="2272"/>
      </w:pPr>
      <w:r>
        <w:rPr>
          <w:spacing w:val="1"/>
        </w:rPr>
        <w:t>O</w:t>
      </w:r>
      <w:r>
        <w:t>r</w:t>
      </w:r>
      <w:r>
        <w:rPr>
          <w:spacing w:val="-1"/>
        </w:rPr>
        <w:t>lando</w:t>
      </w:r>
      <w:r>
        <w:t>,</w:t>
      </w:r>
      <w:r>
        <w:rPr>
          <w:spacing w:val="-24"/>
        </w:rPr>
        <w:t xml:space="preserve"> </w:t>
      </w:r>
      <w:r>
        <w:t>FL</w:t>
      </w:r>
      <w:r>
        <w:rPr>
          <w:spacing w:val="-23"/>
        </w:rPr>
        <w:t xml:space="preserve"> </w:t>
      </w:r>
      <w:r>
        <w:rPr>
          <w:spacing w:val="-1"/>
        </w:rPr>
        <w:t>32816</w:t>
      </w:r>
      <w:r>
        <w:rPr>
          <w:spacing w:val="1"/>
        </w:rPr>
        <w:t>-</w:t>
      </w:r>
      <w:r>
        <w:rPr>
          <w:spacing w:val="-1"/>
        </w:rPr>
        <w:t>0118</w:t>
      </w:r>
    </w:p>
    <w:p w14:paraId="55B163C0" w14:textId="77777777" w:rsidR="003819A4" w:rsidRDefault="003819A4">
      <w:pPr>
        <w:kinsoku w:val="0"/>
        <w:overflowPunct w:val="0"/>
        <w:spacing w:before="3" w:line="130" w:lineRule="exact"/>
        <w:rPr>
          <w:sz w:val="13"/>
          <w:szCs w:val="13"/>
        </w:rPr>
      </w:pPr>
    </w:p>
    <w:p w14:paraId="114C91CC" w14:textId="77777777" w:rsidR="003819A4" w:rsidRDefault="003819A4">
      <w:pPr>
        <w:kinsoku w:val="0"/>
        <w:overflowPunct w:val="0"/>
        <w:spacing w:line="200" w:lineRule="exact"/>
        <w:rPr>
          <w:sz w:val="20"/>
          <w:szCs w:val="20"/>
        </w:rPr>
      </w:pPr>
    </w:p>
    <w:p w14:paraId="4181F8CE" w14:textId="77777777" w:rsidR="003819A4" w:rsidRDefault="003819A4">
      <w:pPr>
        <w:kinsoku w:val="0"/>
        <w:overflowPunct w:val="0"/>
        <w:spacing w:line="200" w:lineRule="exact"/>
        <w:rPr>
          <w:sz w:val="20"/>
          <w:szCs w:val="20"/>
        </w:rPr>
      </w:pPr>
    </w:p>
    <w:p w14:paraId="3232CB6E" w14:textId="582508DB" w:rsidR="003819A4" w:rsidRDefault="003819A4">
      <w:pPr>
        <w:pStyle w:val="Heading1"/>
        <w:numPr>
          <w:ilvl w:val="0"/>
          <w:numId w:val="7"/>
        </w:numPr>
        <w:tabs>
          <w:tab w:val="left" w:pos="474"/>
        </w:tabs>
        <w:kinsoku w:val="0"/>
        <w:overflowPunct w:val="0"/>
        <w:ind w:left="474"/>
        <w:rPr>
          <w:b w:val="0"/>
          <w:bCs w:val="0"/>
        </w:rPr>
      </w:pPr>
      <w:bookmarkStart w:id="3" w:name="4._ADMINISTRATIVE_CONSIDERATION"/>
      <w:bookmarkEnd w:id="3"/>
      <w:r>
        <w:rPr>
          <w:spacing w:val="-12"/>
          <w:w w:val="95"/>
        </w:rPr>
        <w:t>A</w:t>
      </w:r>
      <w:r>
        <w:rPr>
          <w:w w:val="95"/>
        </w:rPr>
        <w:t>D</w:t>
      </w:r>
      <w:r>
        <w:rPr>
          <w:spacing w:val="8"/>
          <w:w w:val="95"/>
        </w:rPr>
        <w:t>M</w:t>
      </w:r>
      <w:r>
        <w:rPr>
          <w:spacing w:val="-1"/>
          <w:w w:val="95"/>
        </w:rPr>
        <w:t>I</w:t>
      </w:r>
      <w:r>
        <w:rPr>
          <w:w w:val="95"/>
        </w:rPr>
        <w:t>N</w:t>
      </w:r>
      <w:r>
        <w:rPr>
          <w:spacing w:val="-1"/>
          <w:w w:val="95"/>
        </w:rPr>
        <w:t>IS</w:t>
      </w:r>
      <w:r>
        <w:rPr>
          <w:spacing w:val="4"/>
          <w:w w:val="95"/>
        </w:rPr>
        <w:t>T</w:t>
      </w:r>
      <w:r>
        <w:rPr>
          <w:spacing w:val="1"/>
          <w:w w:val="95"/>
        </w:rPr>
        <w:t>R</w:t>
      </w:r>
      <w:r>
        <w:rPr>
          <w:spacing w:val="-15"/>
          <w:w w:val="95"/>
        </w:rPr>
        <w:t>A</w:t>
      </w:r>
      <w:r>
        <w:rPr>
          <w:spacing w:val="4"/>
          <w:w w:val="95"/>
        </w:rPr>
        <w:t>T</w:t>
      </w:r>
      <w:r>
        <w:rPr>
          <w:spacing w:val="-1"/>
          <w:w w:val="95"/>
        </w:rPr>
        <w:t>IV</w:t>
      </w:r>
      <w:r>
        <w:rPr>
          <w:w w:val="95"/>
        </w:rPr>
        <w:t>E</w:t>
      </w:r>
      <w:r>
        <w:rPr>
          <w:spacing w:val="7"/>
          <w:w w:val="95"/>
        </w:rPr>
        <w:t xml:space="preserve"> </w:t>
      </w:r>
      <w:r>
        <w:rPr>
          <w:spacing w:val="1"/>
          <w:w w:val="95"/>
        </w:rPr>
        <w:t>C</w:t>
      </w:r>
      <w:r>
        <w:rPr>
          <w:w w:val="95"/>
        </w:rPr>
        <w:t>ON</w:t>
      </w:r>
      <w:r>
        <w:rPr>
          <w:spacing w:val="-1"/>
          <w:w w:val="95"/>
        </w:rPr>
        <w:t>S</w:t>
      </w:r>
      <w:r>
        <w:rPr>
          <w:spacing w:val="1"/>
          <w:w w:val="95"/>
        </w:rPr>
        <w:t>I</w:t>
      </w:r>
      <w:r>
        <w:rPr>
          <w:w w:val="95"/>
        </w:rPr>
        <w:t>D</w:t>
      </w:r>
      <w:r>
        <w:rPr>
          <w:spacing w:val="-1"/>
          <w:w w:val="95"/>
        </w:rPr>
        <w:t>E</w:t>
      </w:r>
      <w:r>
        <w:rPr>
          <w:spacing w:val="1"/>
          <w:w w:val="95"/>
        </w:rPr>
        <w:t>R</w:t>
      </w:r>
      <w:r>
        <w:rPr>
          <w:spacing w:val="-12"/>
          <w:w w:val="95"/>
        </w:rPr>
        <w:t>A</w:t>
      </w:r>
      <w:r>
        <w:rPr>
          <w:spacing w:val="4"/>
          <w:w w:val="95"/>
        </w:rPr>
        <w:t>T</w:t>
      </w:r>
      <w:r>
        <w:rPr>
          <w:spacing w:val="-1"/>
          <w:w w:val="95"/>
        </w:rPr>
        <w:t>I</w:t>
      </w:r>
      <w:r>
        <w:rPr>
          <w:w w:val="95"/>
        </w:rPr>
        <w:t>ON</w:t>
      </w:r>
    </w:p>
    <w:p w14:paraId="61B31792" w14:textId="77777777" w:rsidR="003819A4" w:rsidRDefault="003819A4">
      <w:pPr>
        <w:kinsoku w:val="0"/>
        <w:overflowPunct w:val="0"/>
        <w:spacing w:line="240" w:lineRule="exact"/>
      </w:pPr>
    </w:p>
    <w:p w14:paraId="2E9C295C" w14:textId="77777777" w:rsidR="003819A4" w:rsidRDefault="003819A4">
      <w:pPr>
        <w:pStyle w:val="BodyText"/>
        <w:kinsoku w:val="0"/>
        <w:overflowPunct w:val="0"/>
        <w:ind w:left="114"/>
      </w:pPr>
      <w:r>
        <w:rPr>
          <w:spacing w:val="5"/>
        </w:rPr>
        <w:t>T</w:t>
      </w:r>
      <w:r>
        <w:rPr>
          <w:spacing w:val="-1"/>
        </w:rPr>
        <w:t>h</w:t>
      </w:r>
      <w:r>
        <w:t>e</w:t>
      </w:r>
      <w:r>
        <w:rPr>
          <w:spacing w:val="-13"/>
        </w:rPr>
        <w:t xml:space="preserve"> </w:t>
      </w:r>
      <w:r>
        <w:rPr>
          <w:spacing w:val="-1"/>
        </w:rPr>
        <w:t>poli</w:t>
      </w:r>
      <w:r>
        <w:rPr>
          <w:spacing w:val="1"/>
        </w:rPr>
        <w:t>c</w:t>
      </w:r>
      <w:r>
        <w:rPr>
          <w:spacing w:val="-1"/>
        </w:rPr>
        <w:t>ie</w:t>
      </w:r>
      <w:r>
        <w:t>s</w:t>
      </w:r>
      <w:r>
        <w:rPr>
          <w:spacing w:val="-10"/>
        </w:rPr>
        <w:t xml:space="preserve"> </w:t>
      </w:r>
      <w:r>
        <w:rPr>
          <w:spacing w:val="-1"/>
        </w:rPr>
        <w:t>o</w:t>
      </w:r>
      <w:r>
        <w:t>f</w:t>
      </w:r>
      <w:r>
        <w:rPr>
          <w:spacing w:val="-8"/>
        </w:rPr>
        <w:t xml:space="preserve"> </w:t>
      </w:r>
      <w:r>
        <w:t>UCF</w:t>
      </w:r>
      <w:r>
        <w:rPr>
          <w:spacing w:val="-11"/>
        </w:rPr>
        <w:t xml:space="preserve"> </w:t>
      </w:r>
      <w:r>
        <w:rPr>
          <w:spacing w:val="1"/>
        </w:rPr>
        <w:t>c</w:t>
      </w:r>
      <w:r>
        <w:rPr>
          <w:spacing w:val="-1"/>
        </w:rPr>
        <w:t>on</w:t>
      </w:r>
      <w:r>
        <w:rPr>
          <w:spacing w:val="1"/>
        </w:rPr>
        <w:t>c</w:t>
      </w:r>
      <w:r>
        <w:rPr>
          <w:spacing w:val="-1"/>
        </w:rPr>
        <w:t>e</w:t>
      </w:r>
      <w:r>
        <w:rPr>
          <w:spacing w:val="-2"/>
        </w:rPr>
        <w:t>r</w:t>
      </w:r>
      <w:r>
        <w:rPr>
          <w:spacing w:val="-1"/>
        </w:rPr>
        <w:t>nin</w:t>
      </w:r>
      <w:r>
        <w:t>g</w:t>
      </w:r>
      <w:r>
        <w:rPr>
          <w:spacing w:val="-13"/>
        </w:rPr>
        <w:t xml:space="preserve"> </w:t>
      </w:r>
      <w:r>
        <w:rPr>
          <w:spacing w:val="1"/>
        </w:rPr>
        <w:t>s</w:t>
      </w:r>
      <w:r>
        <w:rPr>
          <w:spacing w:val="-1"/>
        </w:rPr>
        <w:t>ala</w:t>
      </w:r>
      <w:r>
        <w:t>r</w:t>
      </w:r>
      <w:r>
        <w:rPr>
          <w:spacing w:val="-1"/>
        </w:rPr>
        <w:t>ie</w:t>
      </w:r>
      <w:r>
        <w:t>s</w:t>
      </w:r>
      <w:r>
        <w:rPr>
          <w:spacing w:val="-12"/>
        </w:rPr>
        <w:t xml:space="preserve"> </w:t>
      </w:r>
      <w:r>
        <w:rPr>
          <w:spacing w:val="-1"/>
        </w:rPr>
        <w:t>an</w:t>
      </w:r>
      <w:r>
        <w:t>d</w:t>
      </w:r>
      <w:r>
        <w:rPr>
          <w:spacing w:val="-11"/>
        </w:rPr>
        <w:t xml:space="preserve"> </w:t>
      </w:r>
      <w:r>
        <w:rPr>
          <w:spacing w:val="4"/>
        </w:rPr>
        <w:t>f</w:t>
      </w:r>
      <w:r>
        <w:t>r</w:t>
      </w:r>
      <w:r>
        <w:rPr>
          <w:spacing w:val="-1"/>
        </w:rPr>
        <w:t>ing</w:t>
      </w:r>
      <w:r>
        <w:t>e</w:t>
      </w:r>
      <w:r>
        <w:rPr>
          <w:spacing w:val="-13"/>
        </w:rPr>
        <w:t xml:space="preserve"> </w:t>
      </w:r>
      <w:r>
        <w:rPr>
          <w:spacing w:val="-1"/>
        </w:rPr>
        <w:t>bene</w:t>
      </w:r>
      <w:r>
        <w:rPr>
          <w:spacing w:val="4"/>
        </w:rPr>
        <w:t>f</w:t>
      </w:r>
      <w:r>
        <w:rPr>
          <w:spacing w:val="-1"/>
        </w:rPr>
        <w:t>i</w:t>
      </w:r>
      <w:r>
        <w:rPr>
          <w:spacing w:val="-3"/>
        </w:rPr>
        <w:t>t</w:t>
      </w:r>
      <w:r>
        <w:t>s</w:t>
      </w:r>
      <w:r>
        <w:rPr>
          <w:spacing w:val="-9"/>
        </w:rPr>
        <w:t xml:space="preserve"> </w:t>
      </w:r>
      <w:r>
        <w:rPr>
          <w:spacing w:val="-1"/>
        </w:rPr>
        <w:t>a</w:t>
      </w:r>
      <w:r>
        <w:t>re</w:t>
      </w:r>
      <w:r>
        <w:rPr>
          <w:spacing w:val="-13"/>
        </w:rPr>
        <w:t xml:space="preserve"> </w:t>
      </w:r>
      <w:r>
        <w:rPr>
          <w:spacing w:val="-1"/>
        </w:rPr>
        <w:t>t</w:t>
      </w:r>
      <w:r>
        <w:t>o</w:t>
      </w:r>
      <w:r>
        <w:rPr>
          <w:spacing w:val="-13"/>
        </w:rPr>
        <w:t xml:space="preserve"> </w:t>
      </w:r>
      <w:r>
        <w:rPr>
          <w:spacing w:val="-1"/>
        </w:rPr>
        <w:t>app</w:t>
      </w:r>
      <w:r>
        <w:rPr>
          <w:spacing w:val="4"/>
        </w:rPr>
        <w:t>l</w:t>
      </w:r>
      <w:r>
        <w:rPr>
          <w:spacing w:val="-12"/>
        </w:rPr>
        <w:t>y</w:t>
      </w:r>
      <w:r>
        <w:t>.</w:t>
      </w:r>
    </w:p>
    <w:p w14:paraId="37EB88C9" w14:textId="77777777" w:rsidR="003819A4" w:rsidRDefault="003819A4">
      <w:pPr>
        <w:kinsoku w:val="0"/>
        <w:overflowPunct w:val="0"/>
        <w:spacing w:line="240" w:lineRule="exact"/>
      </w:pPr>
    </w:p>
    <w:p w14:paraId="61EB631B" w14:textId="6C9B4CAC" w:rsidR="003819A4" w:rsidRDefault="003819A4">
      <w:pPr>
        <w:pStyle w:val="Heading1"/>
        <w:numPr>
          <w:ilvl w:val="0"/>
          <w:numId w:val="7"/>
        </w:numPr>
        <w:tabs>
          <w:tab w:val="left" w:pos="474"/>
        </w:tabs>
        <w:kinsoku w:val="0"/>
        <w:overflowPunct w:val="0"/>
        <w:ind w:left="474"/>
        <w:rPr>
          <w:b w:val="0"/>
          <w:bCs w:val="0"/>
        </w:rPr>
      </w:pPr>
      <w:bookmarkStart w:id="4" w:name="5._ADMINISTRATIVE_PERSONNEL"/>
      <w:bookmarkEnd w:id="4"/>
      <w:r>
        <w:rPr>
          <w:spacing w:val="-12"/>
          <w:w w:val="95"/>
        </w:rPr>
        <w:t>A</w:t>
      </w:r>
      <w:r>
        <w:rPr>
          <w:w w:val="95"/>
        </w:rPr>
        <w:t>D</w:t>
      </w:r>
      <w:r>
        <w:rPr>
          <w:spacing w:val="8"/>
          <w:w w:val="95"/>
        </w:rPr>
        <w:t>M</w:t>
      </w:r>
      <w:r>
        <w:rPr>
          <w:spacing w:val="-1"/>
          <w:w w:val="95"/>
        </w:rPr>
        <w:t>I</w:t>
      </w:r>
      <w:r>
        <w:rPr>
          <w:w w:val="95"/>
        </w:rPr>
        <w:t>N</w:t>
      </w:r>
      <w:r>
        <w:rPr>
          <w:spacing w:val="-1"/>
          <w:w w:val="95"/>
        </w:rPr>
        <w:t>IS</w:t>
      </w:r>
      <w:r>
        <w:rPr>
          <w:spacing w:val="4"/>
          <w:w w:val="95"/>
        </w:rPr>
        <w:t>T</w:t>
      </w:r>
      <w:r>
        <w:rPr>
          <w:spacing w:val="1"/>
          <w:w w:val="95"/>
        </w:rPr>
        <w:t>R</w:t>
      </w:r>
      <w:r>
        <w:rPr>
          <w:spacing w:val="-15"/>
          <w:w w:val="95"/>
        </w:rPr>
        <w:t>A</w:t>
      </w:r>
      <w:r>
        <w:rPr>
          <w:spacing w:val="4"/>
          <w:w w:val="95"/>
        </w:rPr>
        <w:t>T</w:t>
      </w:r>
      <w:r>
        <w:rPr>
          <w:spacing w:val="-1"/>
          <w:w w:val="95"/>
        </w:rPr>
        <w:t>IV</w:t>
      </w:r>
      <w:r>
        <w:rPr>
          <w:w w:val="95"/>
        </w:rPr>
        <w:t>E</w:t>
      </w:r>
      <w:r>
        <w:rPr>
          <w:spacing w:val="42"/>
          <w:w w:val="95"/>
        </w:rPr>
        <w:t xml:space="preserve"> </w:t>
      </w:r>
      <w:r>
        <w:rPr>
          <w:spacing w:val="-1"/>
          <w:w w:val="95"/>
        </w:rPr>
        <w:t>PE</w:t>
      </w:r>
      <w:r>
        <w:rPr>
          <w:w w:val="95"/>
        </w:rPr>
        <w:t>R</w:t>
      </w:r>
      <w:r>
        <w:rPr>
          <w:spacing w:val="-1"/>
          <w:w w:val="95"/>
        </w:rPr>
        <w:t>S</w:t>
      </w:r>
      <w:r>
        <w:rPr>
          <w:spacing w:val="2"/>
          <w:w w:val="95"/>
        </w:rPr>
        <w:t>O</w:t>
      </w:r>
      <w:r>
        <w:rPr>
          <w:w w:val="95"/>
        </w:rPr>
        <w:t>NN</w:t>
      </w:r>
      <w:r>
        <w:rPr>
          <w:spacing w:val="-1"/>
          <w:w w:val="95"/>
        </w:rPr>
        <w:t>EL</w:t>
      </w:r>
    </w:p>
    <w:p w14:paraId="1E45E5B7" w14:textId="77777777" w:rsidR="003819A4" w:rsidRDefault="003819A4">
      <w:pPr>
        <w:pStyle w:val="Heading1"/>
        <w:numPr>
          <w:ilvl w:val="0"/>
          <w:numId w:val="7"/>
        </w:numPr>
        <w:tabs>
          <w:tab w:val="left" w:pos="474"/>
        </w:tabs>
        <w:kinsoku w:val="0"/>
        <w:overflowPunct w:val="0"/>
        <w:ind w:left="474"/>
        <w:rPr>
          <w:b w:val="0"/>
          <w:bCs w:val="0"/>
        </w:rPr>
        <w:sectPr w:rsidR="003819A4" w:rsidSect="008A4365">
          <w:footerReference w:type="default" r:id="rId10"/>
          <w:footerReference w:type="first" r:id="rId11"/>
          <w:pgSz w:w="12240" w:h="15840"/>
          <w:pgMar w:top="1480" w:right="1200" w:bottom="680" w:left="680" w:header="0" w:footer="488" w:gutter="0"/>
          <w:pgNumType w:start="1"/>
          <w:cols w:space="720"/>
          <w:noEndnote/>
          <w:titlePg/>
          <w:docGrid w:linePitch="326"/>
        </w:sectPr>
      </w:pPr>
    </w:p>
    <w:p w14:paraId="7A8A6E53" w14:textId="77777777" w:rsidR="003819A4" w:rsidRDefault="003819A4">
      <w:pPr>
        <w:kinsoku w:val="0"/>
        <w:overflowPunct w:val="0"/>
        <w:spacing w:before="9" w:line="100" w:lineRule="exact"/>
        <w:rPr>
          <w:sz w:val="10"/>
          <w:szCs w:val="10"/>
        </w:rPr>
      </w:pPr>
    </w:p>
    <w:p w14:paraId="2BB765FB" w14:textId="77777777" w:rsidR="003819A4" w:rsidRDefault="003819A4">
      <w:pPr>
        <w:pStyle w:val="BodyText"/>
        <w:tabs>
          <w:tab w:val="left" w:pos="4908"/>
        </w:tabs>
        <w:kinsoku w:val="0"/>
        <w:overflowPunct w:val="0"/>
        <w:spacing w:before="74"/>
      </w:pPr>
      <w:r>
        <w:t>C</w:t>
      </w:r>
      <w:r>
        <w:rPr>
          <w:spacing w:val="-3"/>
        </w:rPr>
        <w:t>o</w:t>
      </w:r>
      <w:r>
        <w:rPr>
          <w:spacing w:val="9"/>
        </w:rPr>
        <w:t>m</w:t>
      </w:r>
      <w:r>
        <w:rPr>
          <w:spacing w:val="-1"/>
        </w:rPr>
        <w:t>pa</w:t>
      </w:r>
      <w:r>
        <w:rPr>
          <w:spacing w:val="2"/>
        </w:rPr>
        <w:t>n</w:t>
      </w:r>
      <w:r>
        <w:t>y</w:t>
      </w:r>
      <w:r>
        <w:rPr>
          <w:spacing w:val="-15"/>
        </w:rPr>
        <w:t xml:space="preserve"> </w:t>
      </w:r>
      <w:r>
        <w:t>N</w:t>
      </w:r>
      <w:r>
        <w:rPr>
          <w:spacing w:val="-1"/>
        </w:rPr>
        <w:t>a</w:t>
      </w:r>
      <w:r>
        <w:rPr>
          <w:spacing w:val="9"/>
        </w:rPr>
        <w:t>m</w:t>
      </w:r>
      <w:r>
        <w:t>e</w:t>
      </w:r>
      <w:r>
        <w:tab/>
        <w:t>U</w:t>
      </w:r>
      <w:r>
        <w:rPr>
          <w:spacing w:val="-1"/>
        </w:rPr>
        <w:t>ni</w:t>
      </w:r>
      <w:r>
        <w:rPr>
          <w:spacing w:val="-5"/>
        </w:rPr>
        <w:t>v</w:t>
      </w:r>
      <w:r>
        <w:rPr>
          <w:spacing w:val="-1"/>
        </w:rPr>
        <w:t>e</w:t>
      </w:r>
      <w:r>
        <w:t>r</w:t>
      </w:r>
      <w:r>
        <w:rPr>
          <w:spacing w:val="1"/>
        </w:rPr>
        <w:t>s</w:t>
      </w:r>
      <w:r>
        <w:rPr>
          <w:spacing w:val="-1"/>
        </w:rPr>
        <w:t>i</w:t>
      </w:r>
      <w:r>
        <w:rPr>
          <w:spacing w:val="2"/>
        </w:rPr>
        <w:t>t</w:t>
      </w:r>
      <w:r>
        <w:t>y</w:t>
      </w:r>
      <w:r>
        <w:rPr>
          <w:spacing w:val="-22"/>
        </w:rPr>
        <w:t xml:space="preserve"> </w:t>
      </w:r>
      <w:r>
        <w:rPr>
          <w:spacing w:val="-1"/>
        </w:rPr>
        <w:t>o</w:t>
      </w:r>
      <w:r>
        <w:t>f</w:t>
      </w:r>
      <w:r>
        <w:rPr>
          <w:spacing w:val="-14"/>
        </w:rPr>
        <w:t xml:space="preserve"> </w:t>
      </w:r>
      <w:r>
        <w:t>C</w:t>
      </w:r>
      <w:r>
        <w:rPr>
          <w:spacing w:val="-1"/>
        </w:rPr>
        <w:t>en</w:t>
      </w:r>
      <w:r>
        <w:t>tr</w:t>
      </w:r>
      <w:r>
        <w:rPr>
          <w:spacing w:val="-1"/>
        </w:rPr>
        <w:t>a</w:t>
      </w:r>
      <w:r>
        <w:t>l</w:t>
      </w:r>
      <w:r>
        <w:rPr>
          <w:spacing w:val="-19"/>
        </w:rPr>
        <w:t xml:space="preserve"> </w:t>
      </w:r>
      <w:r>
        <w:t>F</w:t>
      </w:r>
      <w:r>
        <w:rPr>
          <w:spacing w:val="-1"/>
        </w:rPr>
        <w:t>lo</w:t>
      </w:r>
      <w:r>
        <w:t>r</w:t>
      </w:r>
      <w:r>
        <w:rPr>
          <w:spacing w:val="-1"/>
        </w:rPr>
        <w:t>id</w:t>
      </w:r>
      <w:r>
        <w:t>a</w:t>
      </w:r>
    </w:p>
    <w:p w14:paraId="35D02387" w14:textId="77777777" w:rsidR="003819A4" w:rsidRDefault="003819A4">
      <w:pPr>
        <w:kinsoku w:val="0"/>
        <w:overflowPunct w:val="0"/>
        <w:spacing w:before="6" w:line="220" w:lineRule="exact"/>
        <w:rPr>
          <w:sz w:val="22"/>
          <w:szCs w:val="22"/>
        </w:rPr>
      </w:pPr>
    </w:p>
    <w:p w14:paraId="0CEFC79D" w14:textId="5CCE0887" w:rsidR="003819A4" w:rsidRDefault="003819A4">
      <w:pPr>
        <w:pStyle w:val="BodyText"/>
        <w:tabs>
          <w:tab w:val="left" w:pos="3880"/>
          <w:tab w:val="left" w:pos="4907"/>
          <w:tab w:val="left" w:pos="9436"/>
        </w:tabs>
        <w:kinsoku w:val="0"/>
        <w:overflowPunct w:val="0"/>
      </w:pPr>
      <w:r>
        <w:rPr>
          <w:spacing w:val="5"/>
        </w:rPr>
        <w:t>T</w:t>
      </w:r>
      <w:r>
        <w:rPr>
          <w:spacing w:val="-1"/>
        </w:rPr>
        <w:t>e</w:t>
      </w:r>
      <w:r>
        <w:rPr>
          <w:spacing w:val="1"/>
        </w:rPr>
        <w:t>c</w:t>
      </w:r>
      <w:r>
        <w:rPr>
          <w:spacing w:val="-1"/>
        </w:rPr>
        <w:t>hni</w:t>
      </w:r>
      <w:r>
        <w:rPr>
          <w:spacing w:val="1"/>
        </w:rPr>
        <w:t>c</w:t>
      </w:r>
      <w:r>
        <w:rPr>
          <w:spacing w:val="-1"/>
        </w:rPr>
        <w:t>a</w:t>
      </w:r>
      <w:r>
        <w:t>l</w:t>
      </w:r>
      <w:r>
        <w:rPr>
          <w:spacing w:val="-5"/>
        </w:rPr>
        <w:t xml:space="preserve"> </w:t>
      </w:r>
      <w:r w:rsidR="009900C2">
        <w:t>C</w:t>
      </w:r>
      <w:r w:rsidR="009900C2">
        <w:rPr>
          <w:spacing w:val="-1"/>
        </w:rPr>
        <w:t>onta</w:t>
      </w:r>
      <w:r w:rsidR="009900C2">
        <w:rPr>
          <w:spacing w:val="1"/>
        </w:rPr>
        <w:t>c</w:t>
      </w:r>
      <w:r w:rsidR="009900C2">
        <w:t>t</w:t>
      </w:r>
      <w:r w:rsidR="009900C2">
        <w:rPr>
          <w:spacing w:val="-1"/>
        </w:rPr>
        <w:t>:</w:t>
      </w:r>
      <w:r>
        <w:rPr>
          <w:u w:val="single"/>
        </w:rPr>
        <w:tab/>
      </w:r>
      <w:r>
        <w:tab/>
      </w:r>
      <w:r>
        <w:rPr>
          <w:spacing w:val="5"/>
        </w:rPr>
        <w:t>T</w:t>
      </w:r>
      <w:r>
        <w:rPr>
          <w:spacing w:val="-1"/>
        </w:rPr>
        <w:t>e</w:t>
      </w:r>
      <w:r>
        <w:rPr>
          <w:spacing w:val="1"/>
        </w:rPr>
        <w:t>c</w:t>
      </w:r>
      <w:r>
        <w:rPr>
          <w:spacing w:val="-1"/>
        </w:rPr>
        <w:t>hni</w:t>
      </w:r>
      <w:r>
        <w:rPr>
          <w:spacing w:val="1"/>
        </w:rPr>
        <w:t>c</w:t>
      </w:r>
      <w:r>
        <w:rPr>
          <w:spacing w:val="-1"/>
        </w:rPr>
        <w:t>a</w:t>
      </w:r>
      <w:r>
        <w:t>l</w:t>
      </w:r>
      <w:r>
        <w:rPr>
          <w:spacing w:val="-19"/>
        </w:rPr>
        <w:t xml:space="preserve"> </w:t>
      </w:r>
      <w:r>
        <w:t>C</w:t>
      </w:r>
      <w:r>
        <w:rPr>
          <w:spacing w:val="-1"/>
        </w:rPr>
        <w:t>onta</w:t>
      </w:r>
      <w:r>
        <w:rPr>
          <w:spacing w:val="1"/>
        </w:rPr>
        <w:t>c</w:t>
      </w:r>
      <w:r>
        <w:t>t:</w:t>
      </w:r>
      <w:r>
        <w:rPr>
          <w:spacing w:val="-1"/>
        </w:rPr>
        <w:t xml:space="preserve"> </w:t>
      </w:r>
      <w:r>
        <w:rPr>
          <w:w w:val="99"/>
          <w:u w:val="single"/>
        </w:rPr>
        <w:t xml:space="preserve"> </w:t>
      </w:r>
      <w:r>
        <w:rPr>
          <w:u w:val="single"/>
        </w:rPr>
        <w:tab/>
      </w:r>
    </w:p>
    <w:p w14:paraId="65C99625" w14:textId="77777777" w:rsidR="003819A4" w:rsidRDefault="003819A4">
      <w:pPr>
        <w:pStyle w:val="BodyText"/>
        <w:tabs>
          <w:tab w:val="left" w:pos="3880"/>
          <w:tab w:val="left" w:pos="4907"/>
          <w:tab w:val="left" w:pos="9436"/>
        </w:tabs>
        <w:kinsoku w:val="0"/>
        <w:overflowPunct w:val="0"/>
        <w:sectPr w:rsidR="003819A4">
          <w:pgSz w:w="12240" w:h="15840"/>
          <w:pgMar w:top="1480" w:right="1280" w:bottom="680" w:left="1320" w:header="0" w:footer="488" w:gutter="0"/>
          <w:cols w:space="720" w:equalWidth="0">
            <w:col w:w="9640"/>
          </w:cols>
          <w:noEndnote/>
        </w:sectPr>
      </w:pPr>
    </w:p>
    <w:p w14:paraId="0191E78E" w14:textId="5AD92261" w:rsidR="003819A4" w:rsidRDefault="003819A4">
      <w:pPr>
        <w:pStyle w:val="BodyText"/>
        <w:tabs>
          <w:tab w:val="left" w:pos="3830"/>
        </w:tabs>
        <w:kinsoku w:val="0"/>
        <w:overflowPunct w:val="0"/>
        <w:spacing w:before="2" w:line="237" w:lineRule="auto"/>
      </w:pPr>
      <w:r>
        <w:t>C</w:t>
      </w:r>
      <w:r>
        <w:rPr>
          <w:spacing w:val="-3"/>
        </w:rPr>
        <w:t>o</w:t>
      </w:r>
      <w:r>
        <w:rPr>
          <w:spacing w:val="9"/>
        </w:rPr>
        <w:t>m</w:t>
      </w:r>
      <w:r>
        <w:rPr>
          <w:spacing w:val="-1"/>
        </w:rPr>
        <w:t>pa</w:t>
      </w:r>
      <w:r>
        <w:rPr>
          <w:spacing w:val="2"/>
        </w:rPr>
        <w:t>n</w:t>
      </w:r>
      <w:r>
        <w:t>y</w:t>
      </w:r>
      <w:r>
        <w:rPr>
          <w:spacing w:val="-42"/>
        </w:rPr>
        <w:t xml:space="preserve"> </w:t>
      </w:r>
      <w:r w:rsidR="009900C2">
        <w:t>N</w:t>
      </w:r>
      <w:r w:rsidR="009900C2">
        <w:rPr>
          <w:spacing w:val="-1"/>
        </w:rPr>
        <w:t>a</w:t>
      </w:r>
      <w:r w:rsidR="009900C2">
        <w:rPr>
          <w:spacing w:val="9"/>
        </w:rPr>
        <w:t>m</w:t>
      </w:r>
      <w:r w:rsidR="009900C2">
        <w:t>e:</w:t>
      </w:r>
      <w:r w:rsidR="009900C2">
        <w:rPr>
          <w:spacing w:val="-2"/>
        </w:rPr>
        <w:t xml:space="preserve"> </w:t>
      </w:r>
      <w:r w:rsidR="009900C2">
        <w:rPr>
          <w:w w:val="99"/>
          <w:u w:val="single"/>
        </w:rPr>
        <w:tab/>
      </w:r>
      <w:r>
        <w:rPr>
          <w:w w:val="98"/>
          <w:u w:val="single"/>
        </w:rPr>
        <w:t xml:space="preserve">  </w:t>
      </w:r>
      <w:r>
        <w:t xml:space="preserve"> </w:t>
      </w:r>
      <w:r w:rsidR="009900C2">
        <w:rPr>
          <w:spacing w:val="-1"/>
        </w:rPr>
        <w:t>Add</w:t>
      </w:r>
      <w:r w:rsidR="009900C2">
        <w:t>r</w:t>
      </w:r>
      <w:r w:rsidR="009900C2">
        <w:rPr>
          <w:spacing w:val="-1"/>
        </w:rPr>
        <w:t>e</w:t>
      </w:r>
      <w:r w:rsidR="009900C2">
        <w:rPr>
          <w:spacing w:val="1"/>
        </w:rPr>
        <w:t>s</w:t>
      </w:r>
      <w:r w:rsidR="009900C2">
        <w:t xml:space="preserve">s: </w:t>
      </w:r>
      <w:r w:rsidR="009900C2">
        <w:rPr>
          <w:w w:val="99"/>
          <w:u w:val="single"/>
        </w:rPr>
        <w:tab/>
      </w:r>
      <w:r w:rsidR="009900C2">
        <w:rPr>
          <w:w w:val="116"/>
          <w:u w:val="single"/>
        </w:rPr>
        <w:t xml:space="preserve"> </w:t>
      </w:r>
      <w:r w:rsidR="009900C2">
        <w:t>Address:</w:t>
      </w:r>
      <w:r>
        <w:t xml:space="preserve"> </w:t>
      </w:r>
      <w:r>
        <w:rPr>
          <w:w w:val="99"/>
          <w:u w:val="single"/>
        </w:rPr>
        <w:t xml:space="preserve"> </w:t>
      </w:r>
      <w:r w:rsidR="009900C2">
        <w:rPr>
          <w:u w:val="single"/>
        </w:rPr>
        <w:tab/>
      </w:r>
      <w:r w:rsidR="009900C2">
        <w:rPr>
          <w:w w:val="116"/>
          <w:u w:val="single"/>
        </w:rPr>
        <w:t xml:space="preserve"> </w:t>
      </w:r>
      <w:r w:rsidR="009900C2">
        <w:t>City</w:t>
      </w:r>
      <w:r>
        <w:t>,</w:t>
      </w:r>
      <w:r>
        <w:rPr>
          <w:spacing w:val="-14"/>
        </w:rPr>
        <w:t xml:space="preserve"> </w:t>
      </w:r>
      <w:r>
        <w:rPr>
          <w:spacing w:val="-1"/>
        </w:rPr>
        <w:t>State</w:t>
      </w:r>
      <w:r>
        <w:t>,</w:t>
      </w:r>
      <w:r>
        <w:rPr>
          <w:spacing w:val="-13"/>
        </w:rPr>
        <w:t xml:space="preserve"> </w:t>
      </w:r>
      <w:r>
        <w:t>Z</w:t>
      </w:r>
      <w:r>
        <w:rPr>
          <w:spacing w:val="1"/>
        </w:rPr>
        <w:t>i</w:t>
      </w:r>
      <w:r>
        <w:t>p</w:t>
      </w:r>
      <w:r w:rsidR="009900C2">
        <w:t>:</w:t>
      </w:r>
      <w:r>
        <w:rPr>
          <w:spacing w:val="-1"/>
        </w:rPr>
        <w:t xml:space="preserve"> </w:t>
      </w:r>
      <w:r>
        <w:rPr>
          <w:w w:val="99"/>
          <w:u w:val="single"/>
        </w:rPr>
        <w:t xml:space="preserve"> </w:t>
      </w:r>
      <w:r w:rsidR="009900C2">
        <w:rPr>
          <w:u w:val="single"/>
        </w:rPr>
        <w:tab/>
      </w:r>
      <w:r w:rsidR="009900C2">
        <w:rPr>
          <w:w w:val="133"/>
          <w:u w:val="single"/>
        </w:rPr>
        <w:t xml:space="preserve"> </w:t>
      </w:r>
      <w:r w:rsidR="009900C2">
        <w:t>Phone</w:t>
      </w:r>
      <w:r>
        <w:t>:</w:t>
      </w:r>
      <w:r>
        <w:rPr>
          <w:spacing w:val="-1"/>
        </w:rPr>
        <w:t xml:space="preserve"> </w:t>
      </w:r>
      <w:r>
        <w:rPr>
          <w:w w:val="99"/>
          <w:u w:val="single"/>
        </w:rPr>
        <w:t xml:space="preserve"> </w:t>
      </w:r>
      <w:r w:rsidR="009900C2">
        <w:rPr>
          <w:u w:val="single"/>
        </w:rPr>
        <w:tab/>
      </w:r>
      <w:r w:rsidR="009900C2">
        <w:rPr>
          <w:w w:val="30"/>
          <w:u w:val="single"/>
        </w:rPr>
        <w:t xml:space="preserve"> </w:t>
      </w:r>
      <w:r w:rsidR="009900C2">
        <w:t>Fax</w:t>
      </w:r>
      <w:r>
        <w:t>:</w:t>
      </w:r>
      <w:r>
        <w:rPr>
          <w:spacing w:val="-1"/>
        </w:rPr>
        <w:t xml:space="preserve"> </w:t>
      </w:r>
      <w:r>
        <w:rPr>
          <w:w w:val="99"/>
          <w:u w:val="single"/>
        </w:rPr>
        <w:t xml:space="preserve"> </w:t>
      </w:r>
      <w:r>
        <w:rPr>
          <w:u w:val="single"/>
        </w:rPr>
        <w:tab/>
      </w:r>
      <w:r>
        <w:t xml:space="preserve"> </w:t>
      </w:r>
      <w:r>
        <w:rPr>
          <w:spacing w:val="-5"/>
        </w:rPr>
        <w:t>E</w:t>
      </w:r>
      <w:r>
        <w:rPr>
          <w:spacing w:val="9"/>
        </w:rPr>
        <w:t>m</w:t>
      </w:r>
      <w:r>
        <w:rPr>
          <w:spacing w:val="-1"/>
        </w:rPr>
        <w:t>ail:</w:t>
      </w:r>
      <w:r>
        <w:rPr>
          <w:w w:val="99"/>
          <w:u w:val="single"/>
        </w:rPr>
        <w:t xml:space="preserve"> </w:t>
      </w:r>
      <w:r>
        <w:rPr>
          <w:u w:val="single"/>
        </w:rPr>
        <w:tab/>
      </w:r>
      <w:r>
        <w:rPr>
          <w:w w:val="43"/>
          <w:u w:val="single"/>
        </w:rPr>
        <w:t xml:space="preserve"> </w:t>
      </w:r>
    </w:p>
    <w:p w14:paraId="556CEB75" w14:textId="77777777" w:rsidR="003819A4" w:rsidRDefault="003819A4">
      <w:pPr>
        <w:pStyle w:val="BodyText"/>
        <w:kinsoku w:val="0"/>
        <w:overflowPunct w:val="0"/>
        <w:spacing w:line="226" w:lineRule="exact"/>
        <w:ind w:left="127" w:right="2312"/>
        <w:jc w:val="both"/>
      </w:pPr>
      <w:r>
        <w:rPr>
          <w:rFonts w:ascii="Times New Roman" w:hAnsi="Times New Roman" w:cs="Times New Roman"/>
          <w:sz w:val="24"/>
          <w:szCs w:val="24"/>
        </w:rPr>
        <w:br w:type="column"/>
      </w:r>
      <w:r>
        <w:t>U</w:t>
      </w:r>
      <w:r>
        <w:rPr>
          <w:spacing w:val="-1"/>
        </w:rPr>
        <w:t>ni</w:t>
      </w:r>
      <w:r>
        <w:rPr>
          <w:spacing w:val="-5"/>
        </w:rPr>
        <w:t>v</w:t>
      </w:r>
      <w:r>
        <w:rPr>
          <w:spacing w:val="-1"/>
        </w:rPr>
        <w:t>e</w:t>
      </w:r>
      <w:r>
        <w:t>r</w:t>
      </w:r>
      <w:r>
        <w:rPr>
          <w:spacing w:val="1"/>
        </w:rPr>
        <w:t>s</w:t>
      </w:r>
      <w:r>
        <w:rPr>
          <w:spacing w:val="-1"/>
        </w:rPr>
        <w:t>i</w:t>
      </w:r>
      <w:r>
        <w:rPr>
          <w:spacing w:val="2"/>
        </w:rPr>
        <w:t>t</w:t>
      </w:r>
      <w:r>
        <w:t>y</w:t>
      </w:r>
      <w:r>
        <w:rPr>
          <w:spacing w:val="-26"/>
        </w:rPr>
        <w:t xml:space="preserve"> </w:t>
      </w:r>
      <w:r>
        <w:rPr>
          <w:spacing w:val="-1"/>
        </w:rPr>
        <w:t>o</w:t>
      </w:r>
      <w:r>
        <w:t>f</w:t>
      </w:r>
      <w:r>
        <w:rPr>
          <w:spacing w:val="-14"/>
        </w:rPr>
        <w:t xml:space="preserve"> </w:t>
      </w:r>
      <w:r>
        <w:t>C</w:t>
      </w:r>
      <w:r>
        <w:rPr>
          <w:spacing w:val="-1"/>
        </w:rPr>
        <w:t>en</w:t>
      </w:r>
      <w:r>
        <w:t>tr</w:t>
      </w:r>
      <w:r>
        <w:rPr>
          <w:spacing w:val="-1"/>
        </w:rPr>
        <w:t>a</w:t>
      </w:r>
      <w:r>
        <w:t>l</w:t>
      </w:r>
      <w:r>
        <w:rPr>
          <w:spacing w:val="-18"/>
        </w:rPr>
        <w:t xml:space="preserve"> </w:t>
      </w:r>
      <w:r>
        <w:t>F</w:t>
      </w:r>
      <w:r>
        <w:rPr>
          <w:spacing w:val="-1"/>
        </w:rPr>
        <w:t>lo</w:t>
      </w:r>
      <w:r>
        <w:t>r</w:t>
      </w:r>
      <w:r>
        <w:rPr>
          <w:spacing w:val="-1"/>
        </w:rPr>
        <w:t>id</w:t>
      </w:r>
      <w:r>
        <w:t>a</w:t>
      </w:r>
    </w:p>
    <w:p w14:paraId="4E91BC2C" w14:textId="1DE907A2" w:rsidR="003819A4" w:rsidRDefault="003819A4">
      <w:pPr>
        <w:pStyle w:val="BodyText"/>
        <w:tabs>
          <w:tab w:val="left" w:pos="4708"/>
        </w:tabs>
        <w:kinsoku w:val="0"/>
        <w:overflowPunct w:val="0"/>
        <w:spacing w:line="228" w:lineRule="exact"/>
        <w:ind w:right="150"/>
        <w:jc w:val="both"/>
      </w:pPr>
      <w:r>
        <w:t>D</w:t>
      </w:r>
      <w:r>
        <w:rPr>
          <w:spacing w:val="-1"/>
        </w:rPr>
        <w:t>epa</w:t>
      </w:r>
      <w:r>
        <w:rPr>
          <w:spacing w:val="1"/>
        </w:rPr>
        <w:t>r</w:t>
      </w:r>
      <w:r>
        <w:rPr>
          <w:spacing w:val="-3"/>
        </w:rPr>
        <w:t>t</w:t>
      </w:r>
      <w:r>
        <w:rPr>
          <w:spacing w:val="6"/>
        </w:rPr>
        <w:t>m</w:t>
      </w:r>
      <w:r>
        <w:rPr>
          <w:spacing w:val="-1"/>
        </w:rPr>
        <w:t>en</w:t>
      </w:r>
      <w:r>
        <w:t>t</w:t>
      </w:r>
      <w:r>
        <w:rPr>
          <w:spacing w:val="-1"/>
        </w:rPr>
        <w:t>:</w:t>
      </w:r>
      <w:r>
        <w:rPr>
          <w:w w:val="99"/>
          <w:u w:val="single"/>
        </w:rPr>
        <w:t xml:space="preserve"> </w:t>
      </w:r>
      <w:r>
        <w:rPr>
          <w:u w:val="single"/>
        </w:rPr>
        <w:tab/>
      </w:r>
    </w:p>
    <w:p w14:paraId="47ECD307" w14:textId="77777777" w:rsidR="003819A4" w:rsidRDefault="003819A4">
      <w:pPr>
        <w:pStyle w:val="BodyText"/>
        <w:kinsoku w:val="0"/>
        <w:overflowPunct w:val="0"/>
        <w:spacing w:before="9" w:line="226" w:lineRule="exact"/>
        <w:ind w:left="124" w:right="2014"/>
      </w:pPr>
      <w:r>
        <w:rPr>
          <w:spacing w:val="-1"/>
        </w:rPr>
        <w:t>400</w:t>
      </w:r>
      <w:r>
        <w:t>0</w:t>
      </w:r>
      <w:r>
        <w:rPr>
          <w:spacing w:val="-20"/>
        </w:rPr>
        <w:t xml:space="preserve"> </w:t>
      </w:r>
      <w:r>
        <w:t>C</w:t>
      </w:r>
      <w:r>
        <w:rPr>
          <w:spacing w:val="-1"/>
        </w:rPr>
        <w:t>en</w:t>
      </w:r>
      <w:r>
        <w:t>tr</w:t>
      </w:r>
      <w:r>
        <w:rPr>
          <w:spacing w:val="-1"/>
        </w:rPr>
        <w:t>a</w:t>
      </w:r>
      <w:r>
        <w:t>l</w:t>
      </w:r>
      <w:r>
        <w:rPr>
          <w:spacing w:val="-23"/>
        </w:rPr>
        <w:t xml:space="preserve"> </w:t>
      </w:r>
      <w:r>
        <w:t>F</w:t>
      </w:r>
      <w:r>
        <w:rPr>
          <w:spacing w:val="-1"/>
        </w:rPr>
        <w:t>lo</w:t>
      </w:r>
      <w:r>
        <w:t>r</w:t>
      </w:r>
      <w:r>
        <w:rPr>
          <w:spacing w:val="-1"/>
        </w:rPr>
        <w:t>id</w:t>
      </w:r>
      <w:r>
        <w:t>a</w:t>
      </w:r>
      <w:r>
        <w:rPr>
          <w:spacing w:val="-19"/>
        </w:rPr>
        <w:t xml:space="preserve"> </w:t>
      </w:r>
      <w:r>
        <w:rPr>
          <w:spacing w:val="-1"/>
        </w:rPr>
        <w:t>Boul</w:t>
      </w:r>
      <w:r>
        <w:rPr>
          <w:spacing w:val="2"/>
        </w:rPr>
        <w:t>e</w:t>
      </w:r>
      <w:r>
        <w:rPr>
          <w:spacing w:val="-2"/>
        </w:rPr>
        <w:t>v</w:t>
      </w:r>
      <w:r>
        <w:rPr>
          <w:spacing w:val="-1"/>
        </w:rPr>
        <w:t>a</w:t>
      </w:r>
      <w:r>
        <w:t>rd</w:t>
      </w:r>
      <w:r>
        <w:rPr>
          <w:w w:val="99"/>
        </w:rPr>
        <w:t xml:space="preserve"> </w:t>
      </w:r>
      <w:r>
        <w:rPr>
          <w:spacing w:val="1"/>
        </w:rPr>
        <w:t>O</w:t>
      </w:r>
      <w:r>
        <w:t>r</w:t>
      </w:r>
      <w:r>
        <w:rPr>
          <w:spacing w:val="-1"/>
        </w:rPr>
        <w:t>lando</w:t>
      </w:r>
      <w:r>
        <w:t>,</w:t>
      </w:r>
      <w:r>
        <w:rPr>
          <w:spacing w:val="-18"/>
        </w:rPr>
        <w:t xml:space="preserve"> </w:t>
      </w:r>
      <w:r>
        <w:t>FL</w:t>
      </w:r>
      <w:r>
        <w:rPr>
          <w:spacing w:val="-19"/>
        </w:rPr>
        <w:t xml:space="preserve"> </w:t>
      </w:r>
      <w:r>
        <w:rPr>
          <w:spacing w:val="-1"/>
        </w:rPr>
        <w:t>32816</w:t>
      </w:r>
    </w:p>
    <w:p w14:paraId="636894B9" w14:textId="39FD441F" w:rsidR="003819A4" w:rsidRDefault="003819A4">
      <w:pPr>
        <w:pStyle w:val="BodyText"/>
        <w:tabs>
          <w:tab w:val="left" w:pos="4723"/>
        </w:tabs>
        <w:kinsoku w:val="0"/>
        <w:overflowPunct w:val="0"/>
        <w:spacing w:line="228" w:lineRule="exact"/>
        <w:ind w:left="127" w:right="107" w:firstLine="21"/>
        <w:jc w:val="both"/>
      </w:pPr>
      <w:r>
        <w:rPr>
          <w:spacing w:val="-1"/>
        </w:rPr>
        <w:t>Phon</w:t>
      </w:r>
      <w:r>
        <w:t>e:</w:t>
      </w:r>
      <w:r>
        <w:rPr>
          <w:spacing w:val="-1"/>
        </w:rPr>
        <w:t xml:space="preserve"> </w:t>
      </w:r>
      <w:r>
        <w:rPr>
          <w:w w:val="99"/>
          <w:u w:val="single"/>
        </w:rPr>
        <w:t xml:space="preserve"> </w:t>
      </w:r>
      <w:r w:rsidR="009900C2">
        <w:rPr>
          <w:u w:val="single"/>
        </w:rPr>
        <w:tab/>
      </w:r>
      <w:r w:rsidR="009900C2">
        <w:rPr>
          <w:w w:val="50"/>
          <w:u w:val="single"/>
        </w:rPr>
        <w:t xml:space="preserve"> </w:t>
      </w:r>
      <w:r w:rsidR="009900C2">
        <w:t>Fax</w:t>
      </w:r>
      <w:r>
        <w:t>:</w:t>
      </w:r>
      <w:r>
        <w:rPr>
          <w:spacing w:val="-1"/>
        </w:rPr>
        <w:t xml:space="preserve"> </w:t>
      </w:r>
      <w:r>
        <w:rPr>
          <w:w w:val="99"/>
          <w:u w:val="single"/>
        </w:rPr>
        <w:t xml:space="preserve"> </w:t>
      </w:r>
      <w:r>
        <w:rPr>
          <w:u w:val="single"/>
        </w:rPr>
        <w:tab/>
      </w:r>
      <w:r>
        <w:t xml:space="preserve"> </w:t>
      </w:r>
      <w:r>
        <w:rPr>
          <w:spacing w:val="-5"/>
        </w:rPr>
        <w:t>E</w:t>
      </w:r>
      <w:r>
        <w:rPr>
          <w:spacing w:val="9"/>
        </w:rPr>
        <w:t>m</w:t>
      </w:r>
      <w:r>
        <w:rPr>
          <w:spacing w:val="-1"/>
        </w:rPr>
        <w:t>ai</w:t>
      </w:r>
      <w:r>
        <w:t>l:</w:t>
      </w:r>
      <w:r>
        <w:rPr>
          <w:spacing w:val="-1"/>
        </w:rPr>
        <w:t xml:space="preserve"> </w:t>
      </w:r>
      <w:r>
        <w:rPr>
          <w:w w:val="99"/>
          <w:u w:val="single"/>
        </w:rPr>
        <w:t xml:space="preserve"> </w:t>
      </w:r>
      <w:r>
        <w:rPr>
          <w:u w:val="single"/>
        </w:rPr>
        <w:tab/>
      </w:r>
      <w:r>
        <w:rPr>
          <w:w w:val="50"/>
          <w:u w:val="single"/>
        </w:rPr>
        <w:t xml:space="preserve"> </w:t>
      </w:r>
    </w:p>
    <w:p w14:paraId="3E1E6D9A" w14:textId="77777777" w:rsidR="003819A4" w:rsidRDefault="003819A4">
      <w:pPr>
        <w:pStyle w:val="BodyText"/>
        <w:tabs>
          <w:tab w:val="left" w:pos="4723"/>
        </w:tabs>
        <w:kinsoku w:val="0"/>
        <w:overflowPunct w:val="0"/>
        <w:spacing w:line="228" w:lineRule="exact"/>
        <w:ind w:left="127" w:right="107" w:firstLine="21"/>
        <w:jc w:val="both"/>
        <w:sectPr w:rsidR="003819A4">
          <w:type w:val="continuous"/>
          <w:pgSz w:w="12240" w:h="15840"/>
          <w:pgMar w:top="1480" w:right="1280" w:bottom="680" w:left="1320" w:header="720" w:footer="720" w:gutter="0"/>
          <w:cols w:num="2" w:space="720" w:equalWidth="0">
            <w:col w:w="3941" w:space="840"/>
            <w:col w:w="4859"/>
          </w:cols>
          <w:noEndnote/>
        </w:sectPr>
      </w:pPr>
    </w:p>
    <w:p w14:paraId="305F721B" w14:textId="77777777" w:rsidR="003819A4" w:rsidRDefault="003819A4">
      <w:pPr>
        <w:kinsoku w:val="0"/>
        <w:overflowPunct w:val="0"/>
        <w:spacing w:before="9" w:line="140" w:lineRule="exact"/>
        <w:rPr>
          <w:sz w:val="14"/>
          <w:szCs w:val="14"/>
        </w:rPr>
      </w:pPr>
    </w:p>
    <w:p w14:paraId="58A94262" w14:textId="44A3D924" w:rsidR="003819A4" w:rsidRDefault="003819A4">
      <w:pPr>
        <w:pStyle w:val="BodyText"/>
        <w:tabs>
          <w:tab w:val="left" w:pos="4833"/>
        </w:tabs>
        <w:kinsoku w:val="0"/>
        <w:overflowPunct w:val="0"/>
        <w:spacing w:before="74"/>
      </w:pPr>
      <w:r>
        <w:t>C</w:t>
      </w:r>
      <w:r>
        <w:rPr>
          <w:spacing w:val="-1"/>
        </w:rPr>
        <w:t>on</w:t>
      </w:r>
      <w:r>
        <w:t>tr</w:t>
      </w:r>
      <w:r>
        <w:rPr>
          <w:spacing w:val="-1"/>
        </w:rPr>
        <w:t>a</w:t>
      </w:r>
      <w:r>
        <w:rPr>
          <w:spacing w:val="1"/>
        </w:rPr>
        <w:t>c</w:t>
      </w:r>
      <w:r>
        <w:rPr>
          <w:spacing w:val="-1"/>
        </w:rPr>
        <w:t>tua</w:t>
      </w:r>
      <w:r>
        <w:t>l</w:t>
      </w:r>
      <w:r>
        <w:rPr>
          <w:spacing w:val="-5"/>
        </w:rPr>
        <w:t xml:space="preserve"> </w:t>
      </w:r>
      <w:r>
        <w:t>C</w:t>
      </w:r>
      <w:r>
        <w:rPr>
          <w:spacing w:val="-1"/>
        </w:rPr>
        <w:t>onta</w:t>
      </w:r>
      <w:r>
        <w:rPr>
          <w:spacing w:val="1"/>
        </w:rPr>
        <w:t>c</w:t>
      </w:r>
      <w:r>
        <w:t>t:</w:t>
      </w:r>
      <w:r>
        <w:tab/>
        <w:t>C</w:t>
      </w:r>
      <w:r>
        <w:rPr>
          <w:spacing w:val="-1"/>
        </w:rPr>
        <w:t>on</w:t>
      </w:r>
      <w:r>
        <w:t>tr</w:t>
      </w:r>
      <w:r>
        <w:rPr>
          <w:spacing w:val="-1"/>
        </w:rPr>
        <w:t>a</w:t>
      </w:r>
      <w:r>
        <w:rPr>
          <w:spacing w:val="1"/>
        </w:rPr>
        <w:t>c</w:t>
      </w:r>
      <w:r>
        <w:rPr>
          <w:spacing w:val="-1"/>
        </w:rPr>
        <w:t>tua</w:t>
      </w:r>
      <w:r>
        <w:t>l</w:t>
      </w:r>
      <w:r>
        <w:rPr>
          <w:spacing w:val="-23"/>
        </w:rPr>
        <w:t xml:space="preserve"> </w:t>
      </w:r>
      <w:r>
        <w:t>C</w:t>
      </w:r>
      <w:r>
        <w:rPr>
          <w:spacing w:val="-1"/>
        </w:rPr>
        <w:t>onta</w:t>
      </w:r>
      <w:r>
        <w:rPr>
          <w:spacing w:val="1"/>
        </w:rPr>
        <w:t>c</w:t>
      </w:r>
      <w:r>
        <w:t>t:</w:t>
      </w:r>
    </w:p>
    <w:p w14:paraId="70649BDD" w14:textId="77777777" w:rsidR="003819A4" w:rsidRDefault="003819A4">
      <w:pPr>
        <w:pStyle w:val="BodyText"/>
        <w:tabs>
          <w:tab w:val="left" w:pos="4833"/>
        </w:tabs>
        <w:kinsoku w:val="0"/>
        <w:overflowPunct w:val="0"/>
        <w:spacing w:before="74"/>
        <w:sectPr w:rsidR="003819A4">
          <w:type w:val="continuous"/>
          <w:pgSz w:w="12240" w:h="15840"/>
          <w:pgMar w:top="1480" w:right="1280" w:bottom="680" w:left="1320" w:header="720" w:footer="720" w:gutter="0"/>
          <w:cols w:space="720" w:equalWidth="0">
            <w:col w:w="9640"/>
          </w:cols>
          <w:noEndnote/>
        </w:sectPr>
      </w:pPr>
    </w:p>
    <w:p w14:paraId="5EBC6D90" w14:textId="2B30241E" w:rsidR="003819A4" w:rsidRDefault="003819A4">
      <w:pPr>
        <w:pStyle w:val="BodyText"/>
        <w:tabs>
          <w:tab w:val="left" w:pos="3719"/>
          <w:tab w:val="left" w:pos="3883"/>
        </w:tabs>
        <w:kinsoku w:val="0"/>
        <w:overflowPunct w:val="0"/>
        <w:spacing w:before="2" w:line="237" w:lineRule="auto"/>
      </w:pPr>
      <w:r>
        <w:t>C</w:t>
      </w:r>
      <w:r>
        <w:rPr>
          <w:spacing w:val="-3"/>
        </w:rPr>
        <w:t>o</w:t>
      </w:r>
      <w:r>
        <w:rPr>
          <w:spacing w:val="9"/>
        </w:rPr>
        <w:t>m</w:t>
      </w:r>
      <w:r>
        <w:rPr>
          <w:spacing w:val="-1"/>
        </w:rPr>
        <w:t>pa</w:t>
      </w:r>
      <w:r>
        <w:rPr>
          <w:spacing w:val="2"/>
        </w:rPr>
        <w:t>n</w:t>
      </w:r>
      <w:r>
        <w:t>y</w:t>
      </w:r>
      <w:r>
        <w:rPr>
          <w:spacing w:val="-43"/>
        </w:rPr>
        <w:t xml:space="preserve"> </w:t>
      </w:r>
      <w:r>
        <w:t>N</w:t>
      </w:r>
      <w:r>
        <w:rPr>
          <w:spacing w:val="-1"/>
        </w:rPr>
        <w:t>a</w:t>
      </w:r>
      <w:r>
        <w:rPr>
          <w:spacing w:val="9"/>
        </w:rPr>
        <w:t>m</w:t>
      </w:r>
      <w:r>
        <w:rPr>
          <w:spacing w:val="-1"/>
        </w:rPr>
        <w:t>e:</w:t>
      </w:r>
      <w:r>
        <w:rPr>
          <w:w w:val="99"/>
          <w:u w:val="single"/>
        </w:rPr>
        <w:t xml:space="preserve"> </w:t>
      </w:r>
      <w:r>
        <w:rPr>
          <w:u w:val="single"/>
        </w:rPr>
        <w:tab/>
      </w:r>
      <w:r w:rsidR="009900C2">
        <w:rPr>
          <w:u w:val="single"/>
        </w:rPr>
        <w:tab/>
      </w:r>
      <w:r w:rsidR="009900C2">
        <w:rPr>
          <w:w w:val="98"/>
          <w:u w:val="single"/>
        </w:rPr>
        <w:t xml:space="preserve"> </w:t>
      </w:r>
      <w:r w:rsidR="009900C2">
        <w:t>Address</w:t>
      </w:r>
      <w:r>
        <w:rPr>
          <w:spacing w:val="-1"/>
        </w:rPr>
        <w:t>:</w:t>
      </w:r>
      <w:r>
        <w:rPr>
          <w:w w:val="99"/>
          <w:u w:val="single"/>
        </w:rPr>
        <w:t xml:space="preserve"> </w:t>
      </w:r>
      <w:r>
        <w:rPr>
          <w:u w:val="single"/>
        </w:rPr>
        <w:tab/>
      </w:r>
      <w:r>
        <w:rPr>
          <w:u w:val="single"/>
        </w:rPr>
        <w:tab/>
      </w:r>
      <w:r>
        <w:t xml:space="preserve"> </w:t>
      </w:r>
      <w:r>
        <w:rPr>
          <w:spacing w:val="-1"/>
        </w:rPr>
        <w:t>Add</w:t>
      </w:r>
      <w:r>
        <w:t>r</w:t>
      </w:r>
      <w:r>
        <w:rPr>
          <w:spacing w:val="-1"/>
        </w:rPr>
        <w:t>e</w:t>
      </w:r>
      <w:r>
        <w:rPr>
          <w:spacing w:val="1"/>
        </w:rPr>
        <w:t>ss</w:t>
      </w:r>
      <w:r>
        <w:rPr>
          <w:spacing w:val="-1"/>
        </w:rPr>
        <w:t>:</w:t>
      </w:r>
      <w:r>
        <w:rPr>
          <w:w w:val="99"/>
          <w:u w:val="single"/>
        </w:rPr>
        <w:t xml:space="preserve"> </w:t>
      </w:r>
      <w:r>
        <w:rPr>
          <w:u w:val="single"/>
        </w:rPr>
        <w:tab/>
      </w:r>
      <w:r>
        <w:rPr>
          <w:u w:val="single"/>
        </w:rPr>
        <w:tab/>
      </w:r>
      <w:r>
        <w:t xml:space="preserve"> C</w:t>
      </w:r>
      <w:r>
        <w:rPr>
          <w:spacing w:val="-1"/>
        </w:rPr>
        <w:t>i</w:t>
      </w:r>
      <w:r>
        <w:rPr>
          <w:spacing w:val="2"/>
        </w:rPr>
        <w:t>t</w:t>
      </w:r>
      <w:r>
        <w:rPr>
          <w:spacing w:val="-12"/>
        </w:rPr>
        <w:t>y</w:t>
      </w:r>
      <w:r>
        <w:t>,</w:t>
      </w:r>
      <w:r>
        <w:rPr>
          <w:spacing w:val="-14"/>
        </w:rPr>
        <w:t xml:space="preserve"> </w:t>
      </w:r>
      <w:r>
        <w:rPr>
          <w:spacing w:val="-1"/>
        </w:rPr>
        <w:t>State</w:t>
      </w:r>
      <w:r>
        <w:t>,</w:t>
      </w:r>
      <w:r>
        <w:rPr>
          <w:spacing w:val="-14"/>
        </w:rPr>
        <w:t xml:space="preserve"> </w:t>
      </w:r>
      <w:r>
        <w:t>Z</w:t>
      </w:r>
      <w:r>
        <w:rPr>
          <w:spacing w:val="-1"/>
        </w:rPr>
        <w:t>ip</w:t>
      </w:r>
      <w:r>
        <w:rPr>
          <w:spacing w:val="2"/>
        </w:rPr>
        <w:t>:</w:t>
      </w:r>
      <w:r>
        <w:rPr>
          <w:w w:val="99"/>
          <w:u w:val="single"/>
        </w:rPr>
        <w:t xml:space="preserve"> </w:t>
      </w:r>
      <w:r w:rsidR="009900C2">
        <w:rPr>
          <w:u w:val="single"/>
        </w:rPr>
        <w:tab/>
      </w:r>
      <w:r w:rsidR="009900C2">
        <w:rPr>
          <w:w w:val="138"/>
          <w:u w:val="single"/>
        </w:rPr>
        <w:t xml:space="preserve"> </w:t>
      </w:r>
      <w:r w:rsidR="009900C2">
        <w:t>Phone</w:t>
      </w:r>
      <w:r>
        <w:rPr>
          <w:spacing w:val="-1"/>
        </w:rPr>
        <w:t>:</w:t>
      </w:r>
      <w:r>
        <w:rPr>
          <w:w w:val="99"/>
          <w:u w:val="single"/>
        </w:rPr>
        <w:t xml:space="preserve"> </w:t>
      </w:r>
      <w:r w:rsidR="009900C2">
        <w:rPr>
          <w:u w:val="single"/>
        </w:rPr>
        <w:tab/>
      </w:r>
      <w:r w:rsidR="009900C2">
        <w:rPr>
          <w:w w:val="134"/>
          <w:u w:val="single"/>
        </w:rPr>
        <w:t xml:space="preserve"> </w:t>
      </w:r>
      <w:r w:rsidR="009900C2">
        <w:t>Fax</w:t>
      </w:r>
      <w:r>
        <w:t>:</w:t>
      </w:r>
      <w:r>
        <w:rPr>
          <w:spacing w:val="-1"/>
        </w:rPr>
        <w:t xml:space="preserve"> </w:t>
      </w:r>
      <w:r>
        <w:rPr>
          <w:w w:val="99"/>
          <w:u w:val="single"/>
        </w:rPr>
        <w:t xml:space="preserve"> </w:t>
      </w:r>
      <w:r>
        <w:rPr>
          <w:u w:val="single"/>
        </w:rPr>
        <w:tab/>
      </w:r>
      <w:r>
        <w:t xml:space="preserve"> </w:t>
      </w:r>
      <w:r>
        <w:rPr>
          <w:spacing w:val="-5"/>
        </w:rPr>
        <w:t>E</w:t>
      </w:r>
      <w:r>
        <w:rPr>
          <w:spacing w:val="9"/>
        </w:rPr>
        <w:t>m</w:t>
      </w:r>
      <w:r>
        <w:rPr>
          <w:spacing w:val="-1"/>
        </w:rPr>
        <w:t>ai</w:t>
      </w:r>
      <w:r>
        <w:t>l</w:t>
      </w:r>
      <w:r>
        <w:rPr>
          <w:spacing w:val="-1"/>
        </w:rPr>
        <w:t>:</w:t>
      </w:r>
      <w:r>
        <w:rPr>
          <w:w w:val="99"/>
          <w:u w:val="single"/>
        </w:rPr>
        <w:t xml:space="preserve"> </w:t>
      </w:r>
      <w:r>
        <w:rPr>
          <w:u w:val="single"/>
        </w:rPr>
        <w:tab/>
      </w:r>
    </w:p>
    <w:p w14:paraId="7DC405F3" w14:textId="77777777" w:rsidR="003819A4" w:rsidRDefault="003819A4">
      <w:pPr>
        <w:pStyle w:val="BodyText"/>
        <w:kinsoku w:val="0"/>
        <w:overflowPunct w:val="0"/>
        <w:spacing w:line="226" w:lineRule="exact"/>
        <w:ind w:left="129" w:right="2370"/>
        <w:jc w:val="both"/>
      </w:pPr>
      <w:r>
        <w:rPr>
          <w:rFonts w:ascii="Times New Roman" w:hAnsi="Times New Roman" w:cs="Times New Roman"/>
          <w:sz w:val="24"/>
          <w:szCs w:val="24"/>
        </w:rPr>
        <w:br w:type="column"/>
      </w:r>
      <w:r>
        <w:t>U</w:t>
      </w:r>
      <w:r>
        <w:rPr>
          <w:spacing w:val="-1"/>
        </w:rPr>
        <w:t>ni</w:t>
      </w:r>
      <w:r>
        <w:rPr>
          <w:spacing w:val="-5"/>
        </w:rPr>
        <w:t>v</w:t>
      </w:r>
      <w:r>
        <w:rPr>
          <w:spacing w:val="-1"/>
        </w:rPr>
        <w:t>e</w:t>
      </w:r>
      <w:r>
        <w:t>r</w:t>
      </w:r>
      <w:r>
        <w:rPr>
          <w:spacing w:val="1"/>
        </w:rPr>
        <w:t>s</w:t>
      </w:r>
      <w:r>
        <w:rPr>
          <w:spacing w:val="-1"/>
        </w:rPr>
        <w:t>i</w:t>
      </w:r>
      <w:r>
        <w:rPr>
          <w:spacing w:val="2"/>
        </w:rPr>
        <w:t>t</w:t>
      </w:r>
      <w:r>
        <w:t>y</w:t>
      </w:r>
      <w:r>
        <w:rPr>
          <w:spacing w:val="-26"/>
        </w:rPr>
        <w:t xml:space="preserve"> </w:t>
      </w:r>
      <w:r>
        <w:rPr>
          <w:spacing w:val="-1"/>
        </w:rPr>
        <w:t>o</w:t>
      </w:r>
      <w:r>
        <w:t>f</w:t>
      </w:r>
      <w:r>
        <w:rPr>
          <w:spacing w:val="-14"/>
        </w:rPr>
        <w:t xml:space="preserve"> </w:t>
      </w:r>
      <w:r>
        <w:t>C</w:t>
      </w:r>
      <w:r>
        <w:rPr>
          <w:spacing w:val="-1"/>
        </w:rPr>
        <w:t>en</w:t>
      </w:r>
      <w:r>
        <w:t>tr</w:t>
      </w:r>
      <w:r>
        <w:rPr>
          <w:spacing w:val="-1"/>
        </w:rPr>
        <w:t>a</w:t>
      </w:r>
      <w:r>
        <w:t>l</w:t>
      </w:r>
      <w:r>
        <w:rPr>
          <w:spacing w:val="-18"/>
        </w:rPr>
        <w:t xml:space="preserve"> </w:t>
      </w:r>
      <w:r>
        <w:t>F</w:t>
      </w:r>
      <w:r>
        <w:rPr>
          <w:spacing w:val="-1"/>
        </w:rPr>
        <w:t>lo</w:t>
      </w:r>
      <w:r>
        <w:t>r</w:t>
      </w:r>
      <w:r>
        <w:rPr>
          <w:spacing w:val="-1"/>
        </w:rPr>
        <w:t>id</w:t>
      </w:r>
      <w:r>
        <w:t>a</w:t>
      </w:r>
    </w:p>
    <w:p w14:paraId="642536E8" w14:textId="77777777" w:rsidR="003819A4" w:rsidRDefault="003819A4">
      <w:pPr>
        <w:pStyle w:val="BodyText"/>
        <w:kinsoku w:val="0"/>
        <w:overflowPunct w:val="0"/>
        <w:spacing w:before="9" w:line="226" w:lineRule="exact"/>
        <w:ind w:right="1259" w:firstLine="33"/>
      </w:pPr>
      <w:r>
        <w:rPr>
          <w:spacing w:val="1"/>
        </w:rPr>
        <w:t>O</w:t>
      </w:r>
      <w:r>
        <w:rPr>
          <w:spacing w:val="2"/>
        </w:rPr>
        <w:t>f</w:t>
      </w:r>
      <w:r>
        <w:rPr>
          <w:spacing w:val="4"/>
        </w:rPr>
        <w:t>f</w:t>
      </w:r>
      <w:r>
        <w:rPr>
          <w:spacing w:val="-1"/>
        </w:rPr>
        <w:t>i</w:t>
      </w:r>
      <w:r>
        <w:rPr>
          <w:spacing w:val="1"/>
        </w:rPr>
        <w:t>c</w:t>
      </w:r>
      <w:r>
        <w:t>e</w:t>
      </w:r>
      <w:r>
        <w:rPr>
          <w:spacing w:val="-19"/>
        </w:rPr>
        <w:t xml:space="preserve"> </w:t>
      </w:r>
      <w:r>
        <w:rPr>
          <w:spacing w:val="-1"/>
        </w:rPr>
        <w:t>o</w:t>
      </w:r>
      <w:r>
        <w:t>f</w:t>
      </w:r>
      <w:r>
        <w:rPr>
          <w:spacing w:val="-15"/>
        </w:rPr>
        <w:t xml:space="preserve"> </w:t>
      </w:r>
      <w:r>
        <w:t>R</w:t>
      </w:r>
      <w:r>
        <w:rPr>
          <w:spacing w:val="-1"/>
        </w:rPr>
        <w:t>e</w:t>
      </w:r>
      <w:r>
        <w:rPr>
          <w:spacing w:val="1"/>
        </w:rPr>
        <w:t>s</w:t>
      </w:r>
      <w:r>
        <w:rPr>
          <w:spacing w:val="-1"/>
        </w:rPr>
        <w:t>ea</w:t>
      </w:r>
      <w:r>
        <w:rPr>
          <w:spacing w:val="1"/>
        </w:rPr>
        <w:t>rc</w:t>
      </w:r>
      <w:r>
        <w:t>h</w:t>
      </w:r>
      <w:r>
        <w:rPr>
          <w:spacing w:val="-19"/>
        </w:rPr>
        <w:t xml:space="preserve"> </w:t>
      </w:r>
      <w:r>
        <w:t>&amp;</w:t>
      </w:r>
      <w:r>
        <w:rPr>
          <w:spacing w:val="-19"/>
        </w:rPr>
        <w:t xml:space="preserve"> </w:t>
      </w:r>
      <w:r>
        <w:t>C</w:t>
      </w:r>
      <w:r>
        <w:rPr>
          <w:spacing w:val="-1"/>
        </w:rPr>
        <w:t>o</w:t>
      </w:r>
      <w:r>
        <w:rPr>
          <w:spacing w:val="6"/>
        </w:rPr>
        <w:t>mm</w:t>
      </w:r>
      <w:r>
        <w:rPr>
          <w:spacing w:val="-1"/>
        </w:rPr>
        <w:t>e</w:t>
      </w:r>
      <w:r>
        <w:t>r</w:t>
      </w:r>
      <w:r>
        <w:rPr>
          <w:spacing w:val="1"/>
        </w:rPr>
        <w:t>c</w:t>
      </w:r>
      <w:r>
        <w:rPr>
          <w:spacing w:val="-1"/>
        </w:rPr>
        <w:t>iali</w:t>
      </w:r>
      <w:r>
        <w:rPr>
          <w:spacing w:val="-10"/>
        </w:rPr>
        <w:t>z</w:t>
      </w:r>
      <w:r>
        <w:rPr>
          <w:spacing w:val="-1"/>
        </w:rPr>
        <w:t>ation</w:t>
      </w:r>
      <w:r>
        <w:rPr>
          <w:spacing w:val="-1"/>
          <w:w w:val="99"/>
        </w:rPr>
        <w:t xml:space="preserve"> </w:t>
      </w:r>
      <w:r>
        <w:rPr>
          <w:spacing w:val="-1"/>
        </w:rPr>
        <w:t>1220</w:t>
      </w:r>
      <w:r>
        <w:t>1</w:t>
      </w:r>
      <w:r>
        <w:rPr>
          <w:spacing w:val="-18"/>
        </w:rPr>
        <w:t xml:space="preserve"> </w:t>
      </w:r>
      <w:r>
        <w:t>R</w:t>
      </w:r>
      <w:r>
        <w:rPr>
          <w:spacing w:val="-1"/>
        </w:rPr>
        <w:t>e</w:t>
      </w:r>
      <w:r>
        <w:rPr>
          <w:spacing w:val="1"/>
        </w:rPr>
        <w:t>s</w:t>
      </w:r>
      <w:r>
        <w:rPr>
          <w:spacing w:val="-1"/>
        </w:rPr>
        <w:t>ea</w:t>
      </w:r>
      <w:r>
        <w:rPr>
          <w:spacing w:val="1"/>
        </w:rPr>
        <w:t>rc</w:t>
      </w:r>
      <w:r>
        <w:t>h</w:t>
      </w:r>
      <w:r>
        <w:rPr>
          <w:spacing w:val="-15"/>
        </w:rPr>
        <w:t xml:space="preserve"> </w:t>
      </w:r>
      <w:r>
        <w:rPr>
          <w:spacing w:val="-1"/>
        </w:rPr>
        <w:t>Pa</w:t>
      </w:r>
      <w:r>
        <w:t>r</w:t>
      </w:r>
      <w:r>
        <w:rPr>
          <w:spacing w:val="5"/>
        </w:rPr>
        <w:t>k</w:t>
      </w:r>
      <w:r>
        <w:rPr>
          <w:spacing w:val="-6"/>
        </w:rPr>
        <w:t>w</w:t>
      </w:r>
      <w:r>
        <w:rPr>
          <w:spacing w:val="2"/>
        </w:rPr>
        <w:t>a</w:t>
      </w:r>
      <w:r>
        <w:rPr>
          <w:spacing w:val="-12"/>
        </w:rPr>
        <w:t>y</w:t>
      </w:r>
      <w:r>
        <w:t>,</w:t>
      </w:r>
      <w:r>
        <w:rPr>
          <w:spacing w:val="-14"/>
        </w:rPr>
        <w:t xml:space="preserve"> </w:t>
      </w:r>
      <w:r>
        <w:rPr>
          <w:spacing w:val="-1"/>
        </w:rPr>
        <w:t>Suit</w:t>
      </w:r>
      <w:r>
        <w:t>e</w:t>
      </w:r>
      <w:r>
        <w:rPr>
          <w:spacing w:val="-18"/>
        </w:rPr>
        <w:t xml:space="preserve"> </w:t>
      </w:r>
      <w:r>
        <w:rPr>
          <w:spacing w:val="-1"/>
        </w:rPr>
        <w:t>501</w:t>
      </w:r>
    </w:p>
    <w:p w14:paraId="02B85766" w14:textId="77777777" w:rsidR="003819A4" w:rsidRDefault="003819A4">
      <w:pPr>
        <w:pStyle w:val="BodyText"/>
        <w:kinsoku w:val="0"/>
        <w:overflowPunct w:val="0"/>
        <w:spacing w:line="225" w:lineRule="exact"/>
        <w:ind w:left="131" w:right="2644"/>
        <w:jc w:val="both"/>
      </w:pPr>
      <w:r>
        <w:rPr>
          <w:spacing w:val="1"/>
        </w:rPr>
        <w:t>O</w:t>
      </w:r>
      <w:r>
        <w:t>r</w:t>
      </w:r>
      <w:r>
        <w:rPr>
          <w:spacing w:val="-1"/>
        </w:rPr>
        <w:t>lando</w:t>
      </w:r>
      <w:r>
        <w:t>,</w:t>
      </w:r>
      <w:r>
        <w:rPr>
          <w:spacing w:val="-24"/>
        </w:rPr>
        <w:t xml:space="preserve"> </w:t>
      </w:r>
      <w:r>
        <w:t>FL</w:t>
      </w:r>
      <w:r>
        <w:rPr>
          <w:spacing w:val="-23"/>
        </w:rPr>
        <w:t xml:space="preserve"> </w:t>
      </w:r>
      <w:r>
        <w:rPr>
          <w:spacing w:val="-1"/>
        </w:rPr>
        <w:t>32826</w:t>
      </w:r>
      <w:r>
        <w:t>-</w:t>
      </w:r>
      <w:r>
        <w:rPr>
          <w:spacing w:val="-1"/>
        </w:rPr>
        <w:t>3246</w:t>
      </w:r>
    </w:p>
    <w:p w14:paraId="74FD93DB" w14:textId="5708CB76" w:rsidR="003819A4" w:rsidRDefault="003819A4">
      <w:pPr>
        <w:pStyle w:val="BodyText"/>
        <w:tabs>
          <w:tab w:val="left" w:pos="4341"/>
          <w:tab w:val="left" w:pos="4415"/>
        </w:tabs>
        <w:kinsoku w:val="0"/>
        <w:overflowPunct w:val="0"/>
        <w:spacing w:before="3" w:line="236" w:lineRule="auto"/>
        <w:ind w:left="132" w:right="503"/>
        <w:jc w:val="both"/>
      </w:pPr>
      <w:r>
        <w:rPr>
          <w:spacing w:val="-1"/>
        </w:rPr>
        <w:t>Phone</w:t>
      </w:r>
      <w:r>
        <w:t>:</w:t>
      </w:r>
      <w:r>
        <w:rPr>
          <w:spacing w:val="-1"/>
        </w:rPr>
        <w:t xml:space="preserve"> </w:t>
      </w:r>
      <w:r>
        <w:rPr>
          <w:w w:val="99"/>
          <w:u w:val="single"/>
        </w:rPr>
        <w:t xml:space="preserve"> </w:t>
      </w:r>
      <w:r>
        <w:rPr>
          <w:u w:val="single"/>
        </w:rPr>
        <w:tab/>
      </w:r>
      <w:r>
        <w:rPr>
          <w:u w:val="single"/>
        </w:rPr>
        <w:tab/>
      </w:r>
      <w:r>
        <w:t xml:space="preserve"> F</w:t>
      </w:r>
      <w:r>
        <w:rPr>
          <w:spacing w:val="-1"/>
        </w:rPr>
        <w:t>a</w:t>
      </w:r>
      <w:r>
        <w:rPr>
          <w:spacing w:val="1"/>
        </w:rPr>
        <w:t>x</w:t>
      </w:r>
      <w:r>
        <w:t>:</w:t>
      </w:r>
      <w:r w:rsidR="009900C2">
        <w:rPr>
          <w:spacing w:val="-1"/>
        </w:rPr>
        <w:t xml:space="preserve"> </w:t>
      </w:r>
      <w:r>
        <w:rPr>
          <w:w w:val="99"/>
          <w:u w:val="single"/>
        </w:rPr>
        <w:t xml:space="preserve"> </w:t>
      </w:r>
      <w:r w:rsidR="009900C2">
        <w:rPr>
          <w:u w:val="single"/>
        </w:rPr>
        <w:tab/>
      </w:r>
      <w:r w:rsidR="009900C2">
        <w:rPr>
          <w:w w:val="98"/>
          <w:u w:val="single"/>
        </w:rPr>
        <w:t xml:space="preserve"> </w:t>
      </w:r>
      <w:r w:rsidR="009900C2">
        <w:t>Email</w:t>
      </w:r>
      <w:r>
        <w:t>:</w:t>
      </w:r>
      <w:r>
        <w:rPr>
          <w:spacing w:val="-1"/>
        </w:rPr>
        <w:t xml:space="preserve"> </w:t>
      </w:r>
      <w:hyperlink r:id="rId12" w:history="1">
        <w:r w:rsidR="009900C2" w:rsidRPr="00B73E90">
          <w:rPr>
            <w:rStyle w:val="Hyperlink"/>
            <w:w w:val="99"/>
          </w:rPr>
          <w:t>ospcontracts@ucf.edu</w:t>
        </w:r>
      </w:hyperlink>
      <w:r w:rsidR="009900C2">
        <w:rPr>
          <w:w w:val="99"/>
          <w:u w:val="single"/>
        </w:rPr>
        <w:t xml:space="preserve"> </w:t>
      </w:r>
      <w:r w:rsidR="009900C2">
        <w:rPr>
          <w:w w:val="99"/>
          <w:u w:val="single"/>
        </w:rPr>
        <w:tab/>
      </w:r>
    </w:p>
    <w:p w14:paraId="3F1E346B" w14:textId="77777777" w:rsidR="003819A4" w:rsidRDefault="003819A4">
      <w:pPr>
        <w:pStyle w:val="BodyText"/>
        <w:tabs>
          <w:tab w:val="left" w:pos="4341"/>
          <w:tab w:val="left" w:pos="4415"/>
        </w:tabs>
        <w:kinsoku w:val="0"/>
        <w:overflowPunct w:val="0"/>
        <w:spacing w:before="3" w:line="236" w:lineRule="auto"/>
        <w:ind w:left="132" w:right="503"/>
        <w:jc w:val="both"/>
        <w:sectPr w:rsidR="003819A4">
          <w:type w:val="continuous"/>
          <w:pgSz w:w="12240" w:h="15840"/>
          <w:pgMar w:top="1480" w:right="1280" w:bottom="680" w:left="1320" w:header="720" w:footer="720" w:gutter="0"/>
          <w:cols w:num="2" w:space="720" w:equalWidth="0">
            <w:col w:w="3939" w:space="782"/>
            <w:col w:w="4919"/>
          </w:cols>
          <w:noEndnote/>
        </w:sectPr>
      </w:pPr>
    </w:p>
    <w:p w14:paraId="04CDC105" w14:textId="77777777" w:rsidR="003819A4" w:rsidRDefault="003819A4">
      <w:pPr>
        <w:kinsoku w:val="0"/>
        <w:overflowPunct w:val="0"/>
        <w:spacing w:before="10" w:line="190" w:lineRule="exact"/>
        <w:rPr>
          <w:sz w:val="19"/>
          <w:szCs w:val="19"/>
        </w:rPr>
      </w:pPr>
    </w:p>
    <w:p w14:paraId="64728F9E" w14:textId="77777777" w:rsidR="003819A4" w:rsidRDefault="003819A4">
      <w:pPr>
        <w:kinsoku w:val="0"/>
        <w:overflowPunct w:val="0"/>
        <w:spacing w:line="200" w:lineRule="exact"/>
        <w:rPr>
          <w:sz w:val="20"/>
          <w:szCs w:val="20"/>
        </w:rPr>
      </w:pPr>
    </w:p>
    <w:p w14:paraId="19FC8016" w14:textId="77777777" w:rsidR="003819A4" w:rsidRDefault="003819A4" w:rsidP="00883143">
      <w:pPr>
        <w:pStyle w:val="Heading1"/>
        <w:numPr>
          <w:ilvl w:val="0"/>
          <w:numId w:val="7"/>
        </w:numPr>
        <w:tabs>
          <w:tab w:val="left" w:pos="-540"/>
          <w:tab w:val="left" w:pos="-180"/>
        </w:tabs>
        <w:kinsoku w:val="0"/>
        <w:overflowPunct w:val="0"/>
        <w:spacing w:before="74"/>
        <w:ind w:left="-540" w:right="220" w:firstLine="0"/>
        <w:jc w:val="both"/>
        <w:rPr>
          <w:b w:val="0"/>
          <w:bCs w:val="0"/>
        </w:rPr>
      </w:pPr>
      <w:bookmarkStart w:id="5" w:name="6._AUDIT"/>
      <w:bookmarkEnd w:id="5"/>
      <w:r>
        <w:rPr>
          <w:spacing w:val="-7"/>
          <w:w w:val="90"/>
        </w:rPr>
        <w:t>A</w:t>
      </w:r>
      <w:r>
        <w:rPr>
          <w:w w:val="90"/>
        </w:rPr>
        <w:t>UDIT</w:t>
      </w:r>
    </w:p>
    <w:p w14:paraId="06CA7DC0" w14:textId="77777777" w:rsidR="003819A4" w:rsidRDefault="003819A4" w:rsidP="00883143">
      <w:pPr>
        <w:pStyle w:val="BodyText"/>
        <w:tabs>
          <w:tab w:val="left" w:pos="-540"/>
          <w:tab w:val="left" w:pos="-180"/>
        </w:tabs>
        <w:kinsoku w:val="0"/>
        <w:overflowPunct w:val="0"/>
        <w:spacing w:before="12" w:line="226" w:lineRule="exact"/>
        <w:ind w:left="-540" w:right="220"/>
        <w:jc w:val="both"/>
      </w:pPr>
      <w:r>
        <w:rPr>
          <w:spacing w:val="-1"/>
        </w:rPr>
        <w:t>Al</w:t>
      </w:r>
      <w:r>
        <w:t>l</w:t>
      </w:r>
      <w:r>
        <w:rPr>
          <w:spacing w:val="20"/>
        </w:rPr>
        <w:t xml:space="preserve"> </w:t>
      </w:r>
      <w:r>
        <w:rPr>
          <w:spacing w:val="1"/>
        </w:rPr>
        <w:t>c</w:t>
      </w:r>
      <w:r>
        <w:rPr>
          <w:spacing w:val="-1"/>
        </w:rPr>
        <w:t>o</w:t>
      </w:r>
      <w:r>
        <w:rPr>
          <w:spacing w:val="1"/>
        </w:rPr>
        <w:t>s</w:t>
      </w:r>
      <w:r>
        <w:rPr>
          <w:spacing w:val="-1"/>
        </w:rPr>
        <w:t>t</w:t>
      </w:r>
      <w:r>
        <w:t>s</w:t>
      </w:r>
      <w:r>
        <w:rPr>
          <w:spacing w:val="27"/>
        </w:rPr>
        <w:t xml:space="preserve"> </w:t>
      </w:r>
      <w:r>
        <w:rPr>
          <w:spacing w:val="-1"/>
        </w:rPr>
        <w:t>in</w:t>
      </w:r>
      <w:r>
        <w:rPr>
          <w:spacing w:val="1"/>
        </w:rPr>
        <w:t>c</w:t>
      </w:r>
      <w:r>
        <w:rPr>
          <w:spacing w:val="-1"/>
        </w:rPr>
        <w:t>u</w:t>
      </w:r>
      <w:r>
        <w:t>rr</w:t>
      </w:r>
      <w:r>
        <w:rPr>
          <w:spacing w:val="-1"/>
        </w:rPr>
        <w:t>e</w:t>
      </w:r>
      <w:r>
        <w:t>d</w:t>
      </w:r>
      <w:r>
        <w:rPr>
          <w:spacing w:val="24"/>
        </w:rPr>
        <w:t xml:space="preserve"> </w:t>
      </w:r>
      <w:r>
        <w:rPr>
          <w:spacing w:val="-1"/>
        </w:rPr>
        <w:t>i</w:t>
      </w:r>
      <w:r>
        <w:t>n</w:t>
      </w:r>
      <w:r>
        <w:rPr>
          <w:spacing w:val="23"/>
        </w:rPr>
        <w:t xml:space="preserve"> </w:t>
      </w:r>
      <w:r>
        <w:rPr>
          <w:spacing w:val="-1"/>
        </w:rPr>
        <w:t>th</w:t>
      </w:r>
      <w:r>
        <w:t>e</w:t>
      </w:r>
      <w:r>
        <w:rPr>
          <w:spacing w:val="23"/>
        </w:rPr>
        <w:t xml:space="preserve"> </w:t>
      </w:r>
      <w:r>
        <w:rPr>
          <w:spacing w:val="-1"/>
        </w:rPr>
        <w:t>pe</w:t>
      </w:r>
      <w:r>
        <w:rPr>
          <w:spacing w:val="1"/>
        </w:rPr>
        <w:t>r</w:t>
      </w:r>
      <w:r>
        <w:rPr>
          <w:spacing w:val="4"/>
        </w:rPr>
        <w:t>f</w:t>
      </w:r>
      <w:r>
        <w:rPr>
          <w:spacing w:val="-3"/>
        </w:rPr>
        <w:t>o</w:t>
      </w:r>
      <w:r>
        <w:rPr>
          <w:spacing w:val="-2"/>
        </w:rPr>
        <w:t>r</w:t>
      </w:r>
      <w:r>
        <w:rPr>
          <w:spacing w:val="6"/>
        </w:rPr>
        <w:t>m</w:t>
      </w:r>
      <w:r>
        <w:rPr>
          <w:spacing w:val="-1"/>
        </w:rPr>
        <w:t>an</w:t>
      </w:r>
      <w:r>
        <w:rPr>
          <w:spacing w:val="1"/>
        </w:rPr>
        <w:t>c</w:t>
      </w:r>
      <w:r>
        <w:t>e</w:t>
      </w:r>
      <w:r>
        <w:rPr>
          <w:spacing w:val="23"/>
        </w:rPr>
        <w:t xml:space="preserve"> </w:t>
      </w:r>
      <w:r>
        <w:rPr>
          <w:spacing w:val="-1"/>
        </w:rPr>
        <w:t>o</w:t>
      </w:r>
      <w:r>
        <w:t>f</w:t>
      </w:r>
      <w:r>
        <w:rPr>
          <w:spacing w:val="26"/>
        </w:rPr>
        <w:t xml:space="preserve"> </w:t>
      </w:r>
      <w:r>
        <w:rPr>
          <w:spacing w:val="-1"/>
        </w:rPr>
        <w:t>thi</w:t>
      </w:r>
      <w:r>
        <w:t>s</w:t>
      </w:r>
      <w:r>
        <w:rPr>
          <w:spacing w:val="27"/>
        </w:rPr>
        <w:t xml:space="preserve"> </w:t>
      </w:r>
      <w:r>
        <w:rPr>
          <w:spacing w:val="-1"/>
        </w:rPr>
        <w:t>Ag</w:t>
      </w:r>
      <w:r>
        <w:rPr>
          <w:spacing w:val="-2"/>
        </w:rPr>
        <w:t>r</w:t>
      </w:r>
      <w:r>
        <w:rPr>
          <w:spacing w:val="-1"/>
        </w:rPr>
        <w:t>e</w:t>
      </w:r>
      <w:r>
        <w:rPr>
          <w:spacing w:val="-3"/>
        </w:rPr>
        <w:t>e</w:t>
      </w:r>
      <w:r>
        <w:rPr>
          <w:spacing w:val="4"/>
        </w:rPr>
        <w:t>m</w:t>
      </w:r>
      <w:r>
        <w:rPr>
          <w:spacing w:val="-1"/>
        </w:rPr>
        <w:t>en</w:t>
      </w:r>
      <w:r>
        <w:t>t</w:t>
      </w:r>
      <w:r>
        <w:rPr>
          <w:spacing w:val="24"/>
        </w:rPr>
        <w:t xml:space="preserve"> </w:t>
      </w:r>
      <w:r>
        <w:rPr>
          <w:spacing w:val="-6"/>
        </w:rPr>
        <w:t>w</w:t>
      </w:r>
      <w:r>
        <w:rPr>
          <w:spacing w:val="-1"/>
        </w:rPr>
        <w:t>i</w:t>
      </w:r>
      <w:r>
        <w:rPr>
          <w:spacing w:val="1"/>
        </w:rPr>
        <w:t>l</w:t>
      </w:r>
      <w:r>
        <w:t>l</w:t>
      </w:r>
      <w:r>
        <w:rPr>
          <w:spacing w:val="21"/>
        </w:rPr>
        <w:t xml:space="preserve"> </w:t>
      </w:r>
      <w:r>
        <w:rPr>
          <w:spacing w:val="2"/>
        </w:rPr>
        <w:t>b</w:t>
      </w:r>
      <w:r>
        <w:t>e</w:t>
      </w:r>
      <w:r>
        <w:rPr>
          <w:spacing w:val="23"/>
        </w:rPr>
        <w:t xml:space="preserve"> </w:t>
      </w:r>
      <w:r>
        <w:rPr>
          <w:spacing w:val="1"/>
        </w:rPr>
        <w:t>s</w:t>
      </w:r>
      <w:r>
        <w:rPr>
          <w:spacing w:val="-1"/>
        </w:rPr>
        <w:t>ub</w:t>
      </w:r>
      <w:r>
        <w:rPr>
          <w:spacing w:val="1"/>
        </w:rPr>
        <w:t>j</w:t>
      </w:r>
      <w:r>
        <w:rPr>
          <w:spacing w:val="-1"/>
        </w:rPr>
        <w:t>e</w:t>
      </w:r>
      <w:r>
        <w:rPr>
          <w:spacing w:val="1"/>
        </w:rPr>
        <w:t>c</w:t>
      </w:r>
      <w:r>
        <w:t>t</w:t>
      </w:r>
      <w:r>
        <w:rPr>
          <w:spacing w:val="23"/>
        </w:rPr>
        <w:t xml:space="preserve"> </w:t>
      </w:r>
      <w:r>
        <w:rPr>
          <w:spacing w:val="-1"/>
        </w:rPr>
        <w:t>t</w:t>
      </w:r>
      <w:r>
        <w:t>o</w:t>
      </w:r>
      <w:r>
        <w:rPr>
          <w:spacing w:val="23"/>
        </w:rPr>
        <w:t xml:space="preserve"> </w:t>
      </w:r>
      <w:r>
        <w:rPr>
          <w:spacing w:val="-1"/>
        </w:rPr>
        <w:t>audi</w:t>
      </w:r>
      <w:r>
        <w:t>t</w:t>
      </w:r>
      <w:r>
        <w:rPr>
          <w:spacing w:val="23"/>
        </w:rPr>
        <w:t xml:space="preserve"> </w:t>
      </w:r>
      <w:r>
        <w:rPr>
          <w:spacing w:val="2"/>
        </w:rPr>
        <w:t>b</w:t>
      </w:r>
      <w:r>
        <w:t>y</w:t>
      </w:r>
      <w:r>
        <w:rPr>
          <w:spacing w:val="14"/>
        </w:rPr>
        <w:t xml:space="preserve"> </w:t>
      </w:r>
      <w:r>
        <w:rPr>
          <w:spacing w:val="-1"/>
        </w:rPr>
        <w:t>a</w:t>
      </w:r>
      <w:r>
        <w:rPr>
          <w:spacing w:val="4"/>
        </w:rPr>
        <w:t>n</w:t>
      </w:r>
      <w:r>
        <w:t>y</w:t>
      </w:r>
      <w:r>
        <w:rPr>
          <w:spacing w:val="13"/>
        </w:rPr>
        <w:t xml:space="preserve"> </w:t>
      </w:r>
      <w:r>
        <w:rPr>
          <w:spacing w:val="1"/>
        </w:rPr>
        <w:t>c</w:t>
      </w:r>
      <w:r>
        <w:rPr>
          <w:spacing w:val="-1"/>
        </w:rPr>
        <w:t>ogn</w:t>
      </w:r>
      <w:r>
        <w:rPr>
          <w:spacing w:val="1"/>
        </w:rPr>
        <w:t>i</w:t>
      </w:r>
      <w:r>
        <w:rPr>
          <w:spacing w:val="-7"/>
        </w:rPr>
        <w:t>z</w:t>
      </w:r>
      <w:r>
        <w:rPr>
          <w:spacing w:val="-1"/>
        </w:rPr>
        <w:t>an</w:t>
      </w:r>
      <w:r>
        <w:t>t</w:t>
      </w:r>
      <w:r>
        <w:rPr>
          <w:spacing w:val="23"/>
        </w:rPr>
        <w:t xml:space="preserve"> </w:t>
      </w:r>
      <w:r>
        <w:rPr>
          <w:spacing w:val="-1"/>
        </w:rPr>
        <w:t>aud</w:t>
      </w:r>
      <w:r>
        <w:rPr>
          <w:spacing w:val="1"/>
        </w:rPr>
        <w:t>i</w:t>
      </w:r>
      <w:r>
        <w:t>t</w:t>
      </w:r>
      <w:r>
        <w:rPr>
          <w:w w:val="99"/>
        </w:rPr>
        <w:t xml:space="preserve"> </w:t>
      </w:r>
      <w:r>
        <w:rPr>
          <w:spacing w:val="-1"/>
        </w:rPr>
        <w:t>agen</w:t>
      </w:r>
      <w:r>
        <w:rPr>
          <w:spacing w:val="3"/>
        </w:rPr>
        <w:t>c</w:t>
      </w:r>
      <w:r>
        <w:rPr>
          <w:spacing w:val="-12"/>
        </w:rPr>
        <w:t>y</w:t>
      </w:r>
      <w:r>
        <w:t>.</w:t>
      </w:r>
    </w:p>
    <w:p w14:paraId="2146D33E" w14:textId="77777777" w:rsidR="003819A4" w:rsidRDefault="003819A4" w:rsidP="00883143">
      <w:pPr>
        <w:tabs>
          <w:tab w:val="left" w:pos="-540"/>
          <w:tab w:val="left" w:pos="-180"/>
        </w:tabs>
        <w:kinsoku w:val="0"/>
        <w:overflowPunct w:val="0"/>
        <w:spacing w:before="19" w:line="240" w:lineRule="exact"/>
        <w:ind w:left="-540" w:right="220"/>
      </w:pPr>
    </w:p>
    <w:p w14:paraId="3522B69C" w14:textId="77777777" w:rsidR="003819A4" w:rsidRDefault="003819A4" w:rsidP="00883143">
      <w:pPr>
        <w:pStyle w:val="Heading1"/>
        <w:numPr>
          <w:ilvl w:val="0"/>
          <w:numId w:val="7"/>
        </w:numPr>
        <w:tabs>
          <w:tab w:val="left" w:pos="-540"/>
          <w:tab w:val="left" w:pos="-180"/>
        </w:tabs>
        <w:kinsoku w:val="0"/>
        <w:overflowPunct w:val="0"/>
        <w:ind w:left="-540" w:right="220" w:firstLine="0"/>
        <w:jc w:val="both"/>
        <w:rPr>
          <w:b w:val="0"/>
          <w:bCs w:val="0"/>
        </w:rPr>
      </w:pPr>
      <w:bookmarkStart w:id="6" w:name="7._EQUIPMENT_AND_PROPRIETARY_MATERIALS"/>
      <w:bookmarkEnd w:id="6"/>
      <w:r>
        <w:rPr>
          <w:spacing w:val="-1"/>
        </w:rPr>
        <w:t>E</w:t>
      </w:r>
      <w:r>
        <w:rPr>
          <w:spacing w:val="1"/>
        </w:rPr>
        <w:t>Q</w:t>
      </w:r>
      <w:r>
        <w:t>U</w:t>
      </w:r>
      <w:r>
        <w:rPr>
          <w:spacing w:val="-1"/>
        </w:rPr>
        <w:t>IP</w:t>
      </w:r>
      <w:r>
        <w:rPr>
          <w:spacing w:val="9"/>
        </w:rPr>
        <w:t>M</w:t>
      </w:r>
      <w:r>
        <w:rPr>
          <w:spacing w:val="-1"/>
        </w:rPr>
        <w:t>E</w:t>
      </w:r>
      <w:r>
        <w:rPr>
          <w:spacing w:val="-3"/>
        </w:rPr>
        <w:t>N</w:t>
      </w:r>
      <w:r>
        <w:t>T</w:t>
      </w:r>
      <w:r>
        <w:rPr>
          <w:spacing w:val="-21"/>
        </w:rPr>
        <w:t xml:space="preserve"> </w:t>
      </w:r>
      <w:r>
        <w:rPr>
          <w:spacing w:val="-16"/>
        </w:rPr>
        <w:t>A</w:t>
      </w:r>
      <w:r>
        <w:t>ND</w:t>
      </w:r>
      <w:r>
        <w:rPr>
          <w:spacing w:val="-25"/>
        </w:rPr>
        <w:t xml:space="preserve"> </w:t>
      </w:r>
      <w:r>
        <w:rPr>
          <w:spacing w:val="-1"/>
        </w:rPr>
        <w:t>P</w:t>
      </w:r>
      <w:r>
        <w:rPr>
          <w:spacing w:val="2"/>
        </w:rPr>
        <w:t>R</w:t>
      </w:r>
      <w:r>
        <w:rPr>
          <w:spacing w:val="1"/>
        </w:rPr>
        <w:t>O</w:t>
      </w:r>
      <w:r>
        <w:rPr>
          <w:spacing w:val="-1"/>
        </w:rPr>
        <w:t>P</w:t>
      </w:r>
      <w:r>
        <w:rPr>
          <w:spacing w:val="2"/>
        </w:rPr>
        <w:t>R</w:t>
      </w:r>
      <w:r>
        <w:rPr>
          <w:spacing w:val="-1"/>
        </w:rPr>
        <w:t>IE</w:t>
      </w:r>
      <w:r>
        <w:rPr>
          <w:spacing w:val="7"/>
        </w:rPr>
        <w:t>T</w:t>
      </w:r>
      <w:r>
        <w:rPr>
          <w:spacing w:val="-16"/>
        </w:rPr>
        <w:t>A</w:t>
      </w:r>
      <w:r>
        <w:t>RY</w:t>
      </w:r>
      <w:r>
        <w:rPr>
          <w:spacing w:val="-24"/>
        </w:rPr>
        <w:t xml:space="preserve"> </w:t>
      </w:r>
      <w:r>
        <w:rPr>
          <w:spacing w:val="11"/>
        </w:rPr>
        <w:t>M</w:t>
      </w:r>
      <w:r>
        <w:rPr>
          <w:spacing w:val="-16"/>
        </w:rPr>
        <w:t>A</w:t>
      </w:r>
      <w:r>
        <w:rPr>
          <w:spacing w:val="5"/>
        </w:rPr>
        <w:t>T</w:t>
      </w:r>
      <w:r>
        <w:rPr>
          <w:spacing w:val="-1"/>
        </w:rPr>
        <w:t>E</w:t>
      </w:r>
      <w:r>
        <w:t>R</w:t>
      </w:r>
      <w:r>
        <w:rPr>
          <w:spacing w:val="2"/>
        </w:rPr>
        <w:t>I</w:t>
      </w:r>
      <w:r>
        <w:rPr>
          <w:spacing w:val="-13"/>
        </w:rPr>
        <w:t>A</w:t>
      </w:r>
      <w:r>
        <w:t>LS</w:t>
      </w:r>
    </w:p>
    <w:p w14:paraId="0FC44449" w14:textId="77777777" w:rsidR="003819A4" w:rsidRDefault="003819A4" w:rsidP="00883143">
      <w:pPr>
        <w:tabs>
          <w:tab w:val="left" w:pos="-540"/>
          <w:tab w:val="left" w:pos="-180"/>
        </w:tabs>
        <w:kinsoku w:val="0"/>
        <w:overflowPunct w:val="0"/>
        <w:spacing w:before="16" w:line="220" w:lineRule="exact"/>
        <w:ind w:left="-540" w:right="220"/>
        <w:rPr>
          <w:sz w:val="22"/>
          <w:szCs w:val="22"/>
        </w:rPr>
      </w:pPr>
    </w:p>
    <w:p w14:paraId="777C4E2D" w14:textId="700A459A" w:rsidR="003819A4" w:rsidRDefault="003819A4" w:rsidP="00883143">
      <w:pPr>
        <w:pStyle w:val="BodyText"/>
        <w:tabs>
          <w:tab w:val="left" w:pos="-540"/>
          <w:tab w:val="left" w:pos="-180"/>
        </w:tabs>
        <w:kinsoku w:val="0"/>
        <w:overflowPunct w:val="0"/>
        <w:spacing w:line="228" w:lineRule="exact"/>
        <w:ind w:left="-540" w:right="220"/>
        <w:jc w:val="both"/>
      </w:pPr>
      <w:r>
        <w:t>UCF</w:t>
      </w:r>
      <w:r>
        <w:rPr>
          <w:spacing w:val="16"/>
        </w:rPr>
        <w:t xml:space="preserve"> </w:t>
      </w:r>
      <w:r>
        <w:rPr>
          <w:spacing w:val="-6"/>
        </w:rPr>
        <w:t>w</w:t>
      </w:r>
      <w:r>
        <w:rPr>
          <w:spacing w:val="-1"/>
        </w:rPr>
        <w:t>i</w:t>
      </w:r>
      <w:r>
        <w:rPr>
          <w:spacing w:val="1"/>
        </w:rPr>
        <w:t>l</w:t>
      </w:r>
      <w:r>
        <w:t>l</w:t>
      </w:r>
      <w:r>
        <w:rPr>
          <w:spacing w:val="16"/>
        </w:rPr>
        <w:t xml:space="preserve"> </w:t>
      </w:r>
      <w:r>
        <w:rPr>
          <w:spacing w:val="-1"/>
        </w:rPr>
        <w:t>b</w:t>
      </w:r>
      <w:r>
        <w:t>e</w:t>
      </w:r>
      <w:r>
        <w:rPr>
          <w:spacing w:val="15"/>
        </w:rPr>
        <w:t xml:space="preserve"> </w:t>
      </w:r>
      <w:r>
        <w:rPr>
          <w:spacing w:val="-1"/>
        </w:rPr>
        <w:t>a</w:t>
      </w:r>
      <w:r>
        <w:rPr>
          <w:spacing w:val="1"/>
        </w:rPr>
        <w:t>cc</w:t>
      </w:r>
      <w:r>
        <w:rPr>
          <w:spacing w:val="-1"/>
        </w:rPr>
        <w:t>ountabl</w:t>
      </w:r>
      <w:r>
        <w:t>e</w:t>
      </w:r>
      <w:r>
        <w:rPr>
          <w:spacing w:val="16"/>
        </w:rPr>
        <w:t xml:space="preserve"> </w:t>
      </w:r>
      <w:r>
        <w:rPr>
          <w:spacing w:val="4"/>
        </w:rPr>
        <w:t>f</w:t>
      </w:r>
      <w:r>
        <w:rPr>
          <w:spacing w:val="-3"/>
        </w:rPr>
        <w:t>o</w:t>
      </w:r>
      <w:r>
        <w:t>r</w:t>
      </w:r>
      <w:r>
        <w:rPr>
          <w:spacing w:val="18"/>
        </w:rPr>
        <w:t xml:space="preserve"> </w:t>
      </w:r>
      <w:r>
        <w:rPr>
          <w:spacing w:val="-1"/>
        </w:rPr>
        <w:t>an</w:t>
      </w:r>
      <w:r>
        <w:t>d</w:t>
      </w:r>
      <w:r>
        <w:rPr>
          <w:spacing w:val="16"/>
        </w:rPr>
        <w:t xml:space="preserve"> </w:t>
      </w:r>
      <w:r>
        <w:rPr>
          <w:spacing w:val="-1"/>
        </w:rPr>
        <w:t>hol</w:t>
      </w:r>
      <w:r>
        <w:t>d</w:t>
      </w:r>
      <w:r>
        <w:rPr>
          <w:spacing w:val="16"/>
        </w:rPr>
        <w:t xml:space="preserve"> </w:t>
      </w:r>
      <w:r>
        <w:rPr>
          <w:spacing w:val="-1"/>
        </w:rPr>
        <w:t>titl</w:t>
      </w:r>
      <w:r>
        <w:t>e</w:t>
      </w:r>
      <w:r>
        <w:rPr>
          <w:spacing w:val="15"/>
        </w:rPr>
        <w:t xml:space="preserve"> </w:t>
      </w:r>
      <w:r>
        <w:rPr>
          <w:spacing w:val="-1"/>
        </w:rPr>
        <w:t>t</w:t>
      </w:r>
      <w:r>
        <w:t>o</w:t>
      </w:r>
      <w:r>
        <w:rPr>
          <w:spacing w:val="16"/>
        </w:rPr>
        <w:t xml:space="preserve"> </w:t>
      </w:r>
      <w:r>
        <w:rPr>
          <w:spacing w:val="-1"/>
        </w:rPr>
        <w:t>al</w:t>
      </w:r>
      <w:r>
        <w:t>l</w:t>
      </w:r>
      <w:r>
        <w:rPr>
          <w:spacing w:val="16"/>
        </w:rPr>
        <w:t xml:space="preserve"> </w:t>
      </w:r>
      <w:r>
        <w:rPr>
          <w:spacing w:val="-1"/>
        </w:rPr>
        <w:t>equip</w:t>
      </w:r>
      <w:r>
        <w:rPr>
          <w:spacing w:val="7"/>
        </w:rPr>
        <w:t>m</w:t>
      </w:r>
      <w:r>
        <w:rPr>
          <w:spacing w:val="-1"/>
        </w:rPr>
        <w:t>en</w:t>
      </w:r>
      <w:r>
        <w:t>t</w:t>
      </w:r>
      <w:r>
        <w:rPr>
          <w:spacing w:val="16"/>
        </w:rPr>
        <w:t xml:space="preserve"> </w:t>
      </w:r>
      <w:r>
        <w:rPr>
          <w:spacing w:val="-1"/>
        </w:rPr>
        <w:t>pu</w:t>
      </w:r>
      <w:r>
        <w:rPr>
          <w:spacing w:val="1"/>
        </w:rPr>
        <w:t>rc</w:t>
      </w:r>
      <w:r>
        <w:rPr>
          <w:spacing w:val="-1"/>
        </w:rPr>
        <w:t>ha</w:t>
      </w:r>
      <w:r>
        <w:rPr>
          <w:spacing w:val="1"/>
        </w:rPr>
        <w:t>s</w:t>
      </w:r>
      <w:r>
        <w:rPr>
          <w:spacing w:val="-1"/>
        </w:rPr>
        <w:t>e</w:t>
      </w:r>
      <w:r>
        <w:t>d</w:t>
      </w:r>
      <w:r>
        <w:rPr>
          <w:spacing w:val="16"/>
        </w:rPr>
        <w:t xml:space="preserve"> </w:t>
      </w:r>
      <w:r>
        <w:rPr>
          <w:spacing w:val="-1"/>
        </w:rPr>
        <w:t>und</w:t>
      </w:r>
      <w:r>
        <w:rPr>
          <w:spacing w:val="-3"/>
        </w:rPr>
        <w:t>e</w:t>
      </w:r>
      <w:r>
        <w:t>r</w:t>
      </w:r>
      <w:r>
        <w:rPr>
          <w:spacing w:val="15"/>
        </w:rPr>
        <w:t xml:space="preserve"> </w:t>
      </w:r>
      <w:r>
        <w:rPr>
          <w:spacing w:val="-1"/>
        </w:rPr>
        <w:t>thi</w:t>
      </w:r>
      <w:r>
        <w:t>s</w:t>
      </w:r>
      <w:r>
        <w:rPr>
          <w:spacing w:val="15"/>
        </w:rPr>
        <w:t xml:space="preserve"> </w:t>
      </w:r>
      <w:r>
        <w:rPr>
          <w:spacing w:val="-1"/>
        </w:rPr>
        <w:t>Ag</w:t>
      </w:r>
      <w:r>
        <w:t>r</w:t>
      </w:r>
      <w:r>
        <w:rPr>
          <w:spacing w:val="-1"/>
        </w:rPr>
        <w:t>e</w:t>
      </w:r>
      <w:r>
        <w:rPr>
          <w:spacing w:val="-3"/>
        </w:rPr>
        <w:t>e</w:t>
      </w:r>
      <w:r>
        <w:rPr>
          <w:spacing w:val="6"/>
        </w:rPr>
        <w:t>m</w:t>
      </w:r>
      <w:r>
        <w:rPr>
          <w:spacing w:val="-1"/>
        </w:rPr>
        <w:t>en</w:t>
      </w:r>
      <w:r>
        <w:t>t</w:t>
      </w:r>
      <w:r>
        <w:rPr>
          <w:spacing w:val="14"/>
        </w:rPr>
        <w:t xml:space="preserve"> </w:t>
      </w:r>
      <w:r>
        <w:rPr>
          <w:spacing w:val="-1"/>
        </w:rPr>
        <w:t>an</w:t>
      </w:r>
      <w:r>
        <w:t>d</w:t>
      </w:r>
      <w:r>
        <w:rPr>
          <w:spacing w:val="14"/>
        </w:rPr>
        <w:t xml:space="preserve"> </w:t>
      </w:r>
      <w:r>
        <w:rPr>
          <w:spacing w:val="-6"/>
        </w:rPr>
        <w:t>w</w:t>
      </w:r>
      <w:r>
        <w:rPr>
          <w:spacing w:val="-1"/>
        </w:rPr>
        <w:t>il</w:t>
      </w:r>
      <w:r>
        <w:t>l</w:t>
      </w:r>
      <w:r>
        <w:rPr>
          <w:spacing w:val="13"/>
        </w:rPr>
        <w:t xml:space="preserve"> </w:t>
      </w:r>
      <w:r>
        <w:rPr>
          <w:spacing w:val="-1"/>
        </w:rPr>
        <w:t>be</w:t>
      </w:r>
      <w:r>
        <w:rPr>
          <w:spacing w:val="-1"/>
          <w:w w:val="99"/>
        </w:rPr>
        <w:t xml:space="preserve"> </w:t>
      </w:r>
      <w:r>
        <w:t>r</w:t>
      </w:r>
      <w:r>
        <w:rPr>
          <w:spacing w:val="-1"/>
        </w:rPr>
        <w:t>e</w:t>
      </w:r>
      <w:r>
        <w:rPr>
          <w:spacing w:val="1"/>
        </w:rPr>
        <w:t>s</w:t>
      </w:r>
      <w:r>
        <w:rPr>
          <w:spacing w:val="-1"/>
        </w:rPr>
        <w:t>pon</w:t>
      </w:r>
      <w:r>
        <w:rPr>
          <w:spacing w:val="1"/>
        </w:rPr>
        <w:t>s</w:t>
      </w:r>
      <w:r>
        <w:rPr>
          <w:spacing w:val="-1"/>
        </w:rPr>
        <w:t>ibl</w:t>
      </w:r>
      <w:r>
        <w:t>e</w:t>
      </w:r>
      <w:r>
        <w:rPr>
          <w:spacing w:val="39"/>
        </w:rPr>
        <w:t xml:space="preserve"> </w:t>
      </w:r>
      <w:r>
        <w:rPr>
          <w:spacing w:val="4"/>
        </w:rPr>
        <w:t>f</w:t>
      </w:r>
      <w:r>
        <w:rPr>
          <w:spacing w:val="-1"/>
        </w:rPr>
        <w:t>o</w:t>
      </w:r>
      <w:r>
        <w:t>r</w:t>
      </w:r>
      <w:r>
        <w:rPr>
          <w:spacing w:val="41"/>
        </w:rPr>
        <w:t xml:space="preserve"> </w:t>
      </w:r>
      <w:r>
        <w:rPr>
          <w:spacing w:val="-3"/>
        </w:rPr>
        <w:t>e</w:t>
      </w:r>
      <w:r>
        <w:rPr>
          <w:spacing w:val="6"/>
        </w:rPr>
        <w:t>m</w:t>
      </w:r>
      <w:r>
        <w:rPr>
          <w:spacing w:val="-1"/>
        </w:rPr>
        <w:t>pl</w:t>
      </w:r>
      <w:r>
        <w:rPr>
          <w:spacing w:val="1"/>
        </w:rPr>
        <w:t>o</w:t>
      </w:r>
      <w:r>
        <w:rPr>
          <w:spacing w:val="-15"/>
        </w:rPr>
        <w:t>y</w:t>
      </w:r>
      <w:r>
        <w:rPr>
          <w:spacing w:val="-1"/>
        </w:rPr>
        <w:t>i</w:t>
      </w:r>
      <w:r>
        <w:rPr>
          <w:spacing w:val="2"/>
        </w:rPr>
        <w:t>n</w:t>
      </w:r>
      <w:r>
        <w:t>g</w:t>
      </w:r>
      <w:r>
        <w:rPr>
          <w:spacing w:val="39"/>
        </w:rPr>
        <w:t xml:space="preserve"> </w:t>
      </w:r>
      <w:r>
        <w:rPr>
          <w:spacing w:val="-1"/>
        </w:rPr>
        <w:t>i</w:t>
      </w:r>
      <w:r>
        <w:t>t</w:t>
      </w:r>
      <w:r>
        <w:rPr>
          <w:spacing w:val="38"/>
        </w:rPr>
        <w:t xml:space="preserve"> </w:t>
      </w:r>
      <w:r>
        <w:rPr>
          <w:spacing w:val="4"/>
        </w:rPr>
        <w:t>f</w:t>
      </w:r>
      <w:r>
        <w:rPr>
          <w:spacing w:val="-1"/>
        </w:rPr>
        <w:t>o</w:t>
      </w:r>
      <w:r>
        <w:t>r</w:t>
      </w:r>
      <w:r>
        <w:rPr>
          <w:spacing w:val="39"/>
        </w:rPr>
        <w:t xml:space="preserve"> </w:t>
      </w:r>
      <w:r>
        <w:rPr>
          <w:spacing w:val="-1"/>
        </w:rPr>
        <w:t>th</w:t>
      </w:r>
      <w:r>
        <w:t>e</w:t>
      </w:r>
      <w:r>
        <w:rPr>
          <w:spacing w:val="36"/>
        </w:rPr>
        <w:t xml:space="preserve"> </w:t>
      </w:r>
      <w:r>
        <w:rPr>
          <w:spacing w:val="-1"/>
        </w:rPr>
        <w:t>o</w:t>
      </w:r>
      <w:r>
        <w:rPr>
          <w:spacing w:val="-5"/>
        </w:rPr>
        <w:t>v</w:t>
      </w:r>
      <w:r>
        <w:rPr>
          <w:spacing w:val="-1"/>
        </w:rPr>
        <w:t>e</w:t>
      </w:r>
      <w:r>
        <w:t>r</w:t>
      </w:r>
      <w:r>
        <w:rPr>
          <w:spacing w:val="-1"/>
        </w:rPr>
        <w:t>al</w:t>
      </w:r>
      <w:r>
        <w:t>l</w:t>
      </w:r>
      <w:r>
        <w:rPr>
          <w:spacing w:val="37"/>
        </w:rPr>
        <w:t xml:space="preserve"> </w:t>
      </w:r>
      <w:r>
        <w:rPr>
          <w:spacing w:val="-1"/>
        </w:rPr>
        <w:t>pu</w:t>
      </w:r>
      <w:r>
        <w:rPr>
          <w:spacing w:val="1"/>
        </w:rPr>
        <w:t>r</w:t>
      </w:r>
      <w:r>
        <w:rPr>
          <w:spacing w:val="-1"/>
        </w:rPr>
        <w:t>po</w:t>
      </w:r>
      <w:r>
        <w:rPr>
          <w:spacing w:val="1"/>
        </w:rPr>
        <w:t>s</w:t>
      </w:r>
      <w:r>
        <w:t>e</w:t>
      </w:r>
      <w:r>
        <w:rPr>
          <w:spacing w:val="40"/>
        </w:rPr>
        <w:t xml:space="preserve"> </w:t>
      </w:r>
      <w:r>
        <w:rPr>
          <w:spacing w:val="-1"/>
        </w:rPr>
        <w:t>o</w:t>
      </w:r>
      <w:r>
        <w:t>f</w:t>
      </w:r>
      <w:r>
        <w:rPr>
          <w:spacing w:val="41"/>
        </w:rPr>
        <w:t xml:space="preserve"> </w:t>
      </w:r>
      <w:r>
        <w:rPr>
          <w:spacing w:val="-1"/>
        </w:rPr>
        <w:t>th</w:t>
      </w:r>
      <w:r>
        <w:t>e</w:t>
      </w:r>
      <w:r>
        <w:rPr>
          <w:spacing w:val="37"/>
        </w:rPr>
        <w:t xml:space="preserve"> </w:t>
      </w:r>
      <w:r>
        <w:rPr>
          <w:spacing w:val="-1"/>
        </w:rPr>
        <w:t>p</w:t>
      </w:r>
      <w:r>
        <w:t>r</w:t>
      </w:r>
      <w:r>
        <w:rPr>
          <w:spacing w:val="-1"/>
        </w:rPr>
        <w:t>o</w:t>
      </w:r>
      <w:r>
        <w:rPr>
          <w:spacing w:val="1"/>
        </w:rPr>
        <w:t>j</w:t>
      </w:r>
      <w:r>
        <w:rPr>
          <w:spacing w:val="-1"/>
        </w:rPr>
        <w:t>e</w:t>
      </w:r>
      <w:r>
        <w:rPr>
          <w:spacing w:val="1"/>
        </w:rPr>
        <w:t>c</w:t>
      </w:r>
      <w:r>
        <w:rPr>
          <w:spacing w:val="-1"/>
        </w:rPr>
        <w:t>t</w:t>
      </w:r>
      <w:r>
        <w:t>.</w:t>
      </w:r>
      <w:r>
        <w:rPr>
          <w:spacing w:val="14"/>
        </w:rPr>
        <w:t xml:space="preserve"> </w:t>
      </w:r>
      <w:r>
        <w:t>UCF</w:t>
      </w:r>
      <w:r>
        <w:rPr>
          <w:spacing w:val="41"/>
        </w:rPr>
        <w:t xml:space="preserve"> </w:t>
      </w:r>
      <w:r>
        <w:rPr>
          <w:spacing w:val="-1"/>
        </w:rPr>
        <w:t>ag</w:t>
      </w:r>
      <w:r>
        <w:rPr>
          <w:spacing w:val="1"/>
        </w:rPr>
        <w:t>r</w:t>
      </w:r>
      <w:r>
        <w:rPr>
          <w:spacing w:val="-3"/>
        </w:rPr>
        <w:t>e</w:t>
      </w:r>
      <w:r>
        <w:rPr>
          <w:spacing w:val="-1"/>
        </w:rPr>
        <w:t>e</w:t>
      </w:r>
      <w:r>
        <w:t>s</w:t>
      </w:r>
      <w:r>
        <w:rPr>
          <w:spacing w:val="41"/>
        </w:rPr>
        <w:t xml:space="preserve"> </w:t>
      </w:r>
      <w:r>
        <w:rPr>
          <w:spacing w:val="-1"/>
        </w:rPr>
        <w:t>t</w:t>
      </w:r>
      <w:r>
        <w:t>o</w:t>
      </w:r>
      <w:r>
        <w:rPr>
          <w:spacing w:val="34"/>
        </w:rPr>
        <w:t xml:space="preserve"> </w:t>
      </w:r>
      <w:r>
        <w:rPr>
          <w:spacing w:val="9"/>
        </w:rPr>
        <w:t>m</w:t>
      </w:r>
      <w:r>
        <w:rPr>
          <w:spacing w:val="-1"/>
        </w:rPr>
        <w:t>ain</w:t>
      </w:r>
      <w:r>
        <w:rPr>
          <w:spacing w:val="-3"/>
        </w:rPr>
        <w:t>t</w:t>
      </w:r>
      <w:r>
        <w:rPr>
          <w:spacing w:val="-1"/>
        </w:rPr>
        <w:t>ai</w:t>
      </w:r>
      <w:r>
        <w:t>n</w:t>
      </w:r>
      <w:r>
        <w:rPr>
          <w:spacing w:val="37"/>
        </w:rPr>
        <w:t xml:space="preserve"> </w:t>
      </w:r>
      <w:r>
        <w:rPr>
          <w:spacing w:val="1"/>
        </w:rPr>
        <w:t>s</w:t>
      </w:r>
      <w:r>
        <w:rPr>
          <w:spacing w:val="-1"/>
        </w:rPr>
        <w:t>u</w:t>
      </w:r>
      <w:r>
        <w:rPr>
          <w:spacing w:val="2"/>
        </w:rPr>
        <w:t>f</w:t>
      </w:r>
      <w:r>
        <w:rPr>
          <w:spacing w:val="4"/>
        </w:rPr>
        <w:t>f</w:t>
      </w:r>
      <w:r>
        <w:rPr>
          <w:spacing w:val="-1"/>
        </w:rPr>
        <w:t>i</w:t>
      </w:r>
      <w:r>
        <w:rPr>
          <w:spacing w:val="1"/>
        </w:rPr>
        <w:t>c</w:t>
      </w:r>
      <w:r>
        <w:rPr>
          <w:spacing w:val="-1"/>
        </w:rPr>
        <w:t>ie</w:t>
      </w:r>
      <w:r>
        <w:rPr>
          <w:spacing w:val="-3"/>
        </w:rPr>
        <w:t>nt</w:t>
      </w:r>
      <w:r>
        <w:rPr>
          <w:spacing w:val="-3"/>
          <w:w w:val="99"/>
        </w:rPr>
        <w:t xml:space="preserve"> </w:t>
      </w:r>
      <w:r>
        <w:t>r</w:t>
      </w:r>
      <w:r>
        <w:rPr>
          <w:spacing w:val="-1"/>
        </w:rPr>
        <w:t>e</w:t>
      </w:r>
      <w:r>
        <w:rPr>
          <w:spacing w:val="1"/>
        </w:rPr>
        <w:t>c</w:t>
      </w:r>
      <w:r>
        <w:rPr>
          <w:spacing w:val="-1"/>
        </w:rPr>
        <w:t>o</w:t>
      </w:r>
      <w:r>
        <w:t>r</w:t>
      </w:r>
      <w:r>
        <w:rPr>
          <w:spacing w:val="-1"/>
        </w:rPr>
        <w:t>d</w:t>
      </w:r>
      <w:r>
        <w:t>s</w:t>
      </w:r>
      <w:r>
        <w:rPr>
          <w:spacing w:val="7"/>
        </w:rPr>
        <w:t xml:space="preserve"> </w:t>
      </w:r>
      <w:r>
        <w:rPr>
          <w:spacing w:val="-1"/>
        </w:rPr>
        <w:t>t</w:t>
      </w:r>
      <w:r>
        <w:t>o</w:t>
      </w:r>
      <w:r>
        <w:rPr>
          <w:spacing w:val="6"/>
        </w:rPr>
        <w:t xml:space="preserve"> </w:t>
      </w:r>
      <w:r>
        <w:rPr>
          <w:spacing w:val="-1"/>
        </w:rPr>
        <w:t>enabl</w:t>
      </w:r>
      <w:r>
        <w:t>e</w:t>
      </w:r>
      <w:r>
        <w:rPr>
          <w:spacing w:val="7"/>
        </w:rPr>
        <w:t xml:space="preserve"> </w:t>
      </w:r>
      <w:r w:rsidR="00D5409D">
        <w:t>COMPANY</w:t>
      </w:r>
      <w:r>
        <w:rPr>
          <w:spacing w:val="-1"/>
        </w:rPr>
        <w:t xml:space="preserve"> t</w:t>
      </w:r>
      <w:r>
        <w:t>o</w:t>
      </w:r>
      <w:r>
        <w:rPr>
          <w:spacing w:val="6"/>
        </w:rPr>
        <w:t xml:space="preserve"> </w:t>
      </w:r>
      <w:r>
        <w:rPr>
          <w:spacing w:val="4"/>
        </w:rPr>
        <w:t>f</w:t>
      </w:r>
      <w:r>
        <w:rPr>
          <w:spacing w:val="-1"/>
        </w:rPr>
        <w:t>ul</w:t>
      </w:r>
      <w:r>
        <w:rPr>
          <w:spacing w:val="4"/>
        </w:rPr>
        <w:t>f</w:t>
      </w:r>
      <w:r>
        <w:rPr>
          <w:spacing w:val="-1"/>
        </w:rPr>
        <w:t>il</w:t>
      </w:r>
      <w:r>
        <w:t>l</w:t>
      </w:r>
      <w:r>
        <w:rPr>
          <w:spacing w:val="4"/>
        </w:rPr>
        <w:t xml:space="preserve"> </w:t>
      </w:r>
      <w:r>
        <w:rPr>
          <w:spacing w:val="-1"/>
        </w:rPr>
        <w:t>it</w:t>
      </w:r>
      <w:r>
        <w:t>s</w:t>
      </w:r>
      <w:r>
        <w:rPr>
          <w:spacing w:val="7"/>
        </w:rPr>
        <w:t xml:space="preserve"> </w:t>
      </w:r>
      <w:r>
        <w:rPr>
          <w:spacing w:val="-1"/>
        </w:rPr>
        <w:t>a</w:t>
      </w:r>
      <w:r>
        <w:rPr>
          <w:spacing w:val="1"/>
        </w:rPr>
        <w:t>cc</w:t>
      </w:r>
      <w:r>
        <w:rPr>
          <w:spacing w:val="-1"/>
        </w:rPr>
        <w:t>ountabil</w:t>
      </w:r>
      <w:r>
        <w:rPr>
          <w:spacing w:val="-2"/>
        </w:rPr>
        <w:t>i</w:t>
      </w:r>
      <w:r>
        <w:rPr>
          <w:spacing w:val="2"/>
        </w:rPr>
        <w:t>t</w:t>
      </w:r>
      <w:r>
        <w:rPr>
          <w:spacing w:val="-15"/>
        </w:rPr>
        <w:t>y</w:t>
      </w:r>
      <w:r>
        <w:t>.</w:t>
      </w:r>
      <w:r>
        <w:rPr>
          <w:spacing w:val="7"/>
        </w:rPr>
        <w:t xml:space="preserve"> </w:t>
      </w:r>
      <w:r>
        <w:rPr>
          <w:spacing w:val="-1"/>
        </w:rPr>
        <w:t>Ea</w:t>
      </w:r>
      <w:r>
        <w:rPr>
          <w:spacing w:val="1"/>
        </w:rPr>
        <w:t>c</w:t>
      </w:r>
      <w:r>
        <w:t>h</w:t>
      </w:r>
      <w:r>
        <w:rPr>
          <w:spacing w:val="3"/>
        </w:rPr>
        <w:t xml:space="preserve"> </w:t>
      </w:r>
      <w:r>
        <w:rPr>
          <w:spacing w:val="-1"/>
        </w:rPr>
        <w:t>Pa</w:t>
      </w:r>
      <w:r>
        <w:t>r</w:t>
      </w:r>
      <w:r>
        <w:rPr>
          <w:spacing w:val="2"/>
        </w:rPr>
        <w:t>t</w:t>
      </w:r>
      <w:r>
        <w:t>y</w:t>
      </w:r>
      <w:r>
        <w:rPr>
          <w:spacing w:val="-1"/>
        </w:rPr>
        <w:t xml:space="preserve"> </w:t>
      </w:r>
      <w:r>
        <w:rPr>
          <w:spacing w:val="-6"/>
        </w:rPr>
        <w:t>w</w:t>
      </w:r>
      <w:r>
        <w:rPr>
          <w:spacing w:val="-1"/>
        </w:rPr>
        <w:t>il</w:t>
      </w:r>
      <w:r>
        <w:t>l</w:t>
      </w:r>
      <w:r>
        <w:rPr>
          <w:spacing w:val="4"/>
        </w:rPr>
        <w:t xml:space="preserve"> </w:t>
      </w:r>
      <w:r>
        <w:rPr>
          <w:spacing w:val="-1"/>
        </w:rPr>
        <w:t>b</w:t>
      </w:r>
      <w:r>
        <w:t>e</w:t>
      </w:r>
      <w:r>
        <w:rPr>
          <w:spacing w:val="3"/>
        </w:rPr>
        <w:t xml:space="preserve"> </w:t>
      </w:r>
      <w:r>
        <w:rPr>
          <w:spacing w:val="-1"/>
        </w:rPr>
        <w:t>a</w:t>
      </w:r>
      <w:r>
        <w:rPr>
          <w:spacing w:val="1"/>
        </w:rPr>
        <w:t>cc</w:t>
      </w:r>
      <w:r>
        <w:rPr>
          <w:spacing w:val="-1"/>
        </w:rPr>
        <w:t>oun</w:t>
      </w:r>
      <w:r>
        <w:rPr>
          <w:spacing w:val="2"/>
        </w:rPr>
        <w:t>t</w:t>
      </w:r>
      <w:r>
        <w:rPr>
          <w:spacing w:val="-1"/>
        </w:rPr>
        <w:t>abl</w:t>
      </w:r>
      <w:r>
        <w:t>e</w:t>
      </w:r>
      <w:r>
        <w:rPr>
          <w:spacing w:val="4"/>
        </w:rPr>
        <w:t xml:space="preserve"> f</w:t>
      </w:r>
      <w:r>
        <w:rPr>
          <w:spacing w:val="-1"/>
        </w:rPr>
        <w:t>o</w:t>
      </w:r>
      <w:r>
        <w:t>r</w:t>
      </w:r>
      <w:r>
        <w:rPr>
          <w:spacing w:val="5"/>
        </w:rPr>
        <w:t xml:space="preserve"> </w:t>
      </w:r>
      <w:r>
        <w:rPr>
          <w:spacing w:val="-1"/>
        </w:rPr>
        <w:t>an</w:t>
      </w:r>
      <w:r>
        <w:t>d</w:t>
      </w:r>
      <w:r>
        <w:rPr>
          <w:spacing w:val="1"/>
        </w:rPr>
        <w:t xml:space="preserve"> </w:t>
      </w:r>
      <w:r>
        <w:rPr>
          <w:spacing w:val="5"/>
        </w:rPr>
        <w:t>k</w:t>
      </w:r>
      <w:r>
        <w:rPr>
          <w:spacing w:val="-1"/>
        </w:rPr>
        <w:t>ee</w:t>
      </w:r>
      <w:r>
        <w:t>p</w:t>
      </w:r>
      <w:r>
        <w:rPr>
          <w:spacing w:val="2"/>
        </w:rPr>
        <w:t xml:space="preserve"> </w:t>
      </w:r>
      <w:r>
        <w:rPr>
          <w:spacing w:val="-1"/>
        </w:rPr>
        <w:t>titl</w:t>
      </w:r>
      <w:r>
        <w:t>e</w:t>
      </w:r>
      <w:r>
        <w:rPr>
          <w:spacing w:val="4"/>
        </w:rPr>
        <w:t xml:space="preserve"> </w:t>
      </w:r>
      <w:r>
        <w:rPr>
          <w:spacing w:val="-1"/>
        </w:rPr>
        <w:t>t</w:t>
      </w:r>
      <w:r>
        <w:t>o</w:t>
      </w:r>
      <w:r>
        <w:rPr>
          <w:w w:val="99"/>
        </w:rPr>
        <w:t xml:space="preserve"> </w:t>
      </w:r>
      <w:r>
        <w:rPr>
          <w:spacing w:val="-1"/>
        </w:rPr>
        <w:t>al</w:t>
      </w:r>
      <w:r>
        <w:t>l</w:t>
      </w:r>
      <w:r>
        <w:rPr>
          <w:spacing w:val="-15"/>
        </w:rPr>
        <w:t xml:space="preserve"> </w:t>
      </w:r>
      <w:r>
        <w:rPr>
          <w:spacing w:val="-1"/>
        </w:rPr>
        <w:t>equi</w:t>
      </w:r>
      <w:r>
        <w:rPr>
          <w:spacing w:val="-3"/>
        </w:rPr>
        <w:t>p</w:t>
      </w:r>
      <w:r>
        <w:rPr>
          <w:spacing w:val="9"/>
        </w:rPr>
        <w:t>m</w:t>
      </w:r>
      <w:r>
        <w:rPr>
          <w:spacing w:val="-1"/>
        </w:rPr>
        <w:t>en</w:t>
      </w:r>
      <w:r>
        <w:t>t</w:t>
      </w:r>
      <w:r>
        <w:rPr>
          <w:spacing w:val="-13"/>
        </w:rPr>
        <w:t xml:space="preserve"> </w:t>
      </w:r>
      <w:r>
        <w:rPr>
          <w:spacing w:val="-1"/>
        </w:rPr>
        <w:t>i</w:t>
      </w:r>
      <w:r>
        <w:t>t</w:t>
      </w:r>
      <w:r>
        <w:rPr>
          <w:spacing w:val="-13"/>
        </w:rPr>
        <w:t xml:space="preserve"> </w:t>
      </w:r>
      <w:r>
        <w:rPr>
          <w:spacing w:val="-1"/>
        </w:rPr>
        <w:t>o</w:t>
      </w:r>
      <w:r>
        <w:rPr>
          <w:spacing w:val="-6"/>
        </w:rPr>
        <w:t>w</w:t>
      </w:r>
      <w:r>
        <w:rPr>
          <w:spacing w:val="-1"/>
        </w:rPr>
        <w:t>n</w:t>
      </w:r>
      <w:r>
        <w:t>s</w:t>
      </w:r>
      <w:r>
        <w:rPr>
          <w:spacing w:val="-10"/>
        </w:rPr>
        <w:t xml:space="preserve"> </w:t>
      </w:r>
      <w:r>
        <w:rPr>
          <w:spacing w:val="-1"/>
        </w:rPr>
        <w:t>an</w:t>
      </w:r>
      <w:r>
        <w:t>d</w:t>
      </w:r>
      <w:r>
        <w:rPr>
          <w:spacing w:val="-13"/>
        </w:rPr>
        <w:t xml:space="preserve"> </w:t>
      </w:r>
      <w:r>
        <w:rPr>
          <w:spacing w:val="-1"/>
        </w:rPr>
        <w:t>u</w:t>
      </w:r>
      <w:r>
        <w:rPr>
          <w:spacing w:val="2"/>
        </w:rPr>
        <w:t>t</w:t>
      </w:r>
      <w:r>
        <w:rPr>
          <w:spacing w:val="-1"/>
        </w:rPr>
        <w:t>il</w:t>
      </w:r>
      <w:r>
        <w:rPr>
          <w:spacing w:val="1"/>
        </w:rPr>
        <w:t>i</w:t>
      </w:r>
      <w:r>
        <w:rPr>
          <w:spacing w:val="-10"/>
        </w:rPr>
        <w:t>z</w:t>
      </w:r>
      <w:r>
        <w:rPr>
          <w:spacing w:val="-1"/>
        </w:rPr>
        <w:t>e</w:t>
      </w:r>
      <w:r>
        <w:t>s</w:t>
      </w:r>
      <w:r>
        <w:rPr>
          <w:spacing w:val="-10"/>
        </w:rPr>
        <w:t xml:space="preserve"> </w:t>
      </w:r>
      <w:r>
        <w:rPr>
          <w:spacing w:val="-1"/>
        </w:rPr>
        <w:t>unde</w:t>
      </w:r>
      <w:r>
        <w:t>r</w:t>
      </w:r>
      <w:r>
        <w:rPr>
          <w:spacing w:val="-12"/>
        </w:rPr>
        <w:t xml:space="preserve"> </w:t>
      </w:r>
      <w:r>
        <w:rPr>
          <w:spacing w:val="-1"/>
        </w:rPr>
        <w:t>thi</w:t>
      </w:r>
      <w:r>
        <w:t>s</w:t>
      </w:r>
      <w:r>
        <w:rPr>
          <w:spacing w:val="-9"/>
        </w:rPr>
        <w:t xml:space="preserve"> </w:t>
      </w:r>
      <w:r>
        <w:rPr>
          <w:spacing w:val="-1"/>
        </w:rPr>
        <w:t>Ag</w:t>
      </w:r>
      <w:r>
        <w:t>r</w:t>
      </w:r>
      <w:r>
        <w:rPr>
          <w:spacing w:val="-1"/>
        </w:rPr>
        <w:t>e</w:t>
      </w:r>
      <w:r>
        <w:rPr>
          <w:spacing w:val="-3"/>
        </w:rPr>
        <w:t>e</w:t>
      </w:r>
      <w:r>
        <w:rPr>
          <w:spacing w:val="9"/>
        </w:rPr>
        <w:t>m</w:t>
      </w:r>
      <w:r>
        <w:rPr>
          <w:spacing w:val="-1"/>
        </w:rPr>
        <w:t>en</w:t>
      </w:r>
      <w:r>
        <w:t>t.</w:t>
      </w:r>
    </w:p>
    <w:p w14:paraId="76D0143F" w14:textId="77777777" w:rsidR="003819A4" w:rsidRDefault="003819A4" w:rsidP="00883143">
      <w:pPr>
        <w:tabs>
          <w:tab w:val="left" w:pos="-540"/>
          <w:tab w:val="left" w:pos="-180"/>
        </w:tabs>
        <w:kinsoku w:val="0"/>
        <w:overflowPunct w:val="0"/>
        <w:spacing w:before="8" w:line="220" w:lineRule="exact"/>
        <w:ind w:left="-540" w:right="220"/>
        <w:rPr>
          <w:sz w:val="22"/>
          <w:szCs w:val="22"/>
        </w:rPr>
      </w:pPr>
    </w:p>
    <w:p w14:paraId="27A5B77D" w14:textId="77777777" w:rsidR="003819A4" w:rsidRDefault="003819A4" w:rsidP="00883143">
      <w:pPr>
        <w:pStyle w:val="Heading1"/>
        <w:numPr>
          <w:ilvl w:val="0"/>
          <w:numId w:val="7"/>
        </w:numPr>
        <w:tabs>
          <w:tab w:val="left" w:pos="-540"/>
          <w:tab w:val="left" w:pos="-180"/>
        </w:tabs>
        <w:kinsoku w:val="0"/>
        <w:overflowPunct w:val="0"/>
        <w:ind w:left="-540" w:right="220" w:firstLine="0"/>
        <w:jc w:val="both"/>
        <w:rPr>
          <w:b w:val="0"/>
          <w:bCs w:val="0"/>
        </w:rPr>
      </w:pPr>
      <w:bookmarkStart w:id="7" w:name="8._PUBLICATION"/>
      <w:bookmarkEnd w:id="7"/>
      <w:r>
        <w:rPr>
          <w:w w:val="90"/>
        </w:rPr>
        <w:t>PUBLIC</w:t>
      </w:r>
      <w:r>
        <w:rPr>
          <w:spacing w:val="-10"/>
          <w:w w:val="90"/>
        </w:rPr>
        <w:t>A</w:t>
      </w:r>
      <w:r>
        <w:rPr>
          <w:spacing w:val="3"/>
          <w:w w:val="90"/>
        </w:rPr>
        <w:t>T</w:t>
      </w:r>
      <w:r>
        <w:rPr>
          <w:spacing w:val="-3"/>
          <w:w w:val="90"/>
        </w:rPr>
        <w:t>I</w:t>
      </w:r>
      <w:r>
        <w:rPr>
          <w:w w:val="90"/>
        </w:rPr>
        <w:t>ON</w:t>
      </w:r>
    </w:p>
    <w:p w14:paraId="1B7D00F7" w14:textId="77777777" w:rsidR="003819A4" w:rsidRDefault="003819A4" w:rsidP="00883143">
      <w:pPr>
        <w:tabs>
          <w:tab w:val="left" w:pos="-540"/>
          <w:tab w:val="left" w:pos="-180"/>
        </w:tabs>
        <w:kinsoku w:val="0"/>
        <w:overflowPunct w:val="0"/>
        <w:spacing w:before="16" w:line="220" w:lineRule="exact"/>
        <w:ind w:left="-540" w:right="220"/>
        <w:rPr>
          <w:sz w:val="22"/>
          <w:szCs w:val="22"/>
        </w:rPr>
      </w:pPr>
    </w:p>
    <w:p w14:paraId="259AD34E" w14:textId="77777777" w:rsidR="003819A4" w:rsidRDefault="003819A4" w:rsidP="00883143">
      <w:pPr>
        <w:pStyle w:val="BodyText"/>
        <w:tabs>
          <w:tab w:val="left" w:pos="-540"/>
          <w:tab w:val="left" w:pos="-180"/>
        </w:tabs>
        <w:kinsoku w:val="0"/>
        <w:overflowPunct w:val="0"/>
        <w:spacing w:line="228" w:lineRule="exact"/>
        <w:ind w:left="-540" w:right="220"/>
        <w:jc w:val="both"/>
      </w:pPr>
      <w:r>
        <w:rPr>
          <w:spacing w:val="-1"/>
        </w:rPr>
        <w:t>A</w:t>
      </w:r>
      <w:r>
        <w:rPr>
          <w:spacing w:val="2"/>
        </w:rPr>
        <w:t>n</w:t>
      </w:r>
      <w:r>
        <w:t>y</w:t>
      </w:r>
      <w:r>
        <w:rPr>
          <w:spacing w:val="40"/>
        </w:rPr>
        <w:t xml:space="preserve"> </w:t>
      </w:r>
      <w:r>
        <w:t>r</w:t>
      </w:r>
      <w:r>
        <w:rPr>
          <w:spacing w:val="-1"/>
        </w:rPr>
        <w:t>e</w:t>
      </w:r>
      <w:r>
        <w:rPr>
          <w:spacing w:val="1"/>
        </w:rPr>
        <w:t>s</w:t>
      </w:r>
      <w:r>
        <w:rPr>
          <w:spacing w:val="-1"/>
        </w:rPr>
        <w:t>ea</w:t>
      </w:r>
      <w:r>
        <w:rPr>
          <w:spacing w:val="1"/>
        </w:rPr>
        <w:t>rc</w:t>
      </w:r>
      <w:r>
        <w:t>h</w:t>
      </w:r>
      <w:r>
        <w:rPr>
          <w:spacing w:val="48"/>
        </w:rPr>
        <w:t xml:space="preserve"> </w:t>
      </w:r>
      <w:r>
        <w:rPr>
          <w:spacing w:val="-1"/>
        </w:rPr>
        <w:t>o</w:t>
      </w:r>
      <w:r>
        <w:t>r</w:t>
      </w:r>
      <w:r>
        <w:rPr>
          <w:spacing w:val="49"/>
        </w:rPr>
        <w:t xml:space="preserve"> </w:t>
      </w:r>
      <w:r>
        <w:t>r</w:t>
      </w:r>
      <w:r>
        <w:rPr>
          <w:spacing w:val="-1"/>
        </w:rPr>
        <w:t>e</w:t>
      </w:r>
      <w:r>
        <w:rPr>
          <w:spacing w:val="1"/>
        </w:rPr>
        <w:t>s</w:t>
      </w:r>
      <w:r>
        <w:rPr>
          <w:spacing w:val="-1"/>
        </w:rPr>
        <w:t>ea</w:t>
      </w:r>
      <w:r>
        <w:rPr>
          <w:spacing w:val="1"/>
        </w:rPr>
        <w:t>rc</w:t>
      </w:r>
      <w:r>
        <w:t>h</w:t>
      </w:r>
      <w:r>
        <w:rPr>
          <w:spacing w:val="47"/>
        </w:rPr>
        <w:t xml:space="preserve"> </w:t>
      </w:r>
      <w:r>
        <w:t>r</w:t>
      </w:r>
      <w:r>
        <w:rPr>
          <w:spacing w:val="-1"/>
        </w:rPr>
        <w:t>e</w:t>
      </w:r>
      <w:r>
        <w:rPr>
          <w:spacing w:val="1"/>
        </w:rPr>
        <w:t>s</w:t>
      </w:r>
      <w:r>
        <w:rPr>
          <w:spacing w:val="-1"/>
        </w:rPr>
        <w:t>ult</w:t>
      </w:r>
      <w:r>
        <w:t>s</w:t>
      </w:r>
      <w:r>
        <w:rPr>
          <w:spacing w:val="52"/>
        </w:rPr>
        <w:t xml:space="preserve"> </w:t>
      </w:r>
      <w:r>
        <w:rPr>
          <w:spacing w:val="-1"/>
        </w:rPr>
        <w:t>gene</w:t>
      </w:r>
      <w:r>
        <w:rPr>
          <w:spacing w:val="1"/>
        </w:rPr>
        <w:t>r</w:t>
      </w:r>
      <w:r>
        <w:rPr>
          <w:spacing w:val="-3"/>
        </w:rPr>
        <w:t>a</w:t>
      </w:r>
      <w:r>
        <w:rPr>
          <w:spacing w:val="-1"/>
        </w:rPr>
        <w:t>te</w:t>
      </w:r>
      <w:r>
        <w:t>d</w:t>
      </w:r>
      <w:r>
        <w:rPr>
          <w:spacing w:val="48"/>
        </w:rPr>
        <w:t xml:space="preserve"> </w:t>
      </w:r>
      <w:r>
        <w:rPr>
          <w:spacing w:val="-1"/>
        </w:rPr>
        <w:t>i</w:t>
      </w:r>
      <w:r>
        <w:t>n</w:t>
      </w:r>
      <w:r>
        <w:rPr>
          <w:spacing w:val="48"/>
        </w:rPr>
        <w:t xml:space="preserve"> </w:t>
      </w:r>
      <w:r>
        <w:rPr>
          <w:spacing w:val="1"/>
        </w:rPr>
        <w:t>c</w:t>
      </w:r>
      <w:r>
        <w:rPr>
          <w:spacing w:val="-1"/>
        </w:rPr>
        <w:t>onjun</w:t>
      </w:r>
      <w:r>
        <w:rPr>
          <w:spacing w:val="1"/>
        </w:rPr>
        <w:t>c</w:t>
      </w:r>
      <w:r>
        <w:rPr>
          <w:spacing w:val="-1"/>
        </w:rPr>
        <w:t>tio</w:t>
      </w:r>
      <w:r>
        <w:t>n</w:t>
      </w:r>
      <w:r>
        <w:rPr>
          <w:spacing w:val="48"/>
        </w:rPr>
        <w:t xml:space="preserve"> </w:t>
      </w:r>
      <w:r>
        <w:rPr>
          <w:spacing w:val="-1"/>
        </w:rPr>
        <w:t>he</w:t>
      </w:r>
      <w:r>
        <w:rPr>
          <w:spacing w:val="1"/>
        </w:rPr>
        <w:t>r</w:t>
      </w:r>
      <w:r>
        <w:rPr>
          <w:spacing w:val="-1"/>
        </w:rPr>
        <w:t>e</w:t>
      </w:r>
      <w:r>
        <w:rPr>
          <w:spacing w:val="-6"/>
        </w:rPr>
        <w:t>w</w:t>
      </w:r>
      <w:r>
        <w:rPr>
          <w:spacing w:val="-1"/>
        </w:rPr>
        <w:t>it</w:t>
      </w:r>
      <w:r>
        <w:t>h</w:t>
      </w:r>
      <w:r>
        <w:rPr>
          <w:spacing w:val="48"/>
        </w:rPr>
        <w:t xml:space="preserve"> </w:t>
      </w:r>
      <w:r>
        <w:rPr>
          <w:spacing w:val="1"/>
        </w:rPr>
        <w:t>s</w:t>
      </w:r>
      <w:r>
        <w:rPr>
          <w:spacing w:val="-1"/>
        </w:rPr>
        <w:t>hal</w:t>
      </w:r>
      <w:r>
        <w:t>l</w:t>
      </w:r>
      <w:r>
        <w:rPr>
          <w:spacing w:val="47"/>
        </w:rPr>
        <w:t xml:space="preserve"> </w:t>
      </w:r>
      <w:r>
        <w:rPr>
          <w:spacing w:val="2"/>
        </w:rPr>
        <w:t>b</w:t>
      </w:r>
      <w:r>
        <w:t>e</w:t>
      </w:r>
      <w:r>
        <w:rPr>
          <w:spacing w:val="48"/>
        </w:rPr>
        <w:t xml:space="preserve"> </w:t>
      </w:r>
      <w:r>
        <w:rPr>
          <w:spacing w:val="1"/>
        </w:rPr>
        <w:t>s</w:t>
      </w:r>
      <w:r>
        <w:rPr>
          <w:spacing w:val="-1"/>
        </w:rPr>
        <w:t>ub</w:t>
      </w:r>
      <w:r>
        <w:rPr>
          <w:spacing w:val="1"/>
        </w:rPr>
        <w:t>j</w:t>
      </w:r>
      <w:r>
        <w:rPr>
          <w:spacing w:val="-1"/>
        </w:rPr>
        <w:t>e</w:t>
      </w:r>
      <w:r>
        <w:rPr>
          <w:spacing w:val="1"/>
        </w:rPr>
        <w:t>c</w:t>
      </w:r>
      <w:r>
        <w:t>t</w:t>
      </w:r>
      <w:r>
        <w:rPr>
          <w:spacing w:val="46"/>
        </w:rPr>
        <w:t xml:space="preserve"> </w:t>
      </w:r>
      <w:r>
        <w:rPr>
          <w:spacing w:val="-1"/>
        </w:rPr>
        <w:t>t</w:t>
      </w:r>
      <w:r>
        <w:t>o</w:t>
      </w:r>
      <w:r>
        <w:rPr>
          <w:spacing w:val="46"/>
        </w:rPr>
        <w:t xml:space="preserve"> </w:t>
      </w:r>
      <w:r>
        <w:rPr>
          <w:spacing w:val="-1"/>
        </w:rPr>
        <w:t>un</w:t>
      </w:r>
      <w:r>
        <w:rPr>
          <w:spacing w:val="1"/>
        </w:rPr>
        <w:t>r</w:t>
      </w:r>
      <w:r>
        <w:rPr>
          <w:spacing w:val="-1"/>
        </w:rPr>
        <w:t>e</w:t>
      </w:r>
      <w:r>
        <w:rPr>
          <w:spacing w:val="1"/>
        </w:rPr>
        <w:t>s</w:t>
      </w:r>
      <w:r>
        <w:rPr>
          <w:spacing w:val="-1"/>
        </w:rPr>
        <w:t>t</w:t>
      </w:r>
      <w:r>
        <w:t>r</w:t>
      </w:r>
      <w:r>
        <w:rPr>
          <w:spacing w:val="-1"/>
        </w:rPr>
        <w:t>i</w:t>
      </w:r>
      <w:r>
        <w:rPr>
          <w:spacing w:val="1"/>
        </w:rPr>
        <w:t>c</w:t>
      </w:r>
      <w:r>
        <w:rPr>
          <w:spacing w:val="-1"/>
        </w:rPr>
        <w:t>ted</w:t>
      </w:r>
      <w:r>
        <w:rPr>
          <w:spacing w:val="-1"/>
          <w:w w:val="99"/>
        </w:rPr>
        <w:t xml:space="preserve"> </w:t>
      </w:r>
      <w:r>
        <w:rPr>
          <w:spacing w:val="-1"/>
        </w:rPr>
        <w:t>publi</w:t>
      </w:r>
      <w:r>
        <w:rPr>
          <w:spacing w:val="1"/>
        </w:rPr>
        <w:t>c</w:t>
      </w:r>
      <w:r>
        <w:rPr>
          <w:spacing w:val="-1"/>
        </w:rPr>
        <w:t>atio</w:t>
      </w:r>
      <w:r>
        <w:t>n</w:t>
      </w:r>
      <w:r>
        <w:rPr>
          <w:spacing w:val="18"/>
        </w:rPr>
        <w:t xml:space="preserve"> </w:t>
      </w:r>
      <w:r>
        <w:rPr>
          <w:spacing w:val="-1"/>
        </w:rPr>
        <w:t>o</w:t>
      </w:r>
      <w:r>
        <w:t>r</w:t>
      </w:r>
      <w:r>
        <w:rPr>
          <w:spacing w:val="20"/>
        </w:rPr>
        <w:t xml:space="preserve"> </w:t>
      </w:r>
      <w:r>
        <w:rPr>
          <w:spacing w:val="-1"/>
        </w:rPr>
        <w:t>di</w:t>
      </w:r>
      <w:r>
        <w:rPr>
          <w:spacing w:val="1"/>
        </w:rPr>
        <w:t>ss</w:t>
      </w:r>
      <w:r>
        <w:rPr>
          <w:spacing w:val="-3"/>
        </w:rPr>
        <w:t>e</w:t>
      </w:r>
      <w:r>
        <w:rPr>
          <w:spacing w:val="9"/>
        </w:rPr>
        <w:t>m</w:t>
      </w:r>
      <w:r>
        <w:rPr>
          <w:spacing w:val="-1"/>
        </w:rPr>
        <w:t>in</w:t>
      </w:r>
      <w:r>
        <w:rPr>
          <w:spacing w:val="-3"/>
        </w:rPr>
        <w:t>a</w:t>
      </w:r>
      <w:r>
        <w:rPr>
          <w:spacing w:val="-1"/>
        </w:rPr>
        <w:t>ti</w:t>
      </w:r>
      <w:r>
        <w:rPr>
          <w:spacing w:val="-3"/>
        </w:rPr>
        <w:t>o</w:t>
      </w:r>
      <w:r>
        <w:t>n</w:t>
      </w:r>
      <w:r>
        <w:rPr>
          <w:spacing w:val="18"/>
        </w:rPr>
        <w:t xml:space="preserve"> </w:t>
      </w:r>
      <w:r>
        <w:rPr>
          <w:spacing w:val="-1"/>
        </w:rPr>
        <w:t>p</w:t>
      </w:r>
      <w:r>
        <w:t>r</w:t>
      </w:r>
      <w:r>
        <w:rPr>
          <w:spacing w:val="-1"/>
        </w:rPr>
        <w:t>o</w:t>
      </w:r>
      <w:r>
        <w:rPr>
          <w:spacing w:val="-5"/>
        </w:rPr>
        <w:t>v</w:t>
      </w:r>
      <w:r>
        <w:rPr>
          <w:spacing w:val="-1"/>
        </w:rPr>
        <w:t>ide</w:t>
      </w:r>
      <w:r>
        <w:t>d</w:t>
      </w:r>
      <w:r>
        <w:rPr>
          <w:spacing w:val="19"/>
        </w:rPr>
        <w:t xml:space="preserve"> </w:t>
      </w:r>
      <w:r>
        <w:rPr>
          <w:spacing w:val="-1"/>
        </w:rPr>
        <w:t>tha</w:t>
      </w:r>
      <w:r>
        <w:t>t</w:t>
      </w:r>
      <w:r>
        <w:rPr>
          <w:spacing w:val="20"/>
        </w:rPr>
        <w:t xml:space="preserve"> </w:t>
      </w:r>
      <w:r>
        <w:rPr>
          <w:spacing w:val="1"/>
        </w:rPr>
        <w:t>s</w:t>
      </w:r>
      <w:r>
        <w:rPr>
          <w:spacing w:val="-1"/>
        </w:rPr>
        <w:t>u</w:t>
      </w:r>
      <w:r>
        <w:rPr>
          <w:spacing w:val="1"/>
        </w:rPr>
        <w:t>c</w:t>
      </w:r>
      <w:r>
        <w:t>h</w:t>
      </w:r>
      <w:r>
        <w:rPr>
          <w:spacing w:val="17"/>
        </w:rPr>
        <w:t xml:space="preserve"> </w:t>
      </w:r>
      <w:r>
        <w:rPr>
          <w:spacing w:val="-1"/>
        </w:rPr>
        <w:t>publ</w:t>
      </w:r>
      <w:r>
        <w:rPr>
          <w:spacing w:val="1"/>
        </w:rPr>
        <w:t>ic</w:t>
      </w:r>
      <w:r>
        <w:rPr>
          <w:spacing w:val="-1"/>
        </w:rPr>
        <w:t>atio</w:t>
      </w:r>
      <w:r>
        <w:t>n</w:t>
      </w:r>
      <w:r>
        <w:rPr>
          <w:spacing w:val="16"/>
        </w:rPr>
        <w:t xml:space="preserve"> </w:t>
      </w:r>
      <w:r>
        <w:rPr>
          <w:spacing w:val="-1"/>
        </w:rPr>
        <w:t>o</w:t>
      </w:r>
      <w:r>
        <w:t>r</w:t>
      </w:r>
      <w:r>
        <w:rPr>
          <w:spacing w:val="20"/>
        </w:rPr>
        <w:t xml:space="preserve"> </w:t>
      </w:r>
      <w:r>
        <w:rPr>
          <w:spacing w:val="-1"/>
        </w:rPr>
        <w:t>di</w:t>
      </w:r>
      <w:r>
        <w:rPr>
          <w:spacing w:val="1"/>
        </w:rPr>
        <w:t>ss</w:t>
      </w:r>
      <w:r>
        <w:rPr>
          <w:spacing w:val="-3"/>
        </w:rPr>
        <w:t>e</w:t>
      </w:r>
      <w:r>
        <w:rPr>
          <w:spacing w:val="6"/>
        </w:rPr>
        <w:t>m</w:t>
      </w:r>
      <w:r>
        <w:rPr>
          <w:spacing w:val="-1"/>
        </w:rPr>
        <w:t>inatio</w:t>
      </w:r>
      <w:r>
        <w:t>n</w:t>
      </w:r>
      <w:r>
        <w:rPr>
          <w:spacing w:val="17"/>
        </w:rPr>
        <w:t xml:space="preserve"> </w:t>
      </w:r>
      <w:r>
        <w:rPr>
          <w:spacing w:val="-6"/>
        </w:rPr>
        <w:t>w</w:t>
      </w:r>
      <w:r>
        <w:rPr>
          <w:spacing w:val="-1"/>
        </w:rPr>
        <w:t>il</w:t>
      </w:r>
      <w:r>
        <w:t>l</w:t>
      </w:r>
      <w:r>
        <w:rPr>
          <w:spacing w:val="16"/>
        </w:rPr>
        <w:t xml:space="preserve"> </w:t>
      </w:r>
      <w:r>
        <w:rPr>
          <w:spacing w:val="-1"/>
        </w:rPr>
        <w:t>no</w:t>
      </w:r>
      <w:r>
        <w:t>t</w:t>
      </w:r>
      <w:r>
        <w:rPr>
          <w:spacing w:val="16"/>
        </w:rPr>
        <w:t xml:space="preserve"> </w:t>
      </w:r>
      <w:r>
        <w:rPr>
          <w:spacing w:val="1"/>
        </w:rPr>
        <w:t>c</w:t>
      </w:r>
      <w:r>
        <w:rPr>
          <w:spacing w:val="-1"/>
        </w:rPr>
        <w:t>o</w:t>
      </w:r>
      <w:r>
        <w:rPr>
          <w:spacing w:val="9"/>
        </w:rPr>
        <w:t>m</w:t>
      </w:r>
      <w:r>
        <w:rPr>
          <w:spacing w:val="-3"/>
        </w:rPr>
        <w:t>p</w:t>
      </w:r>
      <w:r>
        <w:t>r</w:t>
      </w:r>
      <w:r>
        <w:rPr>
          <w:spacing w:val="-3"/>
        </w:rPr>
        <w:t>o</w:t>
      </w:r>
      <w:r>
        <w:rPr>
          <w:spacing w:val="6"/>
        </w:rPr>
        <w:t>m</w:t>
      </w:r>
      <w:r>
        <w:rPr>
          <w:spacing w:val="-1"/>
        </w:rPr>
        <w:t>i</w:t>
      </w:r>
      <w:r>
        <w:rPr>
          <w:spacing w:val="1"/>
        </w:rPr>
        <w:t>s</w:t>
      </w:r>
      <w:r>
        <w:t>e</w:t>
      </w:r>
      <w:r w:rsidR="001E7CFF">
        <w:t xml:space="preserve"> the ability to file for</w:t>
      </w:r>
      <w:r w:rsidR="001E7CFF">
        <w:rPr>
          <w:spacing w:val="17"/>
        </w:rPr>
        <w:t xml:space="preserve"> </w:t>
      </w:r>
      <w:r>
        <w:rPr>
          <w:spacing w:val="-1"/>
        </w:rPr>
        <w:t>patent</w:t>
      </w:r>
      <w:r>
        <w:rPr>
          <w:spacing w:val="-1"/>
          <w:w w:val="99"/>
        </w:rPr>
        <w:t xml:space="preserve"> </w:t>
      </w:r>
      <w:r w:rsidR="001E7CFF">
        <w:t>protection</w:t>
      </w:r>
      <w:r>
        <w:rPr>
          <w:spacing w:val="-14"/>
        </w:rPr>
        <w:t xml:space="preserve"> </w:t>
      </w:r>
      <w:r>
        <w:rPr>
          <w:spacing w:val="-1"/>
        </w:rPr>
        <w:t>o</w:t>
      </w:r>
      <w:r>
        <w:t>r</w:t>
      </w:r>
      <w:r>
        <w:rPr>
          <w:spacing w:val="-14"/>
        </w:rPr>
        <w:t xml:space="preserve"> </w:t>
      </w:r>
      <w:r>
        <w:rPr>
          <w:spacing w:val="-1"/>
        </w:rPr>
        <w:t>inad</w:t>
      </w:r>
      <w:r>
        <w:rPr>
          <w:spacing w:val="-5"/>
        </w:rPr>
        <w:t>v</w:t>
      </w:r>
      <w:r>
        <w:rPr>
          <w:spacing w:val="-1"/>
        </w:rPr>
        <w:t>e</w:t>
      </w:r>
      <w:r>
        <w:t>r</w:t>
      </w:r>
      <w:r>
        <w:rPr>
          <w:spacing w:val="-1"/>
        </w:rPr>
        <w:t>tent</w:t>
      </w:r>
      <w:r>
        <w:rPr>
          <w:spacing w:val="1"/>
        </w:rPr>
        <w:t>l</w:t>
      </w:r>
      <w:r>
        <w:t>y</w:t>
      </w:r>
      <w:r>
        <w:rPr>
          <w:spacing w:val="-24"/>
        </w:rPr>
        <w:t xml:space="preserve"> </w:t>
      </w:r>
      <w:r>
        <w:rPr>
          <w:spacing w:val="-1"/>
        </w:rPr>
        <w:t>d</w:t>
      </w:r>
      <w:r>
        <w:rPr>
          <w:spacing w:val="1"/>
        </w:rPr>
        <w:t>i</w:t>
      </w:r>
      <w:r>
        <w:rPr>
          <w:spacing w:val="-5"/>
        </w:rPr>
        <w:t>v</w:t>
      </w:r>
      <w:r>
        <w:rPr>
          <w:spacing w:val="-1"/>
        </w:rPr>
        <w:t>ul</w:t>
      </w:r>
      <w:r>
        <w:rPr>
          <w:spacing w:val="1"/>
        </w:rPr>
        <w:t>g</w:t>
      </w:r>
      <w:r>
        <w:t>e</w:t>
      </w:r>
      <w:r>
        <w:rPr>
          <w:spacing w:val="-14"/>
        </w:rPr>
        <w:t xml:space="preserve"> </w:t>
      </w:r>
      <w:r>
        <w:rPr>
          <w:spacing w:val="-1"/>
        </w:rPr>
        <w:t>p</w:t>
      </w:r>
      <w:r>
        <w:t>r</w:t>
      </w:r>
      <w:r>
        <w:rPr>
          <w:spacing w:val="-1"/>
        </w:rPr>
        <w:t>op</w:t>
      </w:r>
      <w:r>
        <w:rPr>
          <w:spacing w:val="1"/>
        </w:rPr>
        <w:t>r</w:t>
      </w:r>
      <w:r>
        <w:rPr>
          <w:spacing w:val="-1"/>
        </w:rPr>
        <w:t>ieta</w:t>
      </w:r>
      <w:r>
        <w:rPr>
          <w:spacing w:val="3"/>
        </w:rPr>
        <w:t>r</w:t>
      </w:r>
      <w:r>
        <w:t>y</w:t>
      </w:r>
      <w:r>
        <w:rPr>
          <w:spacing w:val="-24"/>
        </w:rPr>
        <w:t xml:space="preserve"> </w:t>
      </w:r>
      <w:r>
        <w:rPr>
          <w:spacing w:val="-1"/>
        </w:rPr>
        <w:t>in</w:t>
      </w:r>
      <w:r>
        <w:rPr>
          <w:spacing w:val="4"/>
        </w:rPr>
        <w:t>f</w:t>
      </w:r>
      <w:r>
        <w:rPr>
          <w:spacing w:val="-1"/>
        </w:rPr>
        <w:t>o</w:t>
      </w:r>
      <w:r>
        <w:rPr>
          <w:spacing w:val="-2"/>
        </w:rPr>
        <w:t>r</w:t>
      </w:r>
      <w:r>
        <w:rPr>
          <w:spacing w:val="6"/>
        </w:rPr>
        <w:t>m</w:t>
      </w:r>
      <w:r>
        <w:rPr>
          <w:spacing w:val="-1"/>
        </w:rPr>
        <w:t>atio</w:t>
      </w:r>
      <w:r>
        <w:t>n</w:t>
      </w:r>
      <w:r>
        <w:rPr>
          <w:spacing w:val="-14"/>
        </w:rPr>
        <w:t xml:space="preserve"> </w:t>
      </w:r>
      <w:r>
        <w:rPr>
          <w:spacing w:val="-1"/>
        </w:rPr>
        <w:t>o</w:t>
      </w:r>
      <w:r>
        <w:t>f</w:t>
      </w:r>
      <w:r>
        <w:rPr>
          <w:spacing w:val="-15"/>
        </w:rPr>
        <w:t xml:space="preserve"> </w:t>
      </w:r>
      <w:r>
        <w:t>a</w:t>
      </w:r>
      <w:r>
        <w:rPr>
          <w:spacing w:val="-14"/>
        </w:rPr>
        <w:t xml:space="preserve"> </w:t>
      </w:r>
      <w:r>
        <w:rPr>
          <w:spacing w:val="-1"/>
        </w:rPr>
        <w:t>Pa</w:t>
      </w:r>
      <w:r>
        <w:t>r</w:t>
      </w:r>
      <w:r>
        <w:rPr>
          <w:spacing w:val="2"/>
        </w:rPr>
        <w:t>t</w:t>
      </w:r>
      <w:r>
        <w:rPr>
          <w:spacing w:val="-12"/>
        </w:rPr>
        <w:t>y</w:t>
      </w:r>
      <w:r>
        <w:t>.</w:t>
      </w:r>
    </w:p>
    <w:p w14:paraId="3FA92D6E" w14:textId="77777777" w:rsidR="003819A4" w:rsidRDefault="003819A4" w:rsidP="00883143">
      <w:pPr>
        <w:tabs>
          <w:tab w:val="left" w:pos="-540"/>
          <w:tab w:val="left" w:pos="-180"/>
        </w:tabs>
        <w:kinsoku w:val="0"/>
        <w:overflowPunct w:val="0"/>
        <w:spacing w:before="8" w:line="220" w:lineRule="exact"/>
        <w:ind w:left="-540" w:right="220"/>
        <w:rPr>
          <w:sz w:val="22"/>
          <w:szCs w:val="22"/>
        </w:rPr>
      </w:pPr>
    </w:p>
    <w:p w14:paraId="5840A37C" w14:textId="678B7884" w:rsidR="003819A4" w:rsidRDefault="003819A4" w:rsidP="00883143">
      <w:pPr>
        <w:pStyle w:val="Heading1"/>
        <w:numPr>
          <w:ilvl w:val="0"/>
          <w:numId w:val="7"/>
        </w:numPr>
        <w:tabs>
          <w:tab w:val="left" w:pos="-540"/>
          <w:tab w:val="left" w:pos="-180"/>
        </w:tabs>
        <w:kinsoku w:val="0"/>
        <w:overflowPunct w:val="0"/>
        <w:ind w:left="-540" w:right="220" w:firstLine="0"/>
        <w:jc w:val="both"/>
        <w:rPr>
          <w:b w:val="0"/>
          <w:bCs w:val="0"/>
        </w:rPr>
      </w:pPr>
      <w:bookmarkStart w:id="8" w:name="9._INTELLECTUAL_PROPERTY"/>
      <w:bookmarkEnd w:id="8"/>
      <w:r>
        <w:rPr>
          <w:spacing w:val="-1"/>
          <w:w w:val="95"/>
        </w:rPr>
        <w:t>I</w:t>
      </w:r>
      <w:r>
        <w:rPr>
          <w:w w:val="95"/>
        </w:rPr>
        <w:t>N</w:t>
      </w:r>
      <w:r>
        <w:rPr>
          <w:spacing w:val="4"/>
          <w:w w:val="95"/>
        </w:rPr>
        <w:t>T</w:t>
      </w:r>
      <w:r>
        <w:rPr>
          <w:spacing w:val="-1"/>
          <w:w w:val="95"/>
        </w:rPr>
        <w:t>E</w:t>
      </w:r>
      <w:r>
        <w:rPr>
          <w:w w:val="95"/>
        </w:rPr>
        <w:t>LL</w:t>
      </w:r>
      <w:r>
        <w:rPr>
          <w:spacing w:val="-1"/>
          <w:w w:val="95"/>
        </w:rPr>
        <w:t>E</w:t>
      </w:r>
      <w:r>
        <w:rPr>
          <w:w w:val="95"/>
        </w:rPr>
        <w:t>C</w:t>
      </w:r>
      <w:r>
        <w:rPr>
          <w:spacing w:val="4"/>
          <w:w w:val="95"/>
        </w:rPr>
        <w:t>T</w:t>
      </w:r>
      <w:r>
        <w:rPr>
          <w:spacing w:val="1"/>
          <w:w w:val="95"/>
        </w:rPr>
        <w:t>U</w:t>
      </w:r>
      <w:r>
        <w:rPr>
          <w:spacing w:val="-15"/>
          <w:w w:val="95"/>
        </w:rPr>
        <w:t>A</w:t>
      </w:r>
      <w:r>
        <w:rPr>
          <w:w w:val="95"/>
        </w:rPr>
        <w:t xml:space="preserve">L </w:t>
      </w:r>
      <w:r>
        <w:rPr>
          <w:spacing w:val="-1"/>
          <w:w w:val="95"/>
        </w:rPr>
        <w:t>P</w:t>
      </w:r>
      <w:r>
        <w:rPr>
          <w:w w:val="95"/>
        </w:rPr>
        <w:t>R</w:t>
      </w:r>
      <w:r>
        <w:rPr>
          <w:spacing w:val="2"/>
          <w:w w:val="95"/>
        </w:rPr>
        <w:t>O</w:t>
      </w:r>
      <w:r>
        <w:rPr>
          <w:spacing w:val="-1"/>
          <w:w w:val="95"/>
        </w:rPr>
        <w:t>PE</w:t>
      </w:r>
      <w:r>
        <w:rPr>
          <w:spacing w:val="1"/>
          <w:w w:val="95"/>
        </w:rPr>
        <w:t>R</w:t>
      </w:r>
      <w:r>
        <w:rPr>
          <w:spacing w:val="4"/>
          <w:w w:val="95"/>
        </w:rPr>
        <w:t>T</w:t>
      </w:r>
      <w:r>
        <w:rPr>
          <w:w w:val="95"/>
        </w:rPr>
        <w:t>Y</w:t>
      </w:r>
    </w:p>
    <w:p w14:paraId="42CCB3AC" w14:textId="77777777" w:rsidR="003819A4" w:rsidRDefault="003819A4" w:rsidP="00883143">
      <w:pPr>
        <w:tabs>
          <w:tab w:val="left" w:pos="-540"/>
          <w:tab w:val="left" w:pos="-180"/>
        </w:tabs>
        <w:kinsoku w:val="0"/>
        <w:overflowPunct w:val="0"/>
        <w:spacing w:before="18" w:line="220" w:lineRule="exact"/>
        <w:ind w:left="-540" w:right="220"/>
        <w:rPr>
          <w:sz w:val="22"/>
          <w:szCs w:val="22"/>
        </w:rPr>
      </w:pPr>
    </w:p>
    <w:p w14:paraId="4215AF57" w14:textId="77777777" w:rsidR="003819A4" w:rsidRDefault="003819A4" w:rsidP="00883143">
      <w:pPr>
        <w:pStyle w:val="BodyText"/>
        <w:tabs>
          <w:tab w:val="left" w:pos="-540"/>
          <w:tab w:val="left" w:pos="-180"/>
        </w:tabs>
        <w:kinsoku w:val="0"/>
        <w:overflowPunct w:val="0"/>
        <w:spacing w:line="228" w:lineRule="exact"/>
        <w:ind w:left="-540" w:right="220"/>
        <w:jc w:val="both"/>
      </w:pPr>
      <w:r>
        <w:t>“</w:t>
      </w:r>
      <w:r>
        <w:rPr>
          <w:spacing w:val="-1"/>
        </w:rPr>
        <w:t>Intelle</w:t>
      </w:r>
      <w:r>
        <w:rPr>
          <w:spacing w:val="1"/>
        </w:rPr>
        <w:t>c</w:t>
      </w:r>
      <w:r>
        <w:rPr>
          <w:spacing w:val="-1"/>
        </w:rPr>
        <w:t>tua</w:t>
      </w:r>
      <w:r>
        <w:t>l</w:t>
      </w:r>
      <w:r>
        <w:rPr>
          <w:spacing w:val="2"/>
        </w:rPr>
        <w:t xml:space="preserve"> </w:t>
      </w:r>
      <w:r>
        <w:rPr>
          <w:spacing w:val="-1"/>
        </w:rPr>
        <w:t>P</w:t>
      </w:r>
      <w:r>
        <w:t>r</w:t>
      </w:r>
      <w:r>
        <w:rPr>
          <w:spacing w:val="-1"/>
        </w:rPr>
        <w:t>ope</w:t>
      </w:r>
      <w:r>
        <w:rPr>
          <w:spacing w:val="-2"/>
        </w:rPr>
        <w:t>r</w:t>
      </w:r>
      <w:r>
        <w:rPr>
          <w:spacing w:val="2"/>
        </w:rPr>
        <w:t>t</w:t>
      </w:r>
      <w:r>
        <w:rPr>
          <w:spacing w:val="-15"/>
        </w:rPr>
        <w:t>y</w:t>
      </w:r>
      <w:r>
        <w:t>”</w:t>
      </w:r>
      <w:r>
        <w:rPr>
          <w:spacing w:val="5"/>
        </w:rPr>
        <w:t xml:space="preserve"> </w:t>
      </w:r>
      <w:r>
        <w:rPr>
          <w:spacing w:val="9"/>
        </w:rPr>
        <w:t>m</w:t>
      </w:r>
      <w:r>
        <w:rPr>
          <w:spacing w:val="-1"/>
        </w:rPr>
        <w:t>e</w:t>
      </w:r>
      <w:r>
        <w:rPr>
          <w:spacing w:val="-3"/>
        </w:rPr>
        <w:t>a</w:t>
      </w:r>
      <w:r>
        <w:rPr>
          <w:spacing w:val="-1"/>
        </w:rPr>
        <w:t>n</w:t>
      </w:r>
      <w:r>
        <w:t>s</w:t>
      </w:r>
      <w:r>
        <w:rPr>
          <w:spacing w:val="4"/>
        </w:rPr>
        <w:t xml:space="preserve"> </w:t>
      </w:r>
      <w:r>
        <w:rPr>
          <w:spacing w:val="-1"/>
        </w:rPr>
        <w:t>indi</w:t>
      </w:r>
      <w:r>
        <w:rPr>
          <w:spacing w:val="-5"/>
        </w:rPr>
        <w:t>v</w:t>
      </w:r>
      <w:r>
        <w:rPr>
          <w:spacing w:val="-1"/>
        </w:rPr>
        <w:t>idual</w:t>
      </w:r>
      <w:r>
        <w:rPr>
          <w:spacing w:val="3"/>
        </w:rPr>
        <w:t>l</w:t>
      </w:r>
      <w:r>
        <w:t>y</w:t>
      </w:r>
      <w:r>
        <w:rPr>
          <w:spacing w:val="-3"/>
        </w:rPr>
        <w:t xml:space="preserve"> </w:t>
      </w:r>
      <w:r>
        <w:rPr>
          <w:spacing w:val="-1"/>
        </w:rPr>
        <w:t>an</w:t>
      </w:r>
      <w:r>
        <w:t>d</w:t>
      </w:r>
      <w:r>
        <w:rPr>
          <w:spacing w:val="4"/>
        </w:rPr>
        <w:t xml:space="preserve"> </w:t>
      </w:r>
      <w:r>
        <w:rPr>
          <w:spacing w:val="3"/>
        </w:rPr>
        <w:t>c</w:t>
      </w:r>
      <w:r>
        <w:rPr>
          <w:spacing w:val="-1"/>
        </w:rPr>
        <w:t>olle</w:t>
      </w:r>
      <w:r>
        <w:rPr>
          <w:spacing w:val="1"/>
        </w:rPr>
        <w:t>c</w:t>
      </w:r>
      <w:r>
        <w:rPr>
          <w:spacing w:val="-1"/>
        </w:rPr>
        <w:t>t</w:t>
      </w:r>
      <w:r>
        <w:rPr>
          <w:spacing w:val="1"/>
        </w:rPr>
        <w:t>i</w:t>
      </w:r>
      <w:r>
        <w:rPr>
          <w:spacing w:val="-2"/>
        </w:rPr>
        <w:t>v</w:t>
      </w:r>
      <w:r>
        <w:rPr>
          <w:spacing w:val="-1"/>
        </w:rPr>
        <w:t>e</w:t>
      </w:r>
      <w:r>
        <w:rPr>
          <w:spacing w:val="1"/>
        </w:rPr>
        <w:t>l</w:t>
      </w:r>
      <w:r>
        <w:t>y</w:t>
      </w:r>
      <w:r>
        <w:rPr>
          <w:spacing w:val="-4"/>
        </w:rPr>
        <w:t xml:space="preserve"> </w:t>
      </w:r>
      <w:r>
        <w:rPr>
          <w:spacing w:val="-1"/>
        </w:rPr>
        <w:t>al</w:t>
      </w:r>
      <w:r>
        <w:t>l</w:t>
      </w:r>
      <w:r>
        <w:rPr>
          <w:spacing w:val="3"/>
        </w:rPr>
        <w:t xml:space="preserve"> </w:t>
      </w:r>
      <w:r>
        <w:rPr>
          <w:spacing w:val="-1"/>
        </w:rPr>
        <w:t>i</w:t>
      </w:r>
      <w:r>
        <w:rPr>
          <w:spacing w:val="2"/>
        </w:rPr>
        <w:t>n</w:t>
      </w:r>
      <w:r>
        <w:rPr>
          <w:spacing w:val="-5"/>
        </w:rPr>
        <w:t>v</w:t>
      </w:r>
      <w:r>
        <w:rPr>
          <w:spacing w:val="-1"/>
        </w:rPr>
        <w:t>ention</w:t>
      </w:r>
      <w:r>
        <w:rPr>
          <w:spacing w:val="1"/>
        </w:rPr>
        <w:t>s</w:t>
      </w:r>
      <w:r>
        <w:t>,</w:t>
      </w:r>
      <w:r>
        <w:rPr>
          <w:spacing w:val="3"/>
        </w:rPr>
        <w:t xml:space="preserve"> </w:t>
      </w:r>
      <w:r>
        <w:rPr>
          <w:spacing w:val="-1"/>
        </w:rPr>
        <w:t>i</w:t>
      </w:r>
      <w:r>
        <w:rPr>
          <w:spacing w:val="9"/>
        </w:rPr>
        <w:t>m</w:t>
      </w:r>
      <w:r>
        <w:rPr>
          <w:spacing w:val="-3"/>
        </w:rPr>
        <w:t>p</w:t>
      </w:r>
      <w:r>
        <w:t>r</w:t>
      </w:r>
      <w:r>
        <w:rPr>
          <w:spacing w:val="-1"/>
        </w:rPr>
        <w:t>o</w:t>
      </w:r>
      <w:r>
        <w:rPr>
          <w:spacing w:val="-5"/>
        </w:rPr>
        <w:t>v</w:t>
      </w:r>
      <w:r>
        <w:rPr>
          <w:spacing w:val="-1"/>
        </w:rPr>
        <w:t>e</w:t>
      </w:r>
      <w:r>
        <w:rPr>
          <w:spacing w:val="6"/>
        </w:rPr>
        <w:t>m</w:t>
      </w:r>
      <w:r>
        <w:rPr>
          <w:spacing w:val="-1"/>
        </w:rPr>
        <w:t>en</w:t>
      </w:r>
      <w:r>
        <w:rPr>
          <w:spacing w:val="-3"/>
        </w:rPr>
        <w:t>t</w:t>
      </w:r>
      <w:r>
        <w:t>s</w:t>
      </w:r>
      <w:r>
        <w:rPr>
          <w:spacing w:val="5"/>
        </w:rPr>
        <w:t xml:space="preserve"> </w:t>
      </w:r>
      <w:r>
        <w:rPr>
          <w:spacing w:val="-1"/>
        </w:rPr>
        <w:t>and/o</w:t>
      </w:r>
      <w:r>
        <w:t>r</w:t>
      </w:r>
      <w:r>
        <w:rPr>
          <w:spacing w:val="3"/>
        </w:rPr>
        <w:t xml:space="preserve"> </w:t>
      </w:r>
      <w:r>
        <w:rPr>
          <w:spacing w:val="-1"/>
        </w:rPr>
        <w:t>di</w:t>
      </w:r>
      <w:r>
        <w:rPr>
          <w:spacing w:val="1"/>
        </w:rPr>
        <w:t>sc</w:t>
      </w:r>
      <w:r>
        <w:rPr>
          <w:spacing w:val="-1"/>
        </w:rPr>
        <w:t>o</w:t>
      </w:r>
      <w:r>
        <w:rPr>
          <w:spacing w:val="-5"/>
        </w:rPr>
        <w:t>v</w:t>
      </w:r>
      <w:r>
        <w:rPr>
          <w:spacing w:val="-1"/>
        </w:rPr>
        <w:t>e</w:t>
      </w:r>
      <w:r>
        <w:t>r</w:t>
      </w:r>
      <w:r>
        <w:rPr>
          <w:spacing w:val="-1"/>
        </w:rPr>
        <w:t>ie</w:t>
      </w:r>
      <w:r>
        <w:rPr>
          <w:spacing w:val="1"/>
        </w:rPr>
        <w:t>s</w:t>
      </w:r>
      <w:r>
        <w:t>,</w:t>
      </w:r>
      <w:r>
        <w:rPr>
          <w:w w:val="99"/>
        </w:rPr>
        <w:t xml:space="preserve"> </w:t>
      </w:r>
      <w:r>
        <w:rPr>
          <w:spacing w:val="-1"/>
        </w:rPr>
        <w:t>patentabl</w:t>
      </w:r>
      <w:r>
        <w:t>e</w:t>
      </w:r>
      <w:r>
        <w:rPr>
          <w:spacing w:val="31"/>
        </w:rPr>
        <w:t xml:space="preserve"> </w:t>
      </w:r>
      <w:r>
        <w:rPr>
          <w:spacing w:val="-1"/>
        </w:rPr>
        <w:t>o</w:t>
      </w:r>
      <w:r>
        <w:t>r</w:t>
      </w:r>
      <w:r>
        <w:rPr>
          <w:spacing w:val="34"/>
        </w:rPr>
        <w:t xml:space="preserve"> </w:t>
      </w:r>
      <w:r>
        <w:rPr>
          <w:spacing w:val="-1"/>
        </w:rPr>
        <w:t>unp</w:t>
      </w:r>
      <w:r>
        <w:rPr>
          <w:spacing w:val="-3"/>
        </w:rPr>
        <w:t>a</w:t>
      </w:r>
      <w:r>
        <w:rPr>
          <w:spacing w:val="-1"/>
        </w:rPr>
        <w:t>tentabl</w:t>
      </w:r>
      <w:r>
        <w:rPr>
          <w:spacing w:val="-3"/>
        </w:rPr>
        <w:t>e</w:t>
      </w:r>
      <w:r>
        <w:t>,</w:t>
      </w:r>
      <w:r>
        <w:rPr>
          <w:spacing w:val="32"/>
        </w:rPr>
        <w:t xml:space="preserve"> </w:t>
      </w:r>
      <w:r>
        <w:rPr>
          <w:spacing w:val="1"/>
        </w:rPr>
        <w:t>c</w:t>
      </w:r>
      <w:r>
        <w:rPr>
          <w:spacing w:val="-1"/>
        </w:rPr>
        <w:t>o</w:t>
      </w:r>
      <w:r>
        <w:rPr>
          <w:spacing w:val="2"/>
        </w:rPr>
        <w:t>p</w:t>
      </w:r>
      <w:r>
        <w:rPr>
          <w:spacing w:val="-12"/>
        </w:rPr>
        <w:t>y</w:t>
      </w:r>
      <w:r>
        <w:t>r</w:t>
      </w:r>
      <w:r>
        <w:rPr>
          <w:spacing w:val="-1"/>
        </w:rPr>
        <w:t>ightabl</w:t>
      </w:r>
      <w:r>
        <w:t>e</w:t>
      </w:r>
      <w:r>
        <w:rPr>
          <w:spacing w:val="33"/>
        </w:rPr>
        <w:t xml:space="preserve"> </w:t>
      </w:r>
      <w:r>
        <w:rPr>
          <w:spacing w:val="-1"/>
        </w:rPr>
        <w:t>o</w:t>
      </w:r>
      <w:r>
        <w:t>r</w:t>
      </w:r>
      <w:r>
        <w:rPr>
          <w:spacing w:val="35"/>
        </w:rPr>
        <w:t xml:space="preserve"> </w:t>
      </w:r>
      <w:r>
        <w:rPr>
          <w:spacing w:val="-1"/>
        </w:rPr>
        <w:t>un</w:t>
      </w:r>
      <w:r>
        <w:rPr>
          <w:spacing w:val="1"/>
        </w:rPr>
        <w:t>c</w:t>
      </w:r>
      <w:r>
        <w:rPr>
          <w:spacing w:val="-1"/>
        </w:rPr>
        <w:t>o</w:t>
      </w:r>
      <w:r>
        <w:rPr>
          <w:spacing w:val="2"/>
        </w:rPr>
        <w:t>p</w:t>
      </w:r>
      <w:r>
        <w:rPr>
          <w:spacing w:val="-15"/>
        </w:rPr>
        <w:t>y</w:t>
      </w:r>
      <w:r>
        <w:t>r</w:t>
      </w:r>
      <w:r>
        <w:rPr>
          <w:spacing w:val="1"/>
        </w:rPr>
        <w:t>i</w:t>
      </w:r>
      <w:r>
        <w:rPr>
          <w:spacing w:val="-1"/>
        </w:rPr>
        <w:t>ghtable</w:t>
      </w:r>
      <w:r>
        <w:t>,</w:t>
      </w:r>
      <w:r>
        <w:rPr>
          <w:spacing w:val="31"/>
        </w:rPr>
        <w:t xml:space="preserve"> </w:t>
      </w:r>
      <w:r>
        <w:rPr>
          <w:spacing w:val="-1"/>
        </w:rPr>
        <w:t>in</w:t>
      </w:r>
      <w:r>
        <w:rPr>
          <w:spacing w:val="1"/>
        </w:rPr>
        <w:t>c</w:t>
      </w:r>
      <w:r>
        <w:rPr>
          <w:spacing w:val="-1"/>
        </w:rPr>
        <w:t>ludin</w:t>
      </w:r>
      <w:r>
        <w:t>g</w:t>
      </w:r>
      <w:r>
        <w:rPr>
          <w:spacing w:val="29"/>
        </w:rPr>
        <w:t xml:space="preserve"> </w:t>
      </w:r>
      <w:r>
        <w:rPr>
          <w:spacing w:val="-1"/>
        </w:rPr>
        <w:t>bu</w:t>
      </w:r>
      <w:r>
        <w:t>t</w:t>
      </w:r>
      <w:r>
        <w:rPr>
          <w:spacing w:val="29"/>
        </w:rPr>
        <w:t xml:space="preserve"> </w:t>
      </w:r>
      <w:r>
        <w:rPr>
          <w:spacing w:val="-1"/>
        </w:rPr>
        <w:t>no</w:t>
      </w:r>
      <w:r>
        <w:t>t</w:t>
      </w:r>
      <w:r>
        <w:rPr>
          <w:spacing w:val="30"/>
        </w:rPr>
        <w:t xml:space="preserve"> </w:t>
      </w:r>
      <w:r>
        <w:rPr>
          <w:spacing w:val="1"/>
        </w:rPr>
        <w:t>l</w:t>
      </w:r>
      <w:r>
        <w:rPr>
          <w:spacing w:val="-5"/>
        </w:rPr>
        <w:t>i</w:t>
      </w:r>
      <w:r>
        <w:rPr>
          <w:spacing w:val="9"/>
        </w:rPr>
        <w:t>m</w:t>
      </w:r>
      <w:r>
        <w:rPr>
          <w:spacing w:val="-1"/>
        </w:rPr>
        <w:t>ite</w:t>
      </w:r>
      <w:r>
        <w:t>d</w:t>
      </w:r>
      <w:r>
        <w:rPr>
          <w:spacing w:val="29"/>
        </w:rPr>
        <w:t xml:space="preserve"> </w:t>
      </w:r>
      <w:r>
        <w:rPr>
          <w:spacing w:val="-1"/>
        </w:rPr>
        <w:t>t</w:t>
      </w:r>
      <w:r>
        <w:t>o</w:t>
      </w:r>
      <w:r>
        <w:rPr>
          <w:spacing w:val="27"/>
        </w:rPr>
        <w:t xml:space="preserve"> </w:t>
      </w:r>
      <w:r>
        <w:rPr>
          <w:spacing w:val="9"/>
        </w:rPr>
        <w:t>m</w:t>
      </w:r>
      <w:r>
        <w:rPr>
          <w:spacing w:val="-1"/>
        </w:rPr>
        <w:t>a</w:t>
      </w:r>
      <w:r>
        <w:rPr>
          <w:spacing w:val="-2"/>
        </w:rPr>
        <w:t>s</w:t>
      </w:r>
      <w:r>
        <w:t>k</w:t>
      </w:r>
      <w:r>
        <w:rPr>
          <w:spacing w:val="35"/>
        </w:rPr>
        <w:t xml:space="preserve"> </w:t>
      </w:r>
      <w:r>
        <w:rPr>
          <w:spacing w:val="-6"/>
        </w:rPr>
        <w:t>w</w:t>
      </w:r>
      <w:r>
        <w:rPr>
          <w:spacing w:val="-1"/>
        </w:rPr>
        <w:t>o</w:t>
      </w:r>
      <w:r>
        <w:rPr>
          <w:spacing w:val="-2"/>
        </w:rPr>
        <w:t>r</w:t>
      </w:r>
      <w:r>
        <w:rPr>
          <w:spacing w:val="5"/>
        </w:rPr>
        <w:t>k</w:t>
      </w:r>
      <w:r>
        <w:rPr>
          <w:spacing w:val="-2"/>
        </w:rPr>
        <w:t>s</w:t>
      </w:r>
      <w:r>
        <w:t>,</w:t>
      </w:r>
      <w:r>
        <w:rPr>
          <w:w w:val="99"/>
        </w:rPr>
        <w:t xml:space="preserve"> </w:t>
      </w:r>
      <w:r>
        <w:rPr>
          <w:spacing w:val="1"/>
        </w:rPr>
        <w:t>c</w:t>
      </w:r>
      <w:r>
        <w:rPr>
          <w:spacing w:val="-3"/>
        </w:rPr>
        <w:t>o</w:t>
      </w:r>
      <w:r>
        <w:rPr>
          <w:spacing w:val="9"/>
        </w:rPr>
        <w:t>m</w:t>
      </w:r>
      <w:r>
        <w:rPr>
          <w:spacing w:val="-1"/>
        </w:rPr>
        <w:t>put</w:t>
      </w:r>
      <w:r>
        <w:rPr>
          <w:spacing w:val="-3"/>
        </w:rPr>
        <w:t>e</w:t>
      </w:r>
      <w:r>
        <w:t>r</w:t>
      </w:r>
      <w:r>
        <w:rPr>
          <w:spacing w:val="-13"/>
        </w:rPr>
        <w:t xml:space="preserve"> </w:t>
      </w:r>
      <w:r>
        <w:rPr>
          <w:spacing w:val="1"/>
        </w:rPr>
        <w:t>s</w:t>
      </w:r>
      <w:r>
        <w:rPr>
          <w:spacing w:val="-1"/>
        </w:rPr>
        <w:t>o</w:t>
      </w:r>
      <w:r>
        <w:rPr>
          <w:spacing w:val="4"/>
        </w:rPr>
        <w:t>f</w:t>
      </w:r>
      <w:r>
        <w:rPr>
          <w:spacing w:val="-1"/>
        </w:rPr>
        <w:t>t</w:t>
      </w:r>
      <w:r>
        <w:rPr>
          <w:spacing w:val="-6"/>
        </w:rPr>
        <w:t>w</w:t>
      </w:r>
      <w:r>
        <w:rPr>
          <w:spacing w:val="-1"/>
        </w:rPr>
        <w:t>a</w:t>
      </w:r>
      <w:r>
        <w:t>r</w:t>
      </w:r>
      <w:r>
        <w:rPr>
          <w:spacing w:val="-1"/>
        </w:rPr>
        <w:t>e</w:t>
      </w:r>
      <w:r>
        <w:t>,</w:t>
      </w:r>
      <w:r>
        <w:rPr>
          <w:spacing w:val="-13"/>
        </w:rPr>
        <w:t xml:space="preserve"> </w:t>
      </w:r>
      <w:r>
        <w:rPr>
          <w:spacing w:val="-1"/>
        </w:rPr>
        <w:t>bo</w:t>
      </w:r>
      <w:r>
        <w:t>th</w:t>
      </w:r>
      <w:r>
        <w:rPr>
          <w:spacing w:val="-14"/>
        </w:rPr>
        <w:t xml:space="preserve"> </w:t>
      </w:r>
      <w:r>
        <w:rPr>
          <w:spacing w:val="-1"/>
        </w:rPr>
        <w:t>ob</w:t>
      </w:r>
      <w:r>
        <w:rPr>
          <w:spacing w:val="1"/>
        </w:rPr>
        <w:t>j</w:t>
      </w:r>
      <w:r>
        <w:rPr>
          <w:spacing w:val="-1"/>
        </w:rPr>
        <w:t>e</w:t>
      </w:r>
      <w:r>
        <w:rPr>
          <w:spacing w:val="1"/>
        </w:rPr>
        <w:t>c</w:t>
      </w:r>
      <w:r>
        <w:t>t</w:t>
      </w:r>
      <w:r>
        <w:rPr>
          <w:spacing w:val="-13"/>
        </w:rPr>
        <w:t xml:space="preserve"> </w:t>
      </w:r>
      <w:r>
        <w:rPr>
          <w:spacing w:val="-1"/>
        </w:rPr>
        <w:t>an</w:t>
      </w:r>
      <w:r>
        <w:t>d</w:t>
      </w:r>
      <w:r>
        <w:rPr>
          <w:spacing w:val="-13"/>
        </w:rPr>
        <w:t xml:space="preserve"> </w:t>
      </w:r>
      <w:r>
        <w:rPr>
          <w:spacing w:val="1"/>
        </w:rPr>
        <w:t>s</w:t>
      </w:r>
      <w:r>
        <w:rPr>
          <w:spacing w:val="-1"/>
        </w:rPr>
        <w:t>ou</w:t>
      </w:r>
      <w:r>
        <w:rPr>
          <w:spacing w:val="1"/>
        </w:rPr>
        <w:t>rc</w:t>
      </w:r>
      <w:r>
        <w:t>e</w:t>
      </w:r>
      <w:r>
        <w:rPr>
          <w:spacing w:val="-12"/>
        </w:rPr>
        <w:t xml:space="preserve"> </w:t>
      </w:r>
      <w:r>
        <w:rPr>
          <w:spacing w:val="1"/>
        </w:rPr>
        <w:t>c</w:t>
      </w:r>
      <w:r>
        <w:rPr>
          <w:spacing w:val="-1"/>
        </w:rPr>
        <w:t>ode</w:t>
      </w:r>
      <w:r>
        <w:t>,</w:t>
      </w:r>
      <w:r>
        <w:rPr>
          <w:spacing w:val="-13"/>
        </w:rPr>
        <w:t xml:space="preserve"> </w:t>
      </w:r>
      <w:r>
        <w:rPr>
          <w:spacing w:val="-1"/>
        </w:rPr>
        <w:t>data</w:t>
      </w:r>
      <w:r>
        <w:t>,</w:t>
      </w:r>
      <w:r>
        <w:rPr>
          <w:spacing w:val="-9"/>
        </w:rPr>
        <w:t xml:space="preserve"> </w:t>
      </w:r>
      <w:r>
        <w:rPr>
          <w:spacing w:val="-1"/>
        </w:rPr>
        <w:t>da</w:t>
      </w:r>
      <w:r>
        <w:t>ta</w:t>
      </w:r>
      <w:r>
        <w:rPr>
          <w:spacing w:val="-13"/>
        </w:rPr>
        <w:t xml:space="preserve"> </w:t>
      </w:r>
      <w:r>
        <w:rPr>
          <w:spacing w:val="-1"/>
        </w:rPr>
        <w:t>ba</w:t>
      </w:r>
      <w:r>
        <w:rPr>
          <w:spacing w:val="1"/>
        </w:rPr>
        <w:t>s</w:t>
      </w:r>
      <w:r>
        <w:rPr>
          <w:spacing w:val="-1"/>
        </w:rPr>
        <w:t>e</w:t>
      </w:r>
      <w:r>
        <w:t>s</w:t>
      </w:r>
      <w:r>
        <w:rPr>
          <w:spacing w:val="-13"/>
        </w:rPr>
        <w:t xml:space="preserve"> </w:t>
      </w:r>
      <w:r>
        <w:rPr>
          <w:spacing w:val="-1"/>
        </w:rPr>
        <w:t>an</w:t>
      </w:r>
      <w:r>
        <w:t>d</w:t>
      </w:r>
      <w:r>
        <w:rPr>
          <w:spacing w:val="-11"/>
        </w:rPr>
        <w:t xml:space="preserve"> </w:t>
      </w:r>
      <w:r>
        <w:rPr>
          <w:spacing w:val="-6"/>
        </w:rPr>
        <w:t>w</w:t>
      </w:r>
      <w:r>
        <w:rPr>
          <w:spacing w:val="-1"/>
        </w:rPr>
        <w:t>o</w:t>
      </w:r>
      <w:r>
        <w:t>r</w:t>
      </w:r>
      <w:r>
        <w:rPr>
          <w:spacing w:val="5"/>
        </w:rPr>
        <w:t>k</w:t>
      </w:r>
      <w:r>
        <w:t>s</w:t>
      </w:r>
      <w:r>
        <w:rPr>
          <w:spacing w:val="-10"/>
        </w:rPr>
        <w:t xml:space="preserve"> </w:t>
      </w:r>
      <w:r>
        <w:rPr>
          <w:spacing w:val="-1"/>
        </w:rPr>
        <w:t>o</w:t>
      </w:r>
      <w:r>
        <w:t>f</w:t>
      </w:r>
      <w:r>
        <w:rPr>
          <w:spacing w:val="-9"/>
        </w:rPr>
        <w:t xml:space="preserve"> </w:t>
      </w:r>
      <w:r>
        <w:rPr>
          <w:spacing w:val="-1"/>
        </w:rPr>
        <w:t>a</w:t>
      </w:r>
      <w:r>
        <w:rPr>
          <w:spacing w:val="-3"/>
        </w:rPr>
        <w:t>u</w:t>
      </w:r>
      <w:r>
        <w:rPr>
          <w:spacing w:val="-1"/>
        </w:rPr>
        <w:t>tho</w:t>
      </w:r>
      <w:r>
        <w:t>r</w:t>
      </w:r>
      <w:r>
        <w:rPr>
          <w:spacing w:val="1"/>
        </w:rPr>
        <w:t>s</w:t>
      </w:r>
      <w:r>
        <w:rPr>
          <w:spacing w:val="-1"/>
        </w:rPr>
        <w:t>hip.</w:t>
      </w:r>
    </w:p>
    <w:p w14:paraId="54F47EFC" w14:textId="77777777" w:rsidR="003819A4" w:rsidRDefault="003819A4" w:rsidP="00883143">
      <w:pPr>
        <w:tabs>
          <w:tab w:val="left" w:pos="-540"/>
          <w:tab w:val="left" w:pos="-180"/>
        </w:tabs>
        <w:kinsoku w:val="0"/>
        <w:overflowPunct w:val="0"/>
        <w:spacing w:before="8" w:line="220" w:lineRule="exact"/>
        <w:ind w:left="-540" w:right="220"/>
        <w:rPr>
          <w:sz w:val="22"/>
          <w:szCs w:val="22"/>
        </w:rPr>
      </w:pPr>
    </w:p>
    <w:p w14:paraId="42B87658" w14:textId="083ADB98" w:rsidR="003819A4" w:rsidRDefault="008A4365" w:rsidP="00883143">
      <w:pPr>
        <w:pStyle w:val="BodyText"/>
        <w:tabs>
          <w:tab w:val="left" w:pos="-540"/>
          <w:tab w:val="left" w:pos="-180"/>
        </w:tabs>
        <w:kinsoku w:val="0"/>
        <w:overflowPunct w:val="0"/>
        <w:spacing w:line="228" w:lineRule="exact"/>
        <w:ind w:left="-540" w:right="220"/>
      </w:pPr>
      <w:r>
        <w:t xml:space="preserve">As between the Parties, Intellectual Property developed solely by a Party shall be solely and exclusively owned by that Party. </w:t>
      </w:r>
      <w:r w:rsidR="003819A4">
        <w:t>“</w:t>
      </w:r>
      <w:r w:rsidR="003819A4">
        <w:rPr>
          <w:spacing w:val="1"/>
        </w:rPr>
        <w:t>J</w:t>
      </w:r>
      <w:r w:rsidR="003819A4">
        <w:rPr>
          <w:spacing w:val="-1"/>
        </w:rPr>
        <w:t>oint</w:t>
      </w:r>
      <w:r w:rsidR="003819A4">
        <w:rPr>
          <w:spacing w:val="-1"/>
          <w:w w:val="99"/>
        </w:rPr>
        <w:t xml:space="preserve"> </w:t>
      </w:r>
      <w:r w:rsidR="003819A4">
        <w:rPr>
          <w:spacing w:val="-1"/>
        </w:rPr>
        <w:t>Intelle</w:t>
      </w:r>
      <w:r w:rsidR="003819A4">
        <w:rPr>
          <w:spacing w:val="1"/>
        </w:rPr>
        <w:t>c</w:t>
      </w:r>
      <w:r w:rsidR="003819A4">
        <w:rPr>
          <w:spacing w:val="-1"/>
        </w:rPr>
        <w:t>tua</w:t>
      </w:r>
      <w:r w:rsidR="003819A4">
        <w:t>l</w:t>
      </w:r>
      <w:r w:rsidR="003819A4">
        <w:rPr>
          <w:spacing w:val="-18"/>
        </w:rPr>
        <w:t xml:space="preserve"> </w:t>
      </w:r>
      <w:r w:rsidR="003819A4">
        <w:rPr>
          <w:spacing w:val="-1"/>
        </w:rPr>
        <w:t>P</w:t>
      </w:r>
      <w:r w:rsidR="003819A4">
        <w:t>r</w:t>
      </w:r>
      <w:r w:rsidR="003819A4">
        <w:rPr>
          <w:spacing w:val="-1"/>
        </w:rPr>
        <w:t>ope</w:t>
      </w:r>
      <w:r w:rsidR="003819A4">
        <w:rPr>
          <w:spacing w:val="1"/>
        </w:rPr>
        <w:t>r</w:t>
      </w:r>
      <w:r w:rsidR="003819A4">
        <w:rPr>
          <w:spacing w:val="2"/>
        </w:rPr>
        <w:t>t</w:t>
      </w:r>
      <w:r w:rsidR="003819A4">
        <w:rPr>
          <w:spacing w:val="-15"/>
        </w:rPr>
        <w:t>y</w:t>
      </w:r>
      <w:r w:rsidR="003819A4">
        <w:t>”</w:t>
      </w:r>
      <w:r w:rsidR="003819A4">
        <w:rPr>
          <w:spacing w:val="-14"/>
        </w:rPr>
        <w:t xml:space="preserve"> </w:t>
      </w:r>
      <w:r w:rsidR="003819A4">
        <w:rPr>
          <w:spacing w:val="9"/>
        </w:rPr>
        <w:t>m</w:t>
      </w:r>
      <w:r w:rsidR="003819A4">
        <w:rPr>
          <w:spacing w:val="-1"/>
        </w:rPr>
        <w:t>ean</w:t>
      </w:r>
      <w:r w:rsidR="003819A4">
        <w:t>s</w:t>
      </w:r>
      <w:r w:rsidR="003819A4">
        <w:rPr>
          <w:spacing w:val="-16"/>
        </w:rPr>
        <w:t xml:space="preserve"> </w:t>
      </w:r>
      <w:r w:rsidR="003819A4">
        <w:rPr>
          <w:spacing w:val="-1"/>
        </w:rPr>
        <w:t>a</w:t>
      </w:r>
      <w:r w:rsidR="003819A4">
        <w:rPr>
          <w:spacing w:val="2"/>
        </w:rPr>
        <w:t>n</w:t>
      </w:r>
      <w:r w:rsidR="003819A4">
        <w:t>y</w:t>
      </w:r>
      <w:r w:rsidR="003819A4">
        <w:rPr>
          <w:spacing w:val="-21"/>
        </w:rPr>
        <w:t xml:space="preserve"> </w:t>
      </w:r>
      <w:r w:rsidR="003819A4">
        <w:rPr>
          <w:spacing w:val="-1"/>
        </w:rPr>
        <w:t>Intelle</w:t>
      </w:r>
      <w:r w:rsidR="003819A4">
        <w:rPr>
          <w:spacing w:val="1"/>
        </w:rPr>
        <w:t>c</w:t>
      </w:r>
      <w:r w:rsidR="003819A4">
        <w:rPr>
          <w:spacing w:val="-1"/>
        </w:rPr>
        <w:t>tua</w:t>
      </w:r>
      <w:r w:rsidR="003819A4">
        <w:t>l</w:t>
      </w:r>
      <w:r w:rsidR="003819A4">
        <w:rPr>
          <w:spacing w:val="-16"/>
        </w:rPr>
        <w:t xml:space="preserve"> </w:t>
      </w:r>
      <w:r w:rsidR="003819A4">
        <w:rPr>
          <w:spacing w:val="-1"/>
        </w:rPr>
        <w:t>P</w:t>
      </w:r>
      <w:r w:rsidR="003819A4">
        <w:t>r</w:t>
      </w:r>
      <w:r w:rsidR="003819A4">
        <w:rPr>
          <w:spacing w:val="-1"/>
        </w:rPr>
        <w:t>ope</w:t>
      </w:r>
      <w:r w:rsidR="003819A4">
        <w:rPr>
          <w:spacing w:val="1"/>
        </w:rPr>
        <w:t>r</w:t>
      </w:r>
      <w:r w:rsidR="003819A4">
        <w:rPr>
          <w:spacing w:val="2"/>
        </w:rPr>
        <w:t>t</w:t>
      </w:r>
      <w:r w:rsidR="003819A4">
        <w:t>y</w:t>
      </w:r>
      <w:r w:rsidR="003819A4">
        <w:rPr>
          <w:spacing w:val="-24"/>
        </w:rPr>
        <w:t xml:space="preserve"> </w:t>
      </w:r>
      <w:r w:rsidR="003819A4">
        <w:rPr>
          <w:spacing w:val="-1"/>
        </w:rPr>
        <w:t>de</w:t>
      </w:r>
      <w:r w:rsidR="003819A4">
        <w:rPr>
          <w:spacing w:val="-5"/>
        </w:rPr>
        <w:t>v</w:t>
      </w:r>
      <w:r w:rsidR="003819A4">
        <w:rPr>
          <w:spacing w:val="-1"/>
        </w:rPr>
        <w:t>elope</w:t>
      </w:r>
      <w:r w:rsidR="003819A4">
        <w:t>d</w:t>
      </w:r>
      <w:r w:rsidR="003819A4">
        <w:rPr>
          <w:spacing w:val="-15"/>
        </w:rPr>
        <w:t xml:space="preserve"> </w:t>
      </w:r>
      <w:r w:rsidR="003819A4">
        <w:rPr>
          <w:spacing w:val="1"/>
        </w:rPr>
        <w:t>j</w:t>
      </w:r>
      <w:r w:rsidR="003819A4">
        <w:rPr>
          <w:spacing w:val="-1"/>
        </w:rPr>
        <w:t>oint</w:t>
      </w:r>
      <w:r w:rsidR="003819A4">
        <w:rPr>
          <w:spacing w:val="1"/>
        </w:rPr>
        <w:t>l</w:t>
      </w:r>
      <w:r w:rsidR="003819A4">
        <w:t>y</w:t>
      </w:r>
      <w:r w:rsidR="003819A4">
        <w:rPr>
          <w:spacing w:val="-22"/>
        </w:rPr>
        <w:t xml:space="preserve"> </w:t>
      </w:r>
      <w:r w:rsidR="003819A4">
        <w:rPr>
          <w:spacing w:val="4"/>
        </w:rPr>
        <w:t>b</w:t>
      </w:r>
      <w:r w:rsidR="003819A4">
        <w:t>y</w:t>
      </w:r>
      <w:r w:rsidR="003819A4">
        <w:rPr>
          <w:spacing w:val="-22"/>
        </w:rPr>
        <w:t xml:space="preserve"> </w:t>
      </w:r>
      <w:r w:rsidR="00D5409D">
        <w:t>COMPANY</w:t>
      </w:r>
      <w:r w:rsidR="003819A4">
        <w:rPr>
          <w:spacing w:val="-21"/>
        </w:rPr>
        <w:t xml:space="preserve"> </w:t>
      </w:r>
      <w:r w:rsidR="003819A4">
        <w:rPr>
          <w:spacing w:val="-1"/>
        </w:rPr>
        <w:t>an</w:t>
      </w:r>
      <w:r w:rsidR="003819A4">
        <w:t>d</w:t>
      </w:r>
      <w:r w:rsidR="003819A4">
        <w:rPr>
          <w:spacing w:val="-15"/>
        </w:rPr>
        <w:t xml:space="preserve"> </w:t>
      </w:r>
      <w:r w:rsidR="003819A4">
        <w:t>UCF</w:t>
      </w:r>
      <w:r w:rsidR="003819A4">
        <w:rPr>
          <w:spacing w:val="-14"/>
        </w:rPr>
        <w:t xml:space="preserve"> </w:t>
      </w:r>
      <w:r w:rsidR="003819A4">
        <w:rPr>
          <w:spacing w:val="-1"/>
        </w:rPr>
        <w:t>unde</w:t>
      </w:r>
      <w:r w:rsidR="003819A4">
        <w:t>r</w:t>
      </w:r>
      <w:r w:rsidR="003819A4">
        <w:rPr>
          <w:spacing w:val="-14"/>
        </w:rPr>
        <w:t xml:space="preserve"> </w:t>
      </w:r>
      <w:r w:rsidR="003819A4">
        <w:rPr>
          <w:spacing w:val="-1"/>
        </w:rPr>
        <w:t>thi</w:t>
      </w:r>
      <w:r w:rsidR="003819A4">
        <w:t>s</w:t>
      </w:r>
      <w:r w:rsidR="003819A4">
        <w:rPr>
          <w:w w:val="99"/>
        </w:rPr>
        <w:t xml:space="preserve"> </w:t>
      </w:r>
      <w:r w:rsidR="003819A4">
        <w:rPr>
          <w:spacing w:val="-1"/>
        </w:rPr>
        <w:t>Ag</w:t>
      </w:r>
      <w:r w:rsidR="003819A4">
        <w:t>r</w:t>
      </w:r>
      <w:r w:rsidR="003819A4">
        <w:rPr>
          <w:spacing w:val="-1"/>
        </w:rPr>
        <w:t>e</w:t>
      </w:r>
      <w:r w:rsidR="003819A4">
        <w:rPr>
          <w:spacing w:val="-3"/>
        </w:rPr>
        <w:t>e</w:t>
      </w:r>
      <w:r w:rsidR="003819A4">
        <w:rPr>
          <w:spacing w:val="9"/>
        </w:rPr>
        <w:t>m</w:t>
      </w:r>
      <w:r w:rsidR="003819A4">
        <w:rPr>
          <w:spacing w:val="-1"/>
        </w:rPr>
        <w:t>e</w:t>
      </w:r>
      <w:r w:rsidR="003819A4">
        <w:rPr>
          <w:spacing w:val="-3"/>
        </w:rPr>
        <w:t>n</w:t>
      </w:r>
      <w:r w:rsidR="003819A4">
        <w:rPr>
          <w:spacing w:val="-1"/>
        </w:rPr>
        <w:t>t</w:t>
      </w:r>
      <w:r w:rsidR="003819A4">
        <w:t>.</w:t>
      </w:r>
      <w:r w:rsidR="003819A4">
        <w:rPr>
          <w:spacing w:val="32"/>
        </w:rPr>
        <w:t xml:space="preserve"> </w:t>
      </w:r>
      <w:r w:rsidR="003819A4">
        <w:rPr>
          <w:spacing w:val="1"/>
        </w:rPr>
        <w:t>J</w:t>
      </w:r>
      <w:r w:rsidR="003819A4">
        <w:rPr>
          <w:spacing w:val="-1"/>
        </w:rPr>
        <w:t>oin</w:t>
      </w:r>
      <w:r w:rsidR="003819A4">
        <w:t>t</w:t>
      </w:r>
      <w:r w:rsidR="003819A4">
        <w:rPr>
          <w:spacing w:val="-13"/>
        </w:rPr>
        <w:t xml:space="preserve"> </w:t>
      </w:r>
      <w:r w:rsidR="003819A4">
        <w:rPr>
          <w:spacing w:val="-1"/>
        </w:rPr>
        <w:t>Intelle</w:t>
      </w:r>
      <w:r w:rsidR="003819A4">
        <w:rPr>
          <w:spacing w:val="1"/>
        </w:rPr>
        <w:t>c</w:t>
      </w:r>
      <w:r w:rsidR="003819A4">
        <w:rPr>
          <w:spacing w:val="-1"/>
        </w:rPr>
        <w:t>t</w:t>
      </w:r>
      <w:r w:rsidR="003819A4">
        <w:rPr>
          <w:spacing w:val="-3"/>
        </w:rPr>
        <w:t>u</w:t>
      </w:r>
      <w:r w:rsidR="003819A4">
        <w:rPr>
          <w:spacing w:val="-1"/>
        </w:rPr>
        <w:t>a</w:t>
      </w:r>
      <w:r w:rsidR="003819A4">
        <w:t>l</w:t>
      </w:r>
      <w:r w:rsidR="003819A4">
        <w:rPr>
          <w:spacing w:val="-14"/>
        </w:rPr>
        <w:t xml:space="preserve"> </w:t>
      </w:r>
      <w:r w:rsidR="003819A4">
        <w:rPr>
          <w:spacing w:val="-1"/>
        </w:rPr>
        <w:t>P</w:t>
      </w:r>
      <w:r w:rsidR="003819A4">
        <w:t>r</w:t>
      </w:r>
      <w:r w:rsidR="003819A4">
        <w:rPr>
          <w:spacing w:val="-1"/>
        </w:rPr>
        <w:t>ope</w:t>
      </w:r>
      <w:r w:rsidR="003819A4">
        <w:rPr>
          <w:spacing w:val="1"/>
        </w:rPr>
        <w:t>r</w:t>
      </w:r>
      <w:r w:rsidR="003819A4">
        <w:rPr>
          <w:spacing w:val="2"/>
        </w:rPr>
        <w:t>t</w:t>
      </w:r>
      <w:r w:rsidR="003819A4">
        <w:t>y</w:t>
      </w:r>
      <w:r w:rsidR="003819A4">
        <w:rPr>
          <w:spacing w:val="-19"/>
        </w:rPr>
        <w:t xml:space="preserve"> </w:t>
      </w:r>
      <w:r w:rsidR="003819A4">
        <w:rPr>
          <w:spacing w:val="-6"/>
        </w:rPr>
        <w:t>w</w:t>
      </w:r>
      <w:r w:rsidR="003819A4">
        <w:rPr>
          <w:spacing w:val="-1"/>
        </w:rPr>
        <w:t>il</w:t>
      </w:r>
      <w:r w:rsidR="003819A4">
        <w:t>l</w:t>
      </w:r>
      <w:r w:rsidR="003819A4">
        <w:rPr>
          <w:spacing w:val="-12"/>
        </w:rPr>
        <w:t xml:space="preserve"> </w:t>
      </w:r>
      <w:r w:rsidR="003819A4">
        <w:rPr>
          <w:spacing w:val="-1"/>
        </w:rPr>
        <w:t>b</w:t>
      </w:r>
      <w:r w:rsidR="003819A4">
        <w:t>e</w:t>
      </w:r>
      <w:r w:rsidR="003819A4">
        <w:rPr>
          <w:spacing w:val="-11"/>
        </w:rPr>
        <w:t xml:space="preserve"> </w:t>
      </w:r>
      <w:r w:rsidR="003819A4">
        <w:rPr>
          <w:spacing w:val="-1"/>
        </w:rPr>
        <w:t>o</w:t>
      </w:r>
      <w:r w:rsidR="003819A4">
        <w:rPr>
          <w:spacing w:val="-6"/>
        </w:rPr>
        <w:t>w</w:t>
      </w:r>
      <w:r w:rsidR="003819A4">
        <w:rPr>
          <w:spacing w:val="-1"/>
        </w:rPr>
        <w:t>n</w:t>
      </w:r>
      <w:r w:rsidR="003819A4">
        <w:rPr>
          <w:spacing w:val="2"/>
        </w:rPr>
        <w:t>e</w:t>
      </w:r>
      <w:r w:rsidR="003819A4">
        <w:t>d</w:t>
      </w:r>
      <w:r w:rsidR="003819A4">
        <w:rPr>
          <w:spacing w:val="-13"/>
        </w:rPr>
        <w:t xml:space="preserve"> </w:t>
      </w:r>
      <w:r w:rsidR="003819A4">
        <w:rPr>
          <w:spacing w:val="1"/>
        </w:rPr>
        <w:t>j</w:t>
      </w:r>
      <w:r w:rsidR="003819A4">
        <w:rPr>
          <w:spacing w:val="-1"/>
        </w:rPr>
        <w:t>o</w:t>
      </w:r>
      <w:r w:rsidR="003819A4">
        <w:rPr>
          <w:spacing w:val="1"/>
        </w:rPr>
        <w:t>i</w:t>
      </w:r>
      <w:r w:rsidR="003819A4">
        <w:rPr>
          <w:spacing w:val="-1"/>
        </w:rPr>
        <w:t>nt</w:t>
      </w:r>
      <w:r w:rsidR="003819A4">
        <w:rPr>
          <w:spacing w:val="1"/>
        </w:rPr>
        <w:t>l</w:t>
      </w:r>
      <w:r w:rsidR="003819A4">
        <w:t>y</w:t>
      </w:r>
      <w:r w:rsidR="003819A4">
        <w:rPr>
          <w:spacing w:val="-20"/>
        </w:rPr>
        <w:t xml:space="preserve"> </w:t>
      </w:r>
      <w:r w:rsidR="003819A4">
        <w:rPr>
          <w:spacing w:val="2"/>
        </w:rPr>
        <w:t>b</w:t>
      </w:r>
      <w:r w:rsidR="003819A4">
        <w:t>y</w:t>
      </w:r>
      <w:r w:rsidR="003819A4">
        <w:rPr>
          <w:spacing w:val="-19"/>
        </w:rPr>
        <w:t xml:space="preserve"> </w:t>
      </w:r>
      <w:r w:rsidR="00D5409D">
        <w:t>COMPANY</w:t>
      </w:r>
      <w:r w:rsidR="003819A4">
        <w:rPr>
          <w:spacing w:val="-20"/>
        </w:rPr>
        <w:t xml:space="preserve"> </w:t>
      </w:r>
      <w:r w:rsidR="003819A4">
        <w:rPr>
          <w:spacing w:val="-1"/>
        </w:rPr>
        <w:t>an</w:t>
      </w:r>
      <w:r w:rsidR="003819A4">
        <w:t>d</w:t>
      </w:r>
      <w:r w:rsidR="003819A4">
        <w:rPr>
          <w:spacing w:val="-13"/>
        </w:rPr>
        <w:t xml:space="preserve"> </w:t>
      </w:r>
      <w:r w:rsidR="003819A4">
        <w:t>UCF</w:t>
      </w:r>
      <w:r w:rsidR="00FC09CC">
        <w:rPr>
          <w:spacing w:val="-1"/>
        </w:rPr>
        <w:t>, who agree to jointly determine proper inventorship and authorship subject to Title 35 for the United States Code for inventions and Title 17 of the United States Code for works of authorship.</w:t>
      </w:r>
    </w:p>
    <w:p w14:paraId="39A0DDEB" w14:textId="77777777" w:rsidR="003819A4" w:rsidRDefault="003819A4" w:rsidP="00883143">
      <w:pPr>
        <w:pStyle w:val="BodyText"/>
        <w:tabs>
          <w:tab w:val="left" w:pos="-540"/>
          <w:tab w:val="left" w:pos="-180"/>
        </w:tabs>
        <w:kinsoku w:val="0"/>
        <w:overflowPunct w:val="0"/>
        <w:spacing w:line="228" w:lineRule="exact"/>
        <w:ind w:left="-540" w:right="220"/>
        <w:sectPr w:rsidR="003819A4">
          <w:type w:val="continuous"/>
          <w:pgSz w:w="12240" w:h="15840"/>
          <w:pgMar w:top="1480" w:right="1280" w:bottom="680" w:left="1320" w:header="720" w:footer="720" w:gutter="0"/>
          <w:cols w:space="720" w:equalWidth="0">
            <w:col w:w="9640"/>
          </w:cols>
          <w:noEndnote/>
        </w:sectPr>
      </w:pPr>
    </w:p>
    <w:p w14:paraId="6B6E52F1" w14:textId="0BBAEFF1" w:rsidR="003819A4" w:rsidRDefault="003819A4" w:rsidP="00883143">
      <w:pPr>
        <w:pStyle w:val="BodyText"/>
        <w:tabs>
          <w:tab w:val="left" w:pos="-540"/>
          <w:tab w:val="left" w:pos="-180"/>
        </w:tabs>
        <w:kinsoku w:val="0"/>
        <w:overflowPunct w:val="0"/>
        <w:spacing w:before="79" w:line="237" w:lineRule="auto"/>
        <w:ind w:left="-540" w:right="220"/>
        <w:jc w:val="both"/>
      </w:pPr>
      <w:r>
        <w:lastRenderedPageBreak/>
        <w:t>“</w:t>
      </w:r>
      <w:r>
        <w:rPr>
          <w:spacing w:val="-1"/>
        </w:rPr>
        <w:t>Ba</w:t>
      </w:r>
      <w:r>
        <w:rPr>
          <w:spacing w:val="1"/>
        </w:rPr>
        <w:t>c</w:t>
      </w:r>
      <w:r>
        <w:rPr>
          <w:spacing w:val="5"/>
        </w:rPr>
        <w:t>k</w:t>
      </w:r>
      <w:r>
        <w:rPr>
          <w:spacing w:val="-1"/>
        </w:rPr>
        <w:t>g</w:t>
      </w:r>
      <w:r>
        <w:rPr>
          <w:spacing w:val="-2"/>
        </w:rPr>
        <w:t>r</w:t>
      </w:r>
      <w:r>
        <w:rPr>
          <w:spacing w:val="-1"/>
        </w:rPr>
        <w:t>oun</w:t>
      </w:r>
      <w:r>
        <w:t>d</w:t>
      </w:r>
      <w:r>
        <w:rPr>
          <w:spacing w:val="2"/>
        </w:rPr>
        <w:t xml:space="preserve"> </w:t>
      </w:r>
      <w:r>
        <w:rPr>
          <w:spacing w:val="-1"/>
        </w:rPr>
        <w:t>Intelle</w:t>
      </w:r>
      <w:r>
        <w:rPr>
          <w:spacing w:val="1"/>
        </w:rPr>
        <w:t>c</w:t>
      </w:r>
      <w:r>
        <w:rPr>
          <w:spacing w:val="-1"/>
        </w:rPr>
        <w:t>tua</w:t>
      </w:r>
      <w:r>
        <w:t>l</w:t>
      </w:r>
      <w:r>
        <w:rPr>
          <w:spacing w:val="1"/>
        </w:rPr>
        <w:t xml:space="preserve"> </w:t>
      </w:r>
      <w:r>
        <w:rPr>
          <w:spacing w:val="-1"/>
        </w:rPr>
        <w:t>P</w:t>
      </w:r>
      <w:r>
        <w:t>r</w:t>
      </w:r>
      <w:r>
        <w:rPr>
          <w:spacing w:val="-1"/>
        </w:rPr>
        <w:t>ope</w:t>
      </w:r>
      <w:r>
        <w:rPr>
          <w:spacing w:val="1"/>
        </w:rPr>
        <w:t>r</w:t>
      </w:r>
      <w:r>
        <w:rPr>
          <w:spacing w:val="2"/>
        </w:rPr>
        <w:t>t</w:t>
      </w:r>
      <w:r>
        <w:rPr>
          <w:spacing w:val="-15"/>
        </w:rPr>
        <w:t>y</w:t>
      </w:r>
      <w:r>
        <w:t>”</w:t>
      </w:r>
      <w:r>
        <w:rPr>
          <w:spacing w:val="1"/>
        </w:rPr>
        <w:t xml:space="preserve"> </w:t>
      </w:r>
      <w:r>
        <w:rPr>
          <w:spacing w:val="9"/>
        </w:rPr>
        <w:t>m</w:t>
      </w:r>
      <w:r>
        <w:rPr>
          <w:spacing w:val="-1"/>
        </w:rPr>
        <w:t>ean</w:t>
      </w:r>
      <w:r>
        <w:t>s</w:t>
      </w:r>
      <w:r>
        <w:rPr>
          <w:spacing w:val="1"/>
        </w:rPr>
        <w:t xml:space="preserve"> </w:t>
      </w:r>
      <w:r>
        <w:rPr>
          <w:spacing w:val="-1"/>
        </w:rPr>
        <w:t>Intelle</w:t>
      </w:r>
      <w:r>
        <w:rPr>
          <w:spacing w:val="1"/>
        </w:rPr>
        <w:t>c</w:t>
      </w:r>
      <w:r>
        <w:rPr>
          <w:spacing w:val="-1"/>
        </w:rPr>
        <w:t>tu</w:t>
      </w:r>
      <w:r>
        <w:rPr>
          <w:spacing w:val="-3"/>
        </w:rPr>
        <w:t>a</w:t>
      </w:r>
      <w:r>
        <w:t xml:space="preserve">l  </w:t>
      </w:r>
      <w:r>
        <w:rPr>
          <w:spacing w:val="-1"/>
        </w:rPr>
        <w:t>P</w:t>
      </w:r>
      <w:r>
        <w:t>r</w:t>
      </w:r>
      <w:r>
        <w:rPr>
          <w:spacing w:val="-1"/>
        </w:rPr>
        <w:t>ope</w:t>
      </w:r>
      <w:r>
        <w:rPr>
          <w:spacing w:val="1"/>
        </w:rPr>
        <w:t>r</w:t>
      </w:r>
      <w:r>
        <w:rPr>
          <w:spacing w:val="2"/>
        </w:rPr>
        <w:t>t</w:t>
      </w:r>
      <w:r>
        <w:t>y</w:t>
      </w:r>
      <w:r>
        <w:rPr>
          <w:spacing w:val="46"/>
        </w:rPr>
        <w:t xml:space="preserve"> </w:t>
      </w:r>
      <w:r>
        <w:rPr>
          <w:spacing w:val="-6"/>
        </w:rPr>
        <w:t>w</w:t>
      </w:r>
      <w:r>
        <w:rPr>
          <w:spacing w:val="-1"/>
        </w:rPr>
        <w:t>hi</w:t>
      </w:r>
      <w:r>
        <w:rPr>
          <w:spacing w:val="1"/>
        </w:rPr>
        <w:t>c</w:t>
      </w:r>
      <w:r>
        <w:t>h</w:t>
      </w:r>
      <w:r>
        <w:rPr>
          <w:spacing w:val="2"/>
        </w:rPr>
        <w:t xml:space="preserve"> </w:t>
      </w:r>
      <w:r>
        <w:rPr>
          <w:spacing w:val="-6"/>
        </w:rPr>
        <w:t>w</w:t>
      </w:r>
      <w:r>
        <w:rPr>
          <w:spacing w:val="-1"/>
        </w:rPr>
        <w:t>a</w:t>
      </w:r>
      <w:r>
        <w:t>s</w:t>
      </w:r>
      <w:r>
        <w:rPr>
          <w:spacing w:val="3"/>
        </w:rPr>
        <w:t xml:space="preserve"> </w:t>
      </w:r>
      <w:r>
        <w:rPr>
          <w:spacing w:val="-1"/>
        </w:rPr>
        <w:t>i</w:t>
      </w:r>
      <w:r>
        <w:t>n</w:t>
      </w:r>
      <w:r>
        <w:rPr>
          <w:spacing w:val="3"/>
        </w:rPr>
        <w:t xml:space="preserve"> </w:t>
      </w:r>
      <w:r>
        <w:rPr>
          <w:spacing w:val="-1"/>
        </w:rPr>
        <w:t>e</w:t>
      </w:r>
      <w:r>
        <w:rPr>
          <w:spacing w:val="1"/>
        </w:rPr>
        <w:t>x</w:t>
      </w:r>
      <w:r>
        <w:rPr>
          <w:spacing w:val="-1"/>
        </w:rPr>
        <w:t>i</w:t>
      </w:r>
      <w:r>
        <w:rPr>
          <w:spacing w:val="1"/>
        </w:rPr>
        <w:t>s</w:t>
      </w:r>
      <w:r>
        <w:rPr>
          <w:spacing w:val="-1"/>
        </w:rPr>
        <w:t>ten</w:t>
      </w:r>
      <w:r>
        <w:rPr>
          <w:spacing w:val="1"/>
        </w:rPr>
        <w:t>c</w:t>
      </w:r>
      <w:r>
        <w:t>e</w:t>
      </w:r>
      <w:r>
        <w:rPr>
          <w:spacing w:val="54"/>
        </w:rPr>
        <w:t xml:space="preserve"> </w:t>
      </w:r>
      <w:r>
        <w:rPr>
          <w:spacing w:val="-1"/>
        </w:rPr>
        <w:t>p</w:t>
      </w:r>
      <w:r>
        <w:t>r</w:t>
      </w:r>
      <w:r>
        <w:rPr>
          <w:spacing w:val="-1"/>
        </w:rPr>
        <w:t>io</w:t>
      </w:r>
      <w:r>
        <w:t>r</w:t>
      </w:r>
      <w:r>
        <w:rPr>
          <w:spacing w:val="4"/>
        </w:rPr>
        <w:t xml:space="preserve"> </w:t>
      </w:r>
      <w:r>
        <w:rPr>
          <w:spacing w:val="-1"/>
        </w:rPr>
        <w:t>t</w:t>
      </w:r>
      <w:r>
        <w:t>o</w:t>
      </w:r>
      <w:r>
        <w:rPr>
          <w:spacing w:val="54"/>
        </w:rPr>
        <w:t xml:space="preserve"> </w:t>
      </w:r>
      <w:r>
        <w:rPr>
          <w:spacing w:val="-1"/>
        </w:rPr>
        <w:t>the</w:t>
      </w:r>
      <w:r>
        <w:rPr>
          <w:spacing w:val="-1"/>
          <w:w w:val="99"/>
        </w:rPr>
        <w:t xml:space="preserve"> </w:t>
      </w:r>
      <w:r>
        <w:rPr>
          <w:spacing w:val="-1"/>
        </w:rPr>
        <w:t>E</w:t>
      </w:r>
      <w:r>
        <w:rPr>
          <w:spacing w:val="2"/>
        </w:rPr>
        <w:t>f</w:t>
      </w:r>
      <w:r>
        <w:rPr>
          <w:spacing w:val="4"/>
        </w:rPr>
        <w:t>f</w:t>
      </w:r>
      <w:r>
        <w:rPr>
          <w:spacing w:val="-1"/>
        </w:rPr>
        <w:t>e</w:t>
      </w:r>
      <w:r>
        <w:rPr>
          <w:spacing w:val="1"/>
        </w:rPr>
        <w:t>c</w:t>
      </w:r>
      <w:r>
        <w:rPr>
          <w:spacing w:val="-1"/>
        </w:rPr>
        <w:t>ti</w:t>
      </w:r>
      <w:r>
        <w:rPr>
          <w:spacing w:val="-5"/>
        </w:rPr>
        <w:t>v</w:t>
      </w:r>
      <w:r>
        <w:t>e</w:t>
      </w:r>
      <w:r>
        <w:rPr>
          <w:spacing w:val="13"/>
        </w:rPr>
        <w:t xml:space="preserve"> </w:t>
      </w:r>
      <w:r>
        <w:t>D</w:t>
      </w:r>
      <w:r>
        <w:rPr>
          <w:spacing w:val="-1"/>
        </w:rPr>
        <w:t>at</w:t>
      </w:r>
      <w:r>
        <w:t>e</w:t>
      </w:r>
      <w:r>
        <w:rPr>
          <w:spacing w:val="16"/>
        </w:rPr>
        <w:t xml:space="preserve"> </w:t>
      </w:r>
      <w:r>
        <w:rPr>
          <w:spacing w:val="-1"/>
        </w:rPr>
        <w:t>o</w:t>
      </w:r>
      <w:r>
        <w:t>f</w:t>
      </w:r>
      <w:r>
        <w:rPr>
          <w:spacing w:val="21"/>
        </w:rPr>
        <w:t xml:space="preserve"> </w:t>
      </w:r>
      <w:r>
        <w:rPr>
          <w:spacing w:val="-1"/>
        </w:rPr>
        <w:t>thi</w:t>
      </w:r>
      <w:r>
        <w:t>s</w:t>
      </w:r>
      <w:r>
        <w:rPr>
          <w:spacing w:val="15"/>
        </w:rPr>
        <w:t xml:space="preserve"> </w:t>
      </w:r>
      <w:r>
        <w:rPr>
          <w:spacing w:val="-1"/>
        </w:rPr>
        <w:t>Ag</w:t>
      </w:r>
      <w:r>
        <w:t>r</w:t>
      </w:r>
      <w:r>
        <w:rPr>
          <w:spacing w:val="-3"/>
        </w:rPr>
        <w:t>ee</w:t>
      </w:r>
      <w:r>
        <w:rPr>
          <w:spacing w:val="9"/>
        </w:rPr>
        <w:t>m</w:t>
      </w:r>
      <w:r>
        <w:rPr>
          <w:spacing w:val="-1"/>
        </w:rPr>
        <w:t>en</w:t>
      </w:r>
      <w:r>
        <w:t>t,</w:t>
      </w:r>
      <w:r>
        <w:rPr>
          <w:spacing w:val="14"/>
        </w:rPr>
        <w:t xml:space="preserve"> </w:t>
      </w:r>
      <w:r>
        <w:rPr>
          <w:spacing w:val="-1"/>
        </w:rPr>
        <w:t>o</w:t>
      </w:r>
      <w:r>
        <w:t>r</w:t>
      </w:r>
      <w:r>
        <w:rPr>
          <w:spacing w:val="15"/>
        </w:rPr>
        <w:t xml:space="preserve"> </w:t>
      </w:r>
      <w:r>
        <w:rPr>
          <w:spacing w:val="-6"/>
        </w:rPr>
        <w:t>w</w:t>
      </w:r>
      <w:r>
        <w:rPr>
          <w:spacing w:val="-1"/>
        </w:rPr>
        <w:t>hi</w:t>
      </w:r>
      <w:r>
        <w:rPr>
          <w:spacing w:val="1"/>
        </w:rPr>
        <w:t>c</w:t>
      </w:r>
      <w:r>
        <w:t>h</w:t>
      </w:r>
      <w:r>
        <w:rPr>
          <w:spacing w:val="14"/>
        </w:rPr>
        <w:t xml:space="preserve"> </w:t>
      </w:r>
      <w:r>
        <w:rPr>
          <w:spacing w:val="-1"/>
        </w:rPr>
        <w:t>i</w:t>
      </w:r>
      <w:r>
        <w:t>s</w:t>
      </w:r>
      <w:r>
        <w:rPr>
          <w:spacing w:val="15"/>
        </w:rPr>
        <w:t xml:space="preserve"> </w:t>
      </w:r>
      <w:r>
        <w:rPr>
          <w:spacing w:val="1"/>
        </w:rPr>
        <w:t>c</w:t>
      </w:r>
      <w:r>
        <w:t>r</w:t>
      </w:r>
      <w:r>
        <w:rPr>
          <w:spacing w:val="-1"/>
        </w:rPr>
        <w:t>eate</w:t>
      </w:r>
      <w:r>
        <w:t>d</w:t>
      </w:r>
      <w:r>
        <w:rPr>
          <w:spacing w:val="14"/>
        </w:rPr>
        <w:t xml:space="preserve"> </w:t>
      </w:r>
      <w:r>
        <w:rPr>
          <w:spacing w:val="-1"/>
        </w:rPr>
        <w:t>o</w:t>
      </w:r>
      <w:r>
        <w:t>r</w:t>
      </w:r>
      <w:r>
        <w:rPr>
          <w:spacing w:val="15"/>
        </w:rPr>
        <w:t xml:space="preserve"> </w:t>
      </w:r>
      <w:r>
        <w:rPr>
          <w:spacing w:val="-1"/>
        </w:rPr>
        <w:t>de</w:t>
      </w:r>
      <w:r>
        <w:rPr>
          <w:spacing w:val="-5"/>
        </w:rPr>
        <w:t>v</w:t>
      </w:r>
      <w:r>
        <w:rPr>
          <w:spacing w:val="-1"/>
        </w:rPr>
        <w:t>elope</w:t>
      </w:r>
      <w:r>
        <w:t>d</w:t>
      </w:r>
      <w:r>
        <w:rPr>
          <w:spacing w:val="14"/>
        </w:rPr>
        <w:t xml:space="preserve"> </w:t>
      </w:r>
      <w:r>
        <w:rPr>
          <w:spacing w:val="2"/>
        </w:rPr>
        <w:t>b</w:t>
      </w:r>
      <w:r>
        <w:t>y</w:t>
      </w:r>
      <w:r>
        <w:rPr>
          <w:spacing w:val="6"/>
        </w:rPr>
        <w:t xml:space="preserve"> </w:t>
      </w:r>
      <w:r>
        <w:t>a</w:t>
      </w:r>
      <w:r>
        <w:rPr>
          <w:spacing w:val="16"/>
        </w:rPr>
        <w:t xml:space="preserve"> </w:t>
      </w:r>
      <w:r>
        <w:rPr>
          <w:spacing w:val="-1"/>
        </w:rPr>
        <w:t>Pa</w:t>
      </w:r>
      <w:r>
        <w:t>r</w:t>
      </w:r>
      <w:r>
        <w:rPr>
          <w:spacing w:val="2"/>
        </w:rPr>
        <w:t>t</w:t>
      </w:r>
      <w:r>
        <w:t>y</w:t>
      </w:r>
      <w:r>
        <w:rPr>
          <w:spacing w:val="6"/>
        </w:rPr>
        <w:t xml:space="preserve"> </w:t>
      </w:r>
      <w:r>
        <w:rPr>
          <w:spacing w:val="2"/>
        </w:rPr>
        <w:t>o</w:t>
      </w:r>
      <w:r>
        <w:rPr>
          <w:spacing w:val="-1"/>
        </w:rPr>
        <w:t>ut</w:t>
      </w:r>
      <w:r>
        <w:rPr>
          <w:spacing w:val="1"/>
        </w:rPr>
        <w:t>s</w:t>
      </w:r>
      <w:r>
        <w:rPr>
          <w:spacing w:val="-1"/>
        </w:rPr>
        <w:t>id</w:t>
      </w:r>
      <w:r>
        <w:t>e</w:t>
      </w:r>
      <w:r>
        <w:rPr>
          <w:spacing w:val="14"/>
        </w:rPr>
        <w:t xml:space="preserve"> </w:t>
      </w:r>
      <w:r>
        <w:rPr>
          <w:spacing w:val="-1"/>
        </w:rPr>
        <w:t>th</w:t>
      </w:r>
      <w:r>
        <w:t>e</w:t>
      </w:r>
      <w:r>
        <w:rPr>
          <w:spacing w:val="14"/>
        </w:rPr>
        <w:t xml:space="preserve"> </w:t>
      </w:r>
      <w:r>
        <w:rPr>
          <w:spacing w:val="1"/>
        </w:rPr>
        <w:t>c</w:t>
      </w:r>
      <w:r>
        <w:rPr>
          <w:spacing w:val="-1"/>
        </w:rPr>
        <w:t>ou</w:t>
      </w:r>
      <w:r>
        <w:rPr>
          <w:spacing w:val="1"/>
        </w:rPr>
        <w:t>rs</w:t>
      </w:r>
      <w:r>
        <w:t>e</w:t>
      </w:r>
      <w:r>
        <w:rPr>
          <w:spacing w:val="14"/>
        </w:rPr>
        <w:t xml:space="preserve"> </w:t>
      </w:r>
      <w:r>
        <w:rPr>
          <w:spacing w:val="-1"/>
        </w:rPr>
        <w:t>o</w:t>
      </w:r>
      <w:r>
        <w:t>f</w:t>
      </w:r>
      <w:r>
        <w:rPr>
          <w:spacing w:val="19"/>
        </w:rPr>
        <w:t xml:space="preserve"> </w:t>
      </w:r>
      <w:r>
        <w:rPr>
          <w:spacing w:val="-1"/>
        </w:rPr>
        <w:t>the</w:t>
      </w:r>
      <w:r>
        <w:rPr>
          <w:spacing w:val="-1"/>
          <w:w w:val="99"/>
        </w:rPr>
        <w:t xml:space="preserve"> </w:t>
      </w:r>
      <w:r>
        <w:rPr>
          <w:spacing w:val="-1"/>
        </w:rPr>
        <w:t>S</w:t>
      </w:r>
      <w:r>
        <w:rPr>
          <w:spacing w:val="-5"/>
        </w:rPr>
        <w:t>O</w:t>
      </w:r>
      <w:r>
        <w:t>W</w:t>
      </w:r>
      <w:r>
        <w:rPr>
          <w:spacing w:val="-37"/>
        </w:rPr>
        <w:t xml:space="preserve"> </w:t>
      </w:r>
      <w:r>
        <w:t>.</w:t>
      </w:r>
      <w:r>
        <w:rPr>
          <w:spacing w:val="37"/>
        </w:rPr>
        <w:t xml:space="preserve"> </w:t>
      </w:r>
      <w:r>
        <w:rPr>
          <w:spacing w:val="5"/>
        </w:rPr>
        <w:t>T</w:t>
      </w:r>
      <w:r>
        <w:rPr>
          <w:spacing w:val="-1"/>
        </w:rPr>
        <w:t>h</w:t>
      </w:r>
      <w:r>
        <w:t>e</w:t>
      </w:r>
      <w:r>
        <w:rPr>
          <w:spacing w:val="22"/>
        </w:rPr>
        <w:t xml:space="preserve"> </w:t>
      </w:r>
      <w:r>
        <w:rPr>
          <w:spacing w:val="-5"/>
        </w:rPr>
        <w:t>P</w:t>
      </w:r>
      <w:r>
        <w:rPr>
          <w:spacing w:val="-1"/>
        </w:rPr>
        <w:t>a</w:t>
      </w:r>
      <w:r>
        <w:t>r</w:t>
      </w:r>
      <w:r>
        <w:rPr>
          <w:spacing w:val="-1"/>
        </w:rPr>
        <w:t>tie</w:t>
      </w:r>
      <w:r>
        <w:t>s</w:t>
      </w:r>
      <w:r>
        <w:rPr>
          <w:spacing w:val="24"/>
        </w:rPr>
        <w:t xml:space="preserve"> </w:t>
      </w:r>
      <w:r>
        <w:rPr>
          <w:spacing w:val="-1"/>
        </w:rPr>
        <w:t>ag</w:t>
      </w:r>
      <w:r>
        <w:rPr>
          <w:spacing w:val="1"/>
        </w:rPr>
        <w:t>r</w:t>
      </w:r>
      <w:r>
        <w:rPr>
          <w:spacing w:val="-1"/>
        </w:rPr>
        <w:t>e</w:t>
      </w:r>
      <w:r>
        <w:t>e</w:t>
      </w:r>
      <w:r>
        <w:rPr>
          <w:spacing w:val="23"/>
        </w:rPr>
        <w:t xml:space="preserve"> </w:t>
      </w:r>
      <w:r>
        <w:rPr>
          <w:spacing w:val="-3"/>
        </w:rPr>
        <w:t>t</w:t>
      </w:r>
      <w:r>
        <w:rPr>
          <w:spacing w:val="-1"/>
        </w:rPr>
        <w:t>ha</w:t>
      </w:r>
      <w:r>
        <w:t>t</w:t>
      </w:r>
      <w:r>
        <w:rPr>
          <w:spacing w:val="20"/>
        </w:rPr>
        <w:t xml:space="preserve"> </w:t>
      </w:r>
      <w:r>
        <w:rPr>
          <w:spacing w:val="-1"/>
        </w:rPr>
        <w:t>Ba</w:t>
      </w:r>
      <w:r>
        <w:rPr>
          <w:spacing w:val="1"/>
        </w:rPr>
        <w:t>c</w:t>
      </w:r>
      <w:r>
        <w:rPr>
          <w:spacing w:val="5"/>
        </w:rPr>
        <w:t>k</w:t>
      </w:r>
      <w:r>
        <w:rPr>
          <w:spacing w:val="-1"/>
        </w:rPr>
        <w:t>g</w:t>
      </w:r>
      <w:r>
        <w:t>r</w:t>
      </w:r>
      <w:r>
        <w:rPr>
          <w:spacing w:val="-1"/>
        </w:rPr>
        <w:t>oun</w:t>
      </w:r>
      <w:r>
        <w:t>d</w:t>
      </w:r>
      <w:r>
        <w:rPr>
          <w:spacing w:val="22"/>
        </w:rPr>
        <w:t xml:space="preserve"> </w:t>
      </w:r>
      <w:r>
        <w:rPr>
          <w:spacing w:val="-1"/>
        </w:rPr>
        <w:t>Intelle</w:t>
      </w:r>
      <w:r>
        <w:rPr>
          <w:spacing w:val="1"/>
        </w:rPr>
        <w:t>c</w:t>
      </w:r>
      <w:r>
        <w:rPr>
          <w:spacing w:val="-1"/>
        </w:rPr>
        <w:t>tua</w:t>
      </w:r>
      <w:r>
        <w:t>l</w:t>
      </w:r>
      <w:r>
        <w:rPr>
          <w:spacing w:val="17"/>
        </w:rPr>
        <w:t xml:space="preserve"> </w:t>
      </w:r>
      <w:r>
        <w:rPr>
          <w:spacing w:val="-1"/>
        </w:rPr>
        <w:t>P</w:t>
      </w:r>
      <w:r>
        <w:t>r</w:t>
      </w:r>
      <w:r>
        <w:rPr>
          <w:spacing w:val="-1"/>
        </w:rPr>
        <w:t>ope</w:t>
      </w:r>
      <w:r>
        <w:rPr>
          <w:spacing w:val="1"/>
        </w:rPr>
        <w:t>r</w:t>
      </w:r>
      <w:r>
        <w:rPr>
          <w:spacing w:val="2"/>
        </w:rPr>
        <w:t>t</w:t>
      </w:r>
      <w:r>
        <w:t>y</w:t>
      </w:r>
      <w:r>
        <w:rPr>
          <w:spacing w:val="12"/>
        </w:rPr>
        <w:t xml:space="preserve"> </w:t>
      </w:r>
      <w:r>
        <w:rPr>
          <w:spacing w:val="-1"/>
        </w:rPr>
        <w:t>o</w:t>
      </w:r>
      <w:r>
        <w:t>f</w:t>
      </w:r>
      <w:r>
        <w:rPr>
          <w:spacing w:val="26"/>
        </w:rPr>
        <w:t xml:space="preserve"> </w:t>
      </w:r>
      <w:r w:rsidR="00D5409D">
        <w:t>COMPANY</w:t>
      </w:r>
      <w:r>
        <w:rPr>
          <w:spacing w:val="12"/>
        </w:rPr>
        <w:t xml:space="preserve"> </w:t>
      </w:r>
      <w:r>
        <w:rPr>
          <w:spacing w:val="-1"/>
        </w:rPr>
        <w:t>an</w:t>
      </w:r>
      <w:r>
        <w:t>d</w:t>
      </w:r>
      <w:r>
        <w:rPr>
          <w:spacing w:val="25"/>
        </w:rPr>
        <w:t xml:space="preserve"> </w:t>
      </w:r>
      <w:r>
        <w:t>UCF</w:t>
      </w:r>
      <w:r>
        <w:rPr>
          <w:spacing w:val="24"/>
        </w:rPr>
        <w:t xml:space="preserve"> </w:t>
      </w:r>
      <w:r>
        <w:rPr>
          <w:spacing w:val="-1"/>
        </w:rPr>
        <w:t>i</w:t>
      </w:r>
      <w:r>
        <w:t>s</w:t>
      </w:r>
      <w:r>
        <w:rPr>
          <w:spacing w:val="24"/>
        </w:rPr>
        <w:t xml:space="preserve"> </w:t>
      </w:r>
      <w:r>
        <w:rPr>
          <w:spacing w:val="-1"/>
        </w:rPr>
        <w:t>thei</w:t>
      </w:r>
      <w:r>
        <w:t>r</w:t>
      </w:r>
      <w:r>
        <w:rPr>
          <w:spacing w:val="23"/>
        </w:rPr>
        <w:t xml:space="preserve"> </w:t>
      </w:r>
      <w:r>
        <w:rPr>
          <w:spacing w:val="1"/>
        </w:rPr>
        <w:t>s</w:t>
      </w:r>
      <w:r>
        <w:rPr>
          <w:spacing w:val="-1"/>
        </w:rPr>
        <w:t>epa</w:t>
      </w:r>
      <w:r>
        <w:rPr>
          <w:spacing w:val="1"/>
        </w:rPr>
        <w:t>r</w:t>
      </w:r>
      <w:r>
        <w:rPr>
          <w:spacing w:val="-1"/>
        </w:rPr>
        <w:t>at</w:t>
      </w:r>
      <w:r>
        <w:t>e</w:t>
      </w:r>
      <w:r>
        <w:rPr>
          <w:w w:val="99"/>
        </w:rPr>
        <w:t xml:space="preserve"> </w:t>
      </w:r>
      <w:r>
        <w:rPr>
          <w:spacing w:val="-1"/>
        </w:rPr>
        <w:t>p</w:t>
      </w:r>
      <w:r>
        <w:t>r</w:t>
      </w:r>
      <w:r>
        <w:rPr>
          <w:spacing w:val="-1"/>
        </w:rPr>
        <w:t>ope</w:t>
      </w:r>
      <w:r>
        <w:rPr>
          <w:spacing w:val="1"/>
        </w:rPr>
        <w:t>r</w:t>
      </w:r>
      <w:r>
        <w:rPr>
          <w:spacing w:val="2"/>
        </w:rPr>
        <w:t>t</w:t>
      </w:r>
      <w:r>
        <w:rPr>
          <w:spacing w:val="-15"/>
        </w:rPr>
        <w:t>y</w:t>
      </w:r>
      <w:r>
        <w:t>,</w:t>
      </w:r>
      <w:r>
        <w:rPr>
          <w:spacing w:val="6"/>
        </w:rPr>
        <w:t xml:space="preserve"> </w:t>
      </w:r>
      <w:r>
        <w:t>r</w:t>
      </w:r>
      <w:r>
        <w:rPr>
          <w:spacing w:val="-1"/>
        </w:rPr>
        <w:t>e</w:t>
      </w:r>
      <w:r>
        <w:rPr>
          <w:spacing w:val="1"/>
        </w:rPr>
        <w:t>s</w:t>
      </w:r>
      <w:r>
        <w:rPr>
          <w:spacing w:val="-1"/>
        </w:rPr>
        <w:t>pe</w:t>
      </w:r>
      <w:r>
        <w:rPr>
          <w:spacing w:val="1"/>
        </w:rPr>
        <w:t>c</w:t>
      </w:r>
      <w:r>
        <w:rPr>
          <w:spacing w:val="-1"/>
        </w:rPr>
        <w:t>t</w:t>
      </w:r>
      <w:r>
        <w:rPr>
          <w:spacing w:val="1"/>
        </w:rPr>
        <w:t>i</w:t>
      </w:r>
      <w:r>
        <w:rPr>
          <w:spacing w:val="-5"/>
        </w:rPr>
        <w:t>v</w:t>
      </w:r>
      <w:r>
        <w:rPr>
          <w:spacing w:val="-1"/>
        </w:rPr>
        <w:t>e</w:t>
      </w:r>
      <w:r>
        <w:rPr>
          <w:spacing w:val="1"/>
        </w:rPr>
        <w:t>l</w:t>
      </w:r>
      <w:r>
        <w:rPr>
          <w:spacing w:val="-12"/>
        </w:rPr>
        <w:t>y</w:t>
      </w:r>
      <w:r>
        <w:t>,</w:t>
      </w:r>
      <w:r>
        <w:rPr>
          <w:spacing w:val="8"/>
        </w:rPr>
        <w:t xml:space="preserve"> </w:t>
      </w:r>
      <w:r>
        <w:rPr>
          <w:spacing w:val="-1"/>
        </w:rPr>
        <w:t>an</w:t>
      </w:r>
      <w:r>
        <w:t>d</w:t>
      </w:r>
      <w:r>
        <w:rPr>
          <w:spacing w:val="8"/>
        </w:rPr>
        <w:t xml:space="preserve"> </w:t>
      </w:r>
      <w:r>
        <w:rPr>
          <w:spacing w:val="1"/>
        </w:rPr>
        <w:t>i</w:t>
      </w:r>
      <w:r>
        <w:t>s</w:t>
      </w:r>
      <w:r>
        <w:rPr>
          <w:spacing w:val="11"/>
        </w:rPr>
        <w:t xml:space="preserve"> </w:t>
      </w:r>
      <w:r>
        <w:rPr>
          <w:spacing w:val="-1"/>
        </w:rPr>
        <w:t>no</w:t>
      </w:r>
      <w:r>
        <w:t>t</w:t>
      </w:r>
      <w:r>
        <w:rPr>
          <w:spacing w:val="8"/>
        </w:rPr>
        <w:t xml:space="preserve"> </w:t>
      </w:r>
      <w:r>
        <w:rPr>
          <w:spacing w:val="-3"/>
        </w:rPr>
        <w:t>a</w:t>
      </w:r>
      <w:r>
        <w:rPr>
          <w:spacing w:val="2"/>
        </w:rPr>
        <w:t>f</w:t>
      </w:r>
      <w:r>
        <w:rPr>
          <w:spacing w:val="4"/>
        </w:rPr>
        <w:t>f</w:t>
      </w:r>
      <w:r>
        <w:rPr>
          <w:spacing w:val="-1"/>
        </w:rPr>
        <w:t>e</w:t>
      </w:r>
      <w:r>
        <w:rPr>
          <w:spacing w:val="1"/>
        </w:rPr>
        <w:t>c</w:t>
      </w:r>
      <w:r>
        <w:rPr>
          <w:spacing w:val="-1"/>
        </w:rPr>
        <w:t>te</w:t>
      </w:r>
      <w:r>
        <w:t>d</w:t>
      </w:r>
      <w:r>
        <w:rPr>
          <w:spacing w:val="6"/>
        </w:rPr>
        <w:t xml:space="preserve"> </w:t>
      </w:r>
      <w:r>
        <w:rPr>
          <w:spacing w:val="2"/>
        </w:rPr>
        <w:t>b</w:t>
      </w:r>
      <w:r>
        <w:t>y</w:t>
      </w:r>
      <w:r>
        <w:rPr>
          <w:spacing w:val="-1"/>
        </w:rPr>
        <w:t xml:space="preserve"> thi</w:t>
      </w:r>
      <w:r>
        <w:t>s</w:t>
      </w:r>
      <w:r>
        <w:rPr>
          <w:spacing w:val="10"/>
        </w:rPr>
        <w:t xml:space="preserve"> </w:t>
      </w:r>
      <w:r>
        <w:rPr>
          <w:spacing w:val="-1"/>
        </w:rPr>
        <w:t>Ag</w:t>
      </w:r>
      <w:r>
        <w:t>r</w:t>
      </w:r>
      <w:r>
        <w:rPr>
          <w:spacing w:val="2"/>
        </w:rPr>
        <w:t>e</w:t>
      </w:r>
      <w:r>
        <w:rPr>
          <w:spacing w:val="-3"/>
        </w:rPr>
        <w:t>e</w:t>
      </w:r>
      <w:r>
        <w:rPr>
          <w:spacing w:val="9"/>
        </w:rPr>
        <w:t>m</w:t>
      </w:r>
      <w:r>
        <w:rPr>
          <w:spacing w:val="-1"/>
        </w:rPr>
        <w:t>en</w:t>
      </w:r>
      <w:r>
        <w:t>t.</w:t>
      </w:r>
      <w:r>
        <w:rPr>
          <w:spacing w:val="13"/>
        </w:rPr>
        <w:t xml:space="preserve"> </w:t>
      </w:r>
      <w:r>
        <w:t>N</w:t>
      </w:r>
      <w:r>
        <w:rPr>
          <w:spacing w:val="-1"/>
        </w:rPr>
        <w:t>e</w:t>
      </w:r>
      <w:r>
        <w:rPr>
          <w:spacing w:val="-5"/>
        </w:rPr>
        <w:t>i</w:t>
      </w:r>
      <w:r>
        <w:rPr>
          <w:spacing w:val="-1"/>
        </w:rPr>
        <w:t>the</w:t>
      </w:r>
      <w:r>
        <w:t>r</w:t>
      </w:r>
      <w:r>
        <w:rPr>
          <w:spacing w:val="8"/>
        </w:rPr>
        <w:t xml:space="preserve"> </w:t>
      </w:r>
      <w:r>
        <w:rPr>
          <w:spacing w:val="-1"/>
        </w:rPr>
        <w:t>Pa</w:t>
      </w:r>
      <w:r>
        <w:t>r</w:t>
      </w:r>
      <w:r>
        <w:rPr>
          <w:spacing w:val="2"/>
        </w:rPr>
        <w:t>t</w:t>
      </w:r>
      <w:r>
        <w:t>y</w:t>
      </w:r>
      <w:r>
        <w:rPr>
          <w:spacing w:val="-6"/>
        </w:rPr>
        <w:t xml:space="preserve"> </w:t>
      </w:r>
      <w:r>
        <w:rPr>
          <w:spacing w:val="1"/>
        </w:rPr>
        <w:t>s</w:t>
      </w:r>
      <w:r>
        <w:rPr>
          <w:spacing w:val="-1"/>
        </w:rPr>
        <w:t>hal</w:t>
      </w:r>
      <w:r>
        <w:t>l</w:t>
      </w:r>
      <w:r>
        <w:rPr>
          <w:spacing w:val="7"/>
        </w:rPr>
        <w:t xml:space="preserve"> </w:t>
      </w:r>
      <w:r>
        <w:rPr>
          <w:spacing w:val="-1"/>
        </w:rPr>
        <w:t>a</w:t>
      </w:r>
      <w:r>
        <w:rPr>
          <w:spacing w:val="1"/>
        </w:rPr>
        <w:t>c</w:t>
      </w:r>
      <w:r>
        <w:rPr>
          <w:spacing w:val="-1"/>
        </w:rPr>
        <w:t>qui</w:t>
      </w:r>
      <w:r>
        <w:t>re</w:t>
      </w:r>
      <w:r>
        <w:rPr>
          <w:spacing w:val="7"/>
        </w:rPr>
        <w:t xml:space="preserve"> </w:t>
      </w:r>
      <w:r>
        <w:rPr>
          <w:spacing w:val="-1"/>
        </w:rPr>
        <w:t>a</w:t>
      </w:r>
      <w:r>
        <w:rPr>
          <w:spacing w:val="2"/>
        </w:rPr>
        <w:t>n</w:t>
      </w:r>
      <w:r>
        <w:t>y</w:t>
      </w:r>
      <w:r>
        <w:rPr>
          <w:spacing w:val="-4"/>
        </w:rPr>
        <w:t xml:space="preserve"> </w:t>
      </w:r>
      <w:r>
        <w:rPr>
          <w:spacing w:val="1"/>
        </w:rPr>
        <w:t>c</w:t>
      </w:r>
      <w:r>
        <w:rPr>
          <w:spacing w:val="-1"/>
        </w:rPr>
        <w:t>lai</w:t>
      </w:r>
      <w:r>
        <w:rPr>
          <w:spacing w:val="9"/>
        </w:rPr>
        <w:t>m</w:t>
      </w:r>
      <w:r>
        <w:t>s</w:t>
      </w:r>
      <w:r>
        <w:rPr>
          <w:spacing w:val="5"/>
        </w:rPr>
        <w:t xml:space="preserve"> </w:t>
      </w:r>
      <w:r>
        <w:rPr>
          <w:spacing w:val="-1"/>
        </w:rPr>
        <w:t>t</w:t>
      </w:r>
      <w:r>
        <w:t>o</w:t>
      </w:r>
      <w:r>
        <w:rPr>
          <w:spacing w:val="7"/>
        </w:rPr>
        <w:t xml:space="preserve"> </w:t>
      </w:r>
      <w:r>
        <w:rPr>
          <w:spacing w:val="-3"/>
        </w:rPr>
        <w:t>or</w:t>
      </w:r>
      <w:r>
        <w:rPr>
          <w:spacing w:val="-3"/>
          <w:w w:val="99"/>
        </w:rPr>
        <w:t xml:space="preserve"> </w:t>
      </w:r>
      <w:r>
        <w:t>r</w:t>
      </w:r>
      <w:r>
        <w:rPr>
          <w:spacing w:val="-1"/>
        </w:rPr>
        <w:t>ight</w:t>
      </w:r>
      <w:r>
        <w:t>s</w:t>
      </w:r>
      <w:r>
        <w:rPr>
          <w:spacing w:val="52"/>
        </w:rPr>
        <w:t xml:space="preserve"> </w:t>
      </w:r>
      <w:r>
        <w:rPr>
          <w:spacing w:val="-1"/>
        </w:rPr>
        <w:t>i</w:t>
      </w:r>
      <w:r>
        <w:t>n</w:t>
      </w:r>
      <w:r>
        <w:rPr>
          <w:spacing w:val="48"/>
        </w:rPr>
        <w:t xml:space="preserve"> </w:t>
      </w:r>
      <w:r>
        <w:rPr>
          <w:spacing w:val="-1"/>
        </w:rPr>
        <w:t>th</w:t>
      </w:r>
      <w:r>
        <w:t>e</w:t>
      </w:r>
      <w:r>
        <w:rPr>
          <w:spacing w:val="48"/>
        </w:rPr>
        <w:t xml:space="preserve"> </w:t>
      </w:r>
      <w:r>
        <w:rPr>
          <w:spacing w:val="-1"/>
        </w:rPr>
        <w:t>Ba</w:t>
      </w:r>
      <w:r>
        <w:rPr>
          <w:spacing w:val="-2"/>
        </w:rPr>
        <w:t>c</w:t>
      </w:r>
      <w:r>
        <w:rPr>
          <w:spacing w:val="5"/>
        </w:rPr>
        <w:t>k</w:t>
      </w:r>
      <w:r>
        <w:rPr>
          <w:spacing w:val="-1"/>
        </w:rPr>
        <w:t>g</w:t>
      </w:r>
      <w:r>
        <w:t>r</w:t>
      </w:r>
      <w:r>
        <w:rPr>
          <w:spacing w:val="-1"/>
        </w:rPr>
        <w:t>o</w:t>
      </w:r>
      <w:r>
        <w:rPr>
          <w:spacing w:val="-3"/>
        </w:rPr>
        <w:t>u</w:t>
      </w:r>
      <w:r>
        <w:rPr>
          <w:spacing w:val="-1"/>
        </w:rPr>
        <w:t>n</w:t>
      </w:r>
      <w:r>
        <w:t>d</w:t>
      </w:r>
      <w:r>
        <w:rPr>
          <w:spacing w:val="48"/>
        </w:rPr>
        <w:t xml:space="preserve"> </w:t>
      </w:r>
      <w:r>
        <w:rPr>
          <w:spacing w:val="-1"/>
        </w:rPr>
        <w:t>Intelle</w:t>
      </w:r>
      <w:r>
        <w:rPr>
          <w:spacing w:val="1"/>
        </w:rPr>
        <w:t>c</w:t>
      </w:r>
      <w:r>
        <w:rPr>
          <w:spacing w:val="-1"/>
        </w:rPr>
        <w:t>tua</w:t>
      </w:r>
      <w:r>
        <w:t>l</w:t>
      </w:r>
      <w:r>
        <w:rPr>
          <w:spacing w:val="48"/>
        </w:rPr>
        <w:t xml:space="preserve"> </w:t>
      </w:r>
      <w:r>
        <w:rPr>
          <w:spacing w:val="-1"/>
        </w:rPr>
        <w:t>P</w:t>
      </w:r>
      <w:r>
        <w:t>r</w:t>
      </w:r>
      <w:r>
        <w:rPr>
          <w:spacing w:val="-1"/>
        </w:rPr>
        <w:t>ope</w:t>
      </w:r>
      <w:r>
        <w:rPr>
          <w:spacing w:val="1"/>
        </w:rPr>
        <w:t>r</w:t>
      </w:r>
      <w:r>
        <w:rPr>
          <w:spacing w:val="2"/>
        </w:rPr>
        <w:t>t</w:t>
      </w:r>
      <w:r>
        <w:t>y</w:t>
      </w:r>
      <w:r>
        <w:rPr>
          <w:spacing w:val="39"/>
        </w:rPr>
        <w:t xml:space="preserve"> </w:t>
      </w:r>
      <w:r>
        <w:rPr>
          <w:spacing w:val="-1"/>
        </w:rPr>
        <w:t>o</w:t>
      </w:r>
      <w:r>
        <w:t>f</w:t>
      </w:r>
      <w:r>
        <w:rPr>
          <w:spacing w:val="53"/>
        </w:rPr>
        <w:t xml:space="preserve"> </w:t>
      </w:r>
      <w:r>
        <w:rPr>
          <w:spacing w:val="-1"/>
        </w:rPr>
        <w:t>t</w:t>
      </w:r>
      <w:r>
        <w:rPr>
          <w:spacing w:val="-3"/>
        </w:rPr>
        <w:t>h</w:t>
      </w:r>
      <w:r>
        <w:t>e</w:t>
      </w:r>
      <w:r>
        <w:rPr>
          <w:spacing w:val="48"/>
        </w:rPr>
        <w:t xml:space="preserve"> </w:t>
      </w:r>
      <w:r>
        <w:rPr>
          <w:spacing w:val="-1"/>
        </w:rPr>
        <w:t>othe</w:t>
      </w:r>
      <w:r>
        <w:t>r</w:t>
      </w:r>
      <w:r>
        <w:rPr>
          <w:spacing w:val="52"/>
        </w:rPr>
        <w:t xml:space="preserve"> </w:t>
      </w:r>
      <w:r>
        <w:rPr>
          <w:spacing w:val="-1"/>
        </w:rPr>
        <w:t>Pa</w:t>
      </w:r>
      <w:r>
        <w:t>r</w:t>
      </w:r>
      <w:r>
        <w:rPr>
          <w:spacing w:val="2"/>
        </w:rPr>
        <w:t>t</w:t>
      </w:r>
      <w:r>
        <w:t>y</w:t>
      </w:r>
      <w:r>
        <w:rPr>
          <w:spacing w:val="37"/>
        </w:rPr>
        <w:t xml:space="preserve"> </w:t>
      </w:r>
      <w:r>
        <w:rPr>
          <w:spacing w:val="4"/>
        </w:rPr>
        <w:t>b</w:t>
      </w:r>
      <w:r>
        <w:t>y</w:t>
      </w:r>
      <w:r>
        <w:rPr>
          <w:spacing w:val="39"/>
        </w:rPr>
        <w:t xml:space="preserve"> </w:t>
      </w:r>
      <w:r>
        <w:rPr>
          <w:spacing w:val="-1"/>
        </w:rPr>
        <w:t>thi</w:t>
      </w:r>
      <w:r>
        <w:t>s</w:t>
      </w:r>
      <w:r>
        <w:rPr>
          <w:spacing w:val="47"/>
        </w:rPr>
        <w:t xml:space="preserve"> </w:t>
      </w:r>
      <w:r>
        <w:rPr>
          <w:spacing w:val="-1"/>
        </w:rPr>
        <w:t>Ag</w:t>
      </w:r>
      <w:r>
        <w:t>r</w:t>
      </w:r>
      <w:r>
        <w:rPr>
          <w:spacing w:val="-1"/>
        </w:rPr>
        <w:t>e</w:t>
      </w:r>
      <w:r>
        <w:rPr>
          <w:spacing w:val="-3"/>
        </w:rPr>
        <w:t>e</w:t>
      </w:r>
      <w:r>
        <w:rPr>
          <w:spacing w:val="9"/>
        </w:rPr>
        <w:t>m</w:t>
      </w:r>
      <w:r>
        <w:rPr>
          <w:spacing w:val="-1"/>
        </w:rPr>
        <w:t>en</w:t>
      </w:r>
      <w:r>
        <w:t>t</w:t>
      </w:r>
      <w:r>
        <w:rPr>
          <w:spacing w:val="47"/>
        </w:rPr>
        <w:t xml:space="preserve"> </w:t>
      </w:r>
      <w:r>
        <w:rPr>
          <w:spacing w:val="-1"/>
        </w:rPr>
        <w:t>o</w:t>
      </w:r>
      <w:r>
        <w:t>r</w:t>
      </w:r>
      <w:r>
        <w:rPr>
          <w:spacing w:val="47"/>
        </w:rPr>
        <w:t xml:space="preserve"> </w:t>
      </w:r>
      <w:r>
        <w:rPr>
          <w:spacing w:val="-1"/>
        </w:rPr>
        <w:t>pe</w:t>
      </w:r>
      <w:r>
        <w:rPr>
          <w:spacing w:val="-2"/>
        </w:rPr>
        <w:t>r</w:t>
      </w:r>
      <w:r>
        <w:rPr>
          <w:spacing w:val="4"/>
        </w:rPr>
        <w:t>f</w:t>
      </w:r>
      <w:r>
        <w:rPr>
          <w:spacing w:val="-1"/>
        </w:rPr>
        <w:t>o</w:t>
      </w:r>
      <w:r>
        <w:rPr>
          <w:spacing w:val="-2"/>
        </w:rPr>
        <w:t>r</w:t>
      </w:r>
      <w:r>
        <w:rPr>
          <w:spacing w:val="6"/>
        </w:rPr>
        <w:t>m</w:t>
      </w:r>
      <w:r>
        <w:rPr>
          <w:spacing w:val="-1"/>
        </w:rPr>
        <w:t>an</w:t>
      </w:r>
      <w:r>
        <w:rPr>
          <w:spacing w:val="1"/>
        </w:rPr>
        <w:t>c</w:t>
      </w:r>
      <w:r>
        <w:t>e</w:t>
      </w:r>
      <w:r>
        <w:rPr>
          <w:w w:val="99"/>
        </w:rPr>
        <w:t xml:space="preserve"> </w:t>
      </w:r>
      <w:r>
        <w:rPr>
          <w:spacing w:val="-1"/>
        </w:rPr>
        <w:t>he</w:t>
      </w:r>
      <w:r>
        <w:rPr>
          <w:spacing w:val="1"/>
        </w:rPr>
        <w:t>r</w:t>
      </w:r>
      <w:r>
        <w:rPr>
          <w:spacing w:val="-1"/>
        </w:rPr>
        <w:t>eunde</w:t>
      </w:r>
      <w:r>
        <w:rPr>
          <w:spacing w:val="1"/>
        </w:rPr>
        <w:t>r</w:t>
      </w:r>
      <w:r>
        <w:t>.</w:t>
      </w:r>
    </w:p>
    <w:p w14:paraId="0270C7D6" w14:textId="77777777" w:rsidR="003819A4" w:rsidRDefault="003819A4" w:rsidP="00883143">
      <w:pPr>
        <w:tabs>
          <w:tab w:val="left" w:pos="-540"/>
          <w:tab w:val="left" w:pos="-180"/>
        </w:tabs>
        <w:kinsoku w:val="0"/>
        <w:overflowPunct w:val="0"/>
        <w:spacing w:before="12" w:line="220" w:lineRule="exact"/>
        <w:ind w:left="-540" w:right="220"/>
        <w:rPr>
          <w:sz w:val="22"/>
          <w:szCs w:val="22"/>
        </w:rPr>
      </w:pPr>
    </w:p>
    <w:p w14:paraId="3BAF1FF4" w14:textId="77777777" w:rsidR="003819A4" w:rsidRDefault="003819A4" w:rsidP="00883143">
      <w:pPr>
        <w:pStyle w:val="BodyText"/>
        <w:tabs>
          <w:tab w:val="left" w:pos="-540"/>
          <w:tab w:val="left" w:pos="-180"/>
        </w:tabs>
        <w:kinsoku w:val="0"/>
        <w:overflowPunct w:val="0"/>
        <w:spacing w:line="228" w:lineRule="exact"/>
        <w:ind w:left="-540" w:right="220"/>
        <w:jc w:val="both"/>
      </w:pPr>
      <w:r>
        <w:t>N</w:t>
      </w:r>
      <w:r>
        <w:rPr>
          <w:spacing w:val="-1"/>
        </w:rPr>
        <w:t>othin</w:t>
      </w:r>
      <w:r>
        <w:t>g</w:t>
      </w:r>
      <w:r>
        <w:rPr>
          <w:spacing w:val="-5"/>
        </w:rPr>
        <w:t xml:space="preserve"> </w:t>
      </w:r>
      <w:r>
        <w:rPr>
          <w:spacing w:val="-1"/>
        </w:rPr>
        <w:t>i</w:t>
      </w:r>
      <w:r>
        <w:t>n</w:t>
      </w:r>
      <w:r>
        <w:rPr>
          <w:spacing w:val="-4"/>
        </w:rPr>
        <w:t xml:space="preserve"> </w:t>
      </w:r>
      <w:r>
        <w:rPr>
          <w:spacing w:val="-1"/>
        </w:rPr>
        <w:t>thi</w:t>
      </w:r>
      <w:r>
        <w:t xml:space="preserve">s </w:t>
      </w:r>
      <w:r>
        <w:rPr>
          <w:spacing w:val="-1"/>
        </w:rPr>
        <w:t>Ag</w:t>
      </w:r>
      <w:r>
        <w:t>r</w:t>
      </w:r>
      <w:r>
        <w:rPr>
          <w:spacing w:val="-1"/>
        </w:rPr>
        <w:t>e</w:t>
      </w:r>
      <w:r>
        <w:rPr>
          <w:spacing w:val="-3"/>
        </w:rPr>
        <w:t>e</w:t>
      </w:r>
      <w:r>
        <w:rPr>
          <w:spacing w:val="6"/>
        </w:rPr>
        <w:t>m</w:t>
      </w:r>
      <w:r>
        <w:rPr>
          <w:spacing w:val="-1"/>
        </w:rPr>
        <w:t>en</w:t>
      </w:r>
      <w:r>
        <w:t>t</w:t>
      </w:r>
      <w:r>
        <w:rPr>
          <w:spacing w:val="-6"/>
        </w:rPr>
        <w:t xml:space="preserve"> </w:t>
      </w:r>
      <w:r>
        <w:rPr>
          <w:spacing w:val="1"/>
        </w:rPr>
        <w:t>s</w:t>
      </w:r>
      <w:r>
        <w:rPr>
          <w:spacing w:val="-1"/>
        </w:rPr>
        <w:t>hal</w:t>
      </w:r>
      <w:r>
        <w:t>l</w:t>
      </w:r>
      <w:r>
        <w:rPr>
          <w:spacing w:val="-5"/>
        </w:rPr>
        <w:t xml:space="preserve"> </w:t>
      </w:r>
      <w:r>
        <w:rPr>
          <w:spacing w:val="1"/>
        </w:rPr>
        <w:t>c</w:t>
      </w:r>
      <w:r>
        <w:rPr>
          <w:spacing w:val="-1"/>
        </w:rPr>
        <w:t>i</w:t>
      </w:r>
      <w:r>
        <w:t>r</w:t>
      </w:r>
      <w:r>
        <w:rPr>
          <w:spacing w:val="1"/>
        </w:rPr>
        <w:t>c</w:t>
      </w:r>
      <w:r>
        <w:rPr>
          <w:spacing w:val="-3"/>
        </w:rPr>
        <w:t>u</w:t>
      </w:r>
      <w:r>
        <w:rPr>
          <w:spacing w:val="9"/>
        </w:rPr>
        <w:t>m</w:t>
      </w:r>
      <w:r>
        <w:rPr>
          <w:spacing w:val="-5"/>
        </w:rPr>
        <w:t>v</w:t>
      </w:r>
      <w:r>
        <w:rPr>
          <w:spacing w:val="-1"/>
        </w:rPr>
        <w:t>en</w:t>
      </w:r>
      <w:r>
        <w:t>t</w:t>
      </w:r>
      <w:r>
        <w:rPr>
          <w:spacing w:val="-5"/>
        </w:rPr>
        <w:t xml:space="preserve"> </w:t>
      </w:r>
      <w:r>
        <w:rPr>
          <w:spacing w:val="-1"/>
        </w:rPr>
        <w:t>o</w:t>
      </w:r>
      <w:r>
        <w:t>r r</w:t>
      </w:r>
      <w:r>
        <w:rPr>
          <w:spacing w:val="-1"/>
        </w:rPr>
        <w:t>e</w:t>
      </w:r>
      <w:r>
        <w:rPr>
          <w:spacing w:val="1"/>
        </w:rPr>
        <w:t>s</w:t>
      </w:r>
      <w:r>
        <w:rPr>
          <w:spacing w:val="-3"/>
        </w:rPr>
        <w:t>t</w:t>
      </w:r>
      <w:r>
        <w:t>r</w:t>
      </w:r>
      <w:r>
        <w:rPr>
          <w:spacing w:val="-1"/>
        </w:rPr>
        <w:t>i</w:t>
      </w:r>
      <w:r>
        <w:rPr>
          <w:spacing w:val="1"/>
        </w:rPr>
        <w:t>c</w:t>
      </w:r>
      <w:r>
        <w:t>t</w:t>
      </w:r>
      <w:r>
        <w:rPr>
          <w:spacing w:val="-4"/>
        </w:rPr>
        <w:t xml:space="preserve"> </w:t>
      </w:r>
      <w:r>
        <w:rPr>
          <w:spacing w:val="-1"/>
        </w:rPr>
        <w:t>eithe</w:t>
      </w:r>
      <w:r>
        <w:t>r</w:t>
      </w:r>
      <w:r>
        <w:rPr>
          <w:spacing w:val="-1"/>
        </w:rPr>
        <w:t xml:space="preserve"> Pa</w:t>
      </w:r>
      <w:r>
        <w:t>r</w:t>
      </w:r>
      <w:r>
        <w:rPr>
          <w:spacing w:val="-1"/>
        </w:rPr>
        <w:t>t</w:t>
      </w:r>
      <w:r>
        <w:rPr>
          <w:spacing w:val="-15"/>
        </w:rPr>
        <w:t>y</w:t>
      </w:r>
      <w:r>
        <w:rPr>
          <w:spacing w:val="-1"/>
        </w:rPr>
        <w:t>’</w:t>
      </w:r>
      <w:r>
        <w:t xml:space="preserve">s </w:t>
      </w:r>
      <w:r>
        <w:rPr>
          <w:spacing w:val="-1"/>
        </w:rPr>
        <w:t>p</w:t>
      </w:r>
      <w:r>
        <w:t>r</w:t>
      </w:r>
      <w:r>
        <w:rPr>
          <w:spacing w:val="-1"/>
        </w:rPr>
        <w:t>e</w:t>
      </w:r>
      <w:r>
        <w:t>-</w:t>
      </w:r>
      <w:r>
        <w:rPr>
          <w:spacing w:val="-1"/>
        </w:rPr>
        <w:t>e</w:t>
      </w:r>
      <w:r>
        <w:rPr>
          <w:spacing w:val="1"/>
        </w:rPr>
        <w:t>x</w:t>
      </w:r>
      <w:r>
        <w:rPr>
          <w:spacing w:val="-1"/>
        </w:rPr>
        <w:t>i</w:t>
      </w:r>
      <w:r>
        <w:rPr>
          <w:spacing w:val="1"/>
        </w:rPr>
        <w:t>s</w:t>
      </w:r>
      <w:r>
        <w:rPr>
          <w:spacing w:val="-1"/>
        </w:rPr>
        <w:t>tin</w:t>
      </w:r>
      <w:r>
        <w:t>g</w:t>
      </w:r>
      <w:r>
        <w:rPr>
          <w:spacing w:val="-4"/>
        </w:rPr>
        <w:t xml:space="preserve"> </w:t>
      </w:r>
      <w:r>
        <w:rPr>
          <w:spacing w:val="2"/>
        </w:rPr>
        <w:t>o</w:t>
      </w:r>
      <w:r>
        <w:rPr>
          <w:spacing w:val="-1"/>
        </w:rPr>
        <w:t>bl</w:t>
      </w:r>
      <w:r>
        <w:rPr>
          <w:spacing w:val="-2"/>
        </w:rPr>
        <w:t>i</w:t>
      </w:r>
      <w:r>
        <w:rPr>
          <w:spacing w:val="-1"/>
        </w:rPr>
        <w:t>gation</w:t>
      </w:r>
      <w:r>
        <w:t>s</w:t>
      </w:r>
      <w:r>
        <w:rPr>
          <w:spacing w:val="-1"/>
        </w:rPr>
        <w:t xml:space="preserve"> </w:t>
      </w:r>
      <w:r>
        <w:rPr>
          <w:spacing w:val="-6"/>
        </w:rPr>
        <w:t>w</w:t>
      </w:r>
      <w:r>
        <w:rPr>
          <w:spacing w:val="-1"/>
        </w:rPr>
        <w:t>it</w:t>
      </w:r>
      <w:r>
        <w:t>h</w:t>
      </w:r>
      <w:r>
        <w:rPr>
          <w:spacing w:val="-4"/>
        </w:rPr>
        <w:t xml:space="preserve"> </w:t>
      </w:r>
      <w:r>
        <w:rPr>
          <w:spacing w:val="-1"/>
        </w:rPr>
        <w:t>th</w:t>
      </w:r>
      <w:r>
        <w:t>e</w:t>
      </w:r>
      <w:r>
        <w:rPr>
          <w:spacing w:val="-4"/>
        </w:rPr>
        <w:t xml:space="preserve"> </w:t>
      </w:r>
      <w:r>
        <w:t>U</w:t>
      </w:r>
      <w:r>
        <w:rPr>
          <w:spacing w:val="-1"/>
        </w:rPr>
        <w:t>nited</w:t>
      </w:r>
      <w:r>
        <w:rPr>
          <w:spacing w:val="-1"/>
          <w:w w:val="99"/>
        </w:rPr>
        <w:t xml:space="preserve"> </w:t>
      </w:r>
      <w:r>
        <w:rPr>
          <w:spacing w:val="-1"/>
        </w:rPr>
        <w:t>State</w:t>
      </w:r>
      <w:r>
        <w:t>s</w:t>
      </w:r>
      <w:r>
        <w:rPr>
          <w:spacing w:val="26"/>
        </w:rPr>
        <w:t xml:space="preserve"> </w:t>
      </w:r>
      <w:r>
        <w:rPr>
          <w:spacing w:val="-1"/>
        </w:rPr>
        <w:t>go</w:t>
      </w:r>
      <w:r>
        <w:rPr>
          <w:spacing w:val="-5"/>
        </w:rPr>
        <w:t>v</w:t>
      </w:r>
      <w:r>
        <w:rPr>
          <w:spacing w:val="-1"/>
        </w:rPr>
        <w:t>e</w:t>
      </w:r>
      <w:r>
        <w:t>r</w:t>
      </w:r>
      <w:r>
        <w:rPr>
          <w:spacing w:val="-3"/>
        </w:rPr>
        <w:t>n</w:t>
      </w:r>
      <w:r>
        <w:rPr>
          <w:spacing w:val="6"/>
        </w:rPr>
        <w:t>m</w:t>
      </w:r>
      <w:r>
        <w:rPr>
          <w:spacing w:val="-1"/>
        </w:rPr>
        <w:t>en</w:t>
      </w:r>
      <w:r>
        <w:t>t</w:t>
      </w:r>
      <w:r>
        <w:rPr>
          <w:spacing w:val="23"/>
        </w:rPr>
        <w:t xml:space="preserve"> </w:t>
      </w:r>
      <w:r>
        <w:rPr>
          <w:spacing w:val="-1"/>
        </w:rPr>
        <w:t>pe</w:t>
      </w:r>
      <w:r>
        <w:t>rt</w:t>
      </w:r>
      <w:r>
        <w:rPr>
          <w:spacing w:val="-1"/>
        </w:rPr>
        <w:t>ain</w:t>
      </w:r>
      <w:r>
        <w:rPr>
          <w:spacing w:val="-5"/>
        </w:rPr>
        <w:t>i</w:t>
      </w:r>
      <w:r>
        <w:rPr>
          <w:spacing w:val="-1"/>
        </w:rPr>
        <w:t>n</w:t>
      </w:r>
      <w:r>
        <w:t>g</w:t>
      </w:r>
      <w:r>
        <w:rPr>
          <w:spacing w:val="23"/>
        </w:rPr>
        <w:t xml:space="preserve"> </w:t>
      </w:r>
      <w:r>
        <w:rPr>
          <w:spacing w:val="-1"/>
        </w:rPr>
        <w:t>t</w:t>
      </w:r>
      <w:r>
        <w:t>o</w:t>
      </w:r>
      <w:r>
        <w:rPr>
          <w:spacing w:val="22"/>
        </w:rPr>
        <w:t xml:space="preserve"> </w:t>
      </w:r>
      <w:r>
        <w:rPr>
          <w:spacing w:val="-1"/>
        </w:rPr>
        <w:t>a</w:t>
      </w:r>
      <w:r>
        <w:rPr>
          <w:spacing w:val="2"/>
        </w:rPr>
        <w:t>n</w:t>
      </w:r>
      <w:r>
        <w:t>y</w:t>
      </w:r>
      <w:r>
        <w:rPr>
          <w:spacing w:val="16"/>
        </w:rPr>
        <w:t xml:space="preserve"> </w:t>
      </w:r>
      <w:r>
        <w:rPr>
          <w:spacing w:val="5"/>
        </w:rPr>
        <w:t>k</w:t>
      </w:r>
      <w:r>
        <w:rPr>
          <w:spacing w:val="-1"/>
        </w:rPr>
        <w:t>in</w:t>
      </w:r>
      <w:r>
        <w:t>d</w:t>
      </w:r>
      <w:r>
        <w:rPr>
          <w:spacing w:val="23"/>
        </w:rPr>
        <w:t xml:space="preserve"> </w:t>
      </w:r>
      <w:r>
        <w:rPr>
          <w:spacing w:val="-1"/>
        </w:rPr>
        <w:t>o</w:t>
      </w:r>
      <w:r>
        <w:t>f</w:t>
      </w:r>
      <w:r>
        <w:rPr>
          <w:spacing w:val="27"/>
        </w:rPr>
        <w:t xml:space="preserve"> </w:t>
      </w:r>
      <w:r>
        <w:rPr>
          <w:spacing w:val="-1"/>
        </w:rPr>
        <w:t>Intelle</w:t>
      </w:r>
      <w:r>
        <w:rPr>
          <w:spacing w:val="1"/>
        </w:rPr>
        <w:t>c</w:t>
      </w:r>
      <w:r>
        <w:rPr>
          <w:spacing w:val="-1"/>
        </w:rPr>
        <w:t>t</w:t>
      </w:r>
      <w:r>
        <w:rPr>
          <w:spacing w:val="-3"/>
        </w:rPr>
        <w:t>u</w:t>
      </w:r>
      <w:r>
        <w:rPr>
          <w:spacing w:val="-1"/>
        </w:rPr>
        <w:t>a</w:t>
      </w:r>
      <w:r>
        <w:t>l</w:t>
      </w:r>
      <w:r>
        <w:rPr>
          <w:spacing w:val="23"/>
        </w:rPr>
        <w:t xml:space="preserve"> </w:t>
      </w:r>
      <w:r>
        <w:rPr>
          <w:spacing w:val="-1"/>
        </w:rPr>
        <w:t>P</w:t>
      </w:r>
      <w:r>
        <w:t>r</w:t>
      </w:r>
      <w:r>
        <w:rPr>
          <w:spacing w:val="-1"/>
        </w:rPr>
        <w:t>ope</w:t>
      </w:r>
      <w:r>
        <w:rPr>
          <w:spacing w:val="1"/>
        </w:rPr>
        <w:t>r</w:t>
      </w:r>
      <w:r>
        <w:rPr>
          <w:spacing w:val="2"/>
        </w:rPr>
        <w:t>t</w:t>
      </w:r>
      <w:r>
        <w:rPr>
          <w:spacing w:val="-15"/>
        </w:rPr>
        <w:t>y</w:t>
      </w:r>
      <w:r>
        <w:t>,</w:t>
      </w:r>
      <w:r>
        <w:rPr>
          <w:spacing w:val="25"/>
        </w:rPr>
        <w:t xml:space="preserve"> </w:t>
      </w:r>
      <w:r>
        <w:rPr>
          <w:spacing w:val="-1"/>
        </w:rPr>
        <w:t>in</w:t>
      </w:r>
      <w:r>
        <w:rPr>
          <w:spacing w:val="1"/>
        </w:rPr>
        <w:t>c</w:t>
      </w:r>
      <w:r>
        <w:rPr>
          <w:spacing w:val="-1"/>
        </w:rPr>
        <w:t>ludin</w:t>
      </w:r>
      <w:r>
        <w:t>g</w:t>
      </w:r>
      <w:r>
        <w:rPr>
          <w:spacing w:val="23"/>
        </w:rPr>
        <w:t xml:space="preserve"> </w:t>
      </w:r>
      <w:r>
        <w:rPr>
          <w:spacing w:val="-1"/>
        </w:rPr>
        <w:t>bu</w:t>
      </w:r>
      <w:r>
        <w:t>t</w:t>
      </w:r>
      <w:r>
        <w:rPr>
          <w:spacing w:val="26"/>
        </w:rPr>
        <w:t xml:space="preserve"> </w:t>
      </w:r>
      <w:r>
        <w:rPr>
          <w:spacing w:val="-1"/>
        </w:rPr>
        <w:t>no</w:t>
      </w:r>
      <w:r>
        <w:t>t</w:t>
      </w:r>
      <w:r>
        <w:rPr>
          <w:spacing w:val="22"/>
        </w:rPr>
        <w:t xml:space="preserve"> </w:t>
      </w:r>
      <w:r>
        <w:rPr>
          <w:spacing w:val="-1"/>
        </w:rPr>
        <w:t>l</w:t>
      </w:r>
      <w:r>
        <w:rPr>
          <w:spacing w:val="-5"/>
        </w:rPr>
        <w:t>i</w:t>
      </w:r>
      <w:r>
        <w:rPr>
          <w:spacing w:val="9"/>
        </w:rPr>
        <w:t>m</w:t>
      </w:r>
      <w:r>
        <w:rPr>
          <w:spacing w:val="-1"/>
        </w:rPr>
        <w:t>ite</w:t>
      </w:r>
      <w:r>
        <w:t>d</w:t>
      </w:r>
      <w:r>
        <w:rPr>
          <w:spacing w:val="21"/>
        </w:rPr>
        <w:t xml:space="preserve"> </w:t>
      </w:r>
      <w:r>
        <w:rPr>
          <w:spacing w:val="-1"/>
        </w:rPr>
        <w:t>t</w:t>
      </w:r>
      <w:r>
        <w:t>o</w:t>
      </w:r>
      <w:r>
        <w:rPr>
          <w:spacing w:val="20"/>
        </w:rPr>
        <w:t xml:space="preserve"> </w:t>
      </w:r>
      <w:r>
        <w:rPr>
          <w:spacing w:val="1"/>
        </w:rPr>
        <w:t>s</w:t>
      </w:r>
      <w:r>
        <w:rPr>
          <w:spacing w:val="-1"/>
        </w:rPr>
        <w:t>u</w:t>
      </w:r>
      <w:r>
        <w:rPr>
          <w:spacing w:val="1"/>
        </w:rPr>
        <w:t>c</w:t>
      </w:r>
      <w:r>
        <w:t>h</w:t>
      </w:r>
      <w:r>
        <w:rPr>
          <w:spacing w:val="20"/>
        </w:rPr>
        <w:t xml:space="preserve"> </w:t>
      </w:r>
      <w:r>
        <w:rPr>
          <w:spacing w:val="-1"/>
        </w:rPr>
        <w:t>p</w:t>
      </w:r>
      <w:r>
        <w:t>r</w:t>
      </w:r>
      <w:r>
        <w:rPr>
          <w:spacing w:val="-1"/>
        </w:rPr>
        <w:t>e</w:t>
      </w:r>
      <w:r>
        <w:t>-</w:t>
      </w:r>
      <w:r>
        <w:rPr>
          <w:w w:val="99"/>
        </w:rPr>
        <w:t xml:space="preserve"> </w:t>
      </w:r>
      <w:r>
        <w:rPr>
          <w:spacing w:val="-1"/>
        </w:rPr>
        <w:t>e</w:t>
      </w:r>
      <w:r>
        <w:rPr>
          <w:spacing w:val="1"/>
        </w:rPr>
        <w:t>x</w:t>
      </w:r>
      <w:r>
        <w:rPr>
          <w:spacing w:val="-1"/>
        </w:rPr>
        <w:t>i</w:t>
      </w:r>
      <w:r>
        <w:rPr>
          <w:spacing w:val="1"/>
        </w:rPr>
        <w:t>s</w:t>
      </w:r>
      <w:r>
        <w:rPr>
          <w:spacing w:val="-1"/>
        </w:rPr>
        <w:t>tin</w:t>
      </w:r>
      <w:r>
        <w:t>g</w:t>
      </w:r>
      <w:r>
        <w:rPr>
          <w:spacing w:val="27"/>
        </w:rPr>
        <w:t xml:space="preserve"> </w:t>
      </w:r>
      <w:r>
        <w:rPr>
          <w:spacing w:val="-1"/>
        </w:rPr>
        <w:t>obligation</w:t>
      </w:r>
      <w:r>
        <w:t>s</w:t>
      </w:r>
      <w:r>
        <w:rPr>
          <w:spacing w:val="33"/>
        </w:rPr>
        <w:t xml:space="preserve"> </w:t>
      </w:r>
      <w:r>
        <w:rPr>
          <w:spacing w:val="1"/>
        </w:rPr>
        <w:t>c</w:t>
      </w:r>
      <w:r>
        <w:rPr>
          <w:spacing w:val="-1"/>
        </w:rPr>
        <w:t>onta</w:t>
      </w:r>
      <w:r>
        <w:rPr>
          <w:spacing w:val="-5"/>
        </w:rPr>
        <w:t>i</w:t>
      </w:r>
      <w:r>
        <w:rPr>
          <w:spacing w:val="-1"/>
        </w:rPr>
        <w:t>ne</w:t>
      </w:r>
      <w:r>
        <w:t>d</w:t>
      </w:r>
      <w:r>
        <w:rPr>
          <w:spacing w:val="28"/>
        </w:rPr>
        <w:t xml:space="preserve"> </w:t>
      </w:r>
      <w:r>
        <w:rPr>
          <w:spacing w:val="-1"/>
        </w:rPr>
        <w:t>i</w:t>
      </w:r>
      <w:r>
        <w:t>n</w:t>
      </w:r>
      <w:r>
        <w:rPr>
          <w:spacing w:val="29"/>
        </w:rPr>
        <w:t xml:space="preserve"> </w:t>
      </w:r>
      <w:r>
        <w:rPr>
          <w:spacing w:val="-1"/>
        </w:rPr>
        <w:t>g</w:t>
      </w:r>
      <w:r>
        <w:t>r</w:t>
      </w:r>
      <w:r>
        <w:rPr>
          <w:spacing w:val="-1"/>
        </w:rPr>
        <w:t>an</w:t>
      </w:r>
      <w:r>
        <w:t>t</w:t>
      </w:r>
      <w:r>
        <w:rPr>
          <w:spacing w:val="1"/>
        </w:rPr>
        <w:t>s</w:t>
      </w:r>
      <w:r>
        <w:t>,</w:t>
      </w:r>
      <w:r>
        <w:rPr>
          <w:spacing w:val="10"/>
        </w:rPr>
        <w:t xml:space="preserve"> </w:t>
      </w:r>
      <w:r>
        <w:rPr>
          <w:spacing w:val="1"/>
        </w:rPr>
        <w:t>c</w:t>
      </w:r>
      <w:r>
        <w:rPr>
          <w:spacing w:val="-1"/>
        </w:rPr>
        <w:t>on</w:t>
      </w:r>
      <w:r>
        <w:rPr>
          <w:spacing w:val="-3"/>
        </w:rPr>
        <w:t>t</w:t>
      </w:r>
      <w:r>
        <w:t>r</w:t>
      </w:r>
      <w:r>
        <w:rPr>
          <w:spacing w:val="-1"/>
        </w:rPr>
        <w:t>a</w:t>
      </w:r>
      <w:r>
        <w:rPr>
          <w:spacing w:val="1"/>
        </w:rPr>
        <w:t>c</w:t>
      </w:r>
      <w:r>
        <w:rPr>
          <w:spacing w:val="-1"/>
        </w:rPr>
        <w:t>t</w:t>
      </w:r>
      <w:r>
        <w:t>s</w:t>
      </w:r>
      <w:r>
        <w:rPr>
          <w:spacing w:val="32"/>
        </w:rPr>
        <w:t xml:space="preserve"> </w:t>
      </w:r>
      <w:r>
        <w:rPr>
          <w:spacing w:val="-1"/>
        </w:rPr>
        <w:t>an</w:t>
      </w:r>
      <w:r>
        <w:t>d</w:t>
      </w:r>
      <w:r>
        <w:rPr>
          <w:spacing w:val="27"/>
        </w:rPr>
        <w:t xml:space="preserve"> </w:t>
      </w:r>
      <w:r>
        <w:rPr>
          <w:spacing w:val="-1"/>
        </w:rPr>
        <w:t>othe</w:t>
      </w:r>
      <w:r>
        <w:t>r</w:t>
      </w:r>
      <w:r>
        <w:rPr>
          <w:spacing w:val="34"/>
        </w:rPr>
        <w:t xml:space="preserve"> </w:t>
      </w:r>
      <w:r>
        <w:rPr>
          <w:spacing w:val="2"/>
        </w:rPr>
        <w:t>t</w:t>
      </w:r>
      <w:r>
        <w:rPr>
          <w:spacing w:val="-15"/>
        </w:rPr>
        <w:t>y</w:t>
      </w:r>
      <w:r>
        <w:rPr>
          <w:spacing w:val="-1"/>
        </w:rPr>
        <w:t>pe</w:t>
      </w:r>
      <w:r>
        <w:t>s</w:t>
      </w:r>
      <w:r>
        <w:rPr>
          <w:spacing w:val="34"/>
        </w:rPr>
        <w:t xml:space="preserve"> </w:t>
      </w:r>
      <w:r>
        <w:rPr>
          <w:spacing w:val="-1"/>
        </w:rPr>
        <w:t>o</w:t>
      </w:r>
      <w:r>
        <w:t>f</w:t>
      </w:r>
      <w:r>
        <w:rPr>
          <w:spacing w:val="34"/>
        </w:rPr>
        <w:t xml:space="preserve"> </w:t>
      </w:r>
      <w:r>
        <w:rPr>
          <w:spacing w:val="-1"/>
        </w:rPr>
        <w:t>ag</w:t>
      </w:r>
      <w:r>
        <w:rPr>
          <w:spacing w:val="1"/>
        </w:rPr>
        <w:t>r</w:t>
      </w:r>
      <w:r>
        <w:rPr>
          <w:spacing w:val="-1"/>
        </w:rPr>
        <w:t>ee</w:t>
      </w:r>
      <w:r>
        <w:rPr>
          <w:spacing w:val="6"/>
        </w:rPr>
        <w:t>m</w:t>
      </w:r>
      <w:r>
        <w:rPr>
          <w:spacing w:val="-1"/>
        </w:rPr>
        <w:t>en</w:t>
      </w:r>
      <w:r>
        <w:rPr>
          <w:spacing w:val="-3"/>
        </w:rPr>
        <w:t>t</w:t>
      </w:r>
      <w:r>
        <w:t>s</w:t>
      </w:r>
      <w:r>
        <w:rPr>
          <w:spacing w:val="34"/>
        </w:rPr>
        <w:t xml:space="preserve"> </w:t>
      </w:r>
      <w:r>
        <w:rPr>
          <w:spacing w:val="-1"/>
        </w:rPr>
        <w:t>o</w:t>
      </w:r>
      <w:r>
        <w:t>r</w:t>
      </w:r>
      <w:r>
        <w:rPr>
          <w:spacing w:val="34"/>
        </w:rPr>
        <w:t xml:space="preserve"> </w:t>
      </w:r>
      <w:r>
        <w:rPr>
          <w:spacing w:val="-3"/>
        </w:rPr>
        <w:t>a</w:t>
      </w:r>
      <w:r>
        <w:t>rr</w:t>
      </w:r>
      <w:r>
        <w:rPr>
          <w:spacing w:val="-1"/>
        </w:rPr>
        <w:t>ang</w:t>
      </w:r>
      <w:r>
        <w:rPr>
          <w:spacing w:val="-3"/>
        </w:rPr>
        <w:t>e</w:t>
      </w:r>
      <w:r>
        <w:rPr>
          <w:spacing w:val="6"/>
        </w:rPr>
        <w:t>m</w:t>
      </w:r>
      <w:r>
        <w:rPr>
          <w:spacing w:val="-1"/>
        </w:rPr>
        <w:t>en</w:t>
      </w:r>
      <w:r>
        <w:rPr>
          <w:spacing w:val="-3"/>
        </w:rPr>
        <w:t>t</w:t>
      </w:r>
      <w:r>
        <w:t>s</w:t>
      </w:r>
      <w:r>
        <w:rPr>
          <w:w w:val="99"/>
        </w:rPr>
        <w:t xml:space="preserve"> </w:t>
      </w:r>
      <w:r>
        <w:rPr>
          <w:spacing w:val="-1"/>
        </w:rPr>
        <w:t>be</w:t>
      </w:r>
      <w:r>
        <w:t>t</w:t>
      </w:r>
      <w:r>
        <w:rPr>
          <w:spacing w:val="-6"/>
        </w:rPr>
        <w:t>w</w:t>
      </w:r>
      <w:r>
        <w:rPr>
          <w:spacing w:val="-1"/>
        </w:rPr>
        <w:t>ee</w:t>
      </w:r>
      <w:r>
        <w:t>n</w:t>
      </w:r>
      <w:r>
        <w:rPr>
          <w:spacing w:val="10"/>
        </w:rPr>
        <w:t xml:space="preserve"> </w:t>
      </w:r>
      <w:r>
        <w:rPr>
          <w:spacing w:val="-1"/>
        </w:rPr>
        <w:t>eithe</w:t>
      </w:r>
      <w:r>
        <w:t>r</w:t>
      </w:r>
      <w:r>
        <w:rPr>
          <w:spacing w:val="13"/>
        </w:rPr>
        <w:t xml:space="preserve"> </w:t>
      </w:r>
      <w:r>
        <w:rPr>
          <w:spacing w:val="-1"/>
        </w:rPr>
        <w:t>Pa</w:t>
      </w:r>
      <w:r>
        <w:t>r</w:t>
      </w:r>
      <w:r>
        <w:rPr>
          <w:spacing w:val="2"/>
        </w:rPr>
        <w:t>t</w:t>
      </w:r>
      <w:r>
        <w:t>y</w:t>
      </w:r>
      <w:r>
        <w:rPr>
          <w:spacing w:val="2"/>
        </w:rPr>
        <w:t xml:space="preserve"> </w:t>
      </w:r>
      <w:r>
        <w:rPr>
          <w:spacing w:val="-1"/>
        </w:rPr>
        <w:t>an</w:t>
      </w:r>
      <w:r>
        <w:t>d</w:t>
      </w:r>
      <w:r>
        <w:rPr>
          <w:spacing w:val="11"/>
        </w:rPr>
        <w:t xml:space="preserve"> </w:t>
      </w:r>
      <w:r>
        <w:rPr>
          <w:spacing w:val="2"/>
        </w:rPr>
        <w:t>t</w:t>
      </w:r>
      <w:r>
        <w:rPr>
          <w:spacing w:val="-1"/>
        </w:rPr>
        <w:t>h</w:t>
      </w:r>
      <w:r>
        <w:t>e</w:t>
      </w:r>
      <w:r>
        <w:rPr>
          <w:spacing w:val="12"/>
        </w:rPr>
        <w:t xml:space="preserve"> </w:t>
      </w:r>
      <w:r>
        <w:t>U</w:t>
      </w:r>
      <w:r>
        <w:rPr>
          <w:spacing w:val="-1"/>
        </w:rPr>
        <w:t>.S</w:t>
      </w:r>
      <w:r>
        <w:t>.</w:t>
      </w:r>
      <w:r>
        <w:rPr>
          <w:spacing w:val="11"/>
        </w:rPr>
        <w:t xml:space="preserve"> </w:t>
      </w:r>
      <w:r>
        <w:rPr>
          <w:spacing w:val="-1"/>
        </w:rPr>
        <w:t>go</w:t>
      </w:r>
      <w:r>
        <w:rPr>
          <w:spacing w:val="-5"/>
        </w:rPr>
        <w:t>v</w:t>
      </w:r>
      <w:r>
        <w:rPr>
          <w:spacing w:val="-1"/>
        </w:rPr>
        <w:t>e</w:t>
      </w:r>
      <w:r>
        <w:t>r</w:t>
      </w:r>
      <w:r>
        <w:rPr>
          <w:spacing w:val="-1"/>
        </w:rPr>
        <w:t>n</w:t>
      </w:r>
      <w:r>
        <w:rPr>
          <w:spacing w:val="9"/>
        </w:rPr>
        <w:t>m</w:t>
      </w:r>
      <w:r>
        <w:rPr>
          <w:spacing w:val="-1"/>
        </w:rPr>
        <w:t>e</w:t>
      </w:r>
      <w:r>
        <w:rPr>
          <w:spacing w:val="-3"/>
        </w:rPr>
        <w:t>n</w:t>
      </w:r>
      <w:r>
        <w:rPr>
          <w:spacing w:val="-1"/>
        </w:rPr>
        <w:t>t</w:t>
      </w:r>
      <w:r>
        <w:t xml:space="preserve">. </w:t>
      </w:r>
      <w:r>
        <w:rPr>
          <w:spacing w:val="18"/>
        </w:rPr>
        <w:t xml:space="preserve"> </w:t>
      </w:r>
      <w:r>
        <w:rPr>
          <w:spacing w:val="5"/>
        </w:rPr>
        <w:t>T</w:t>
      </w:r>
      <w:r>
        <w:rPr>
          <w:spacing w:val="-1"/>
        </w:rPr>
        <w:t>he</w:t>
      </w:r>
      <w:r>
        <w:rPr>
          <w:spacing w:val="-2"/>
        </w:rPr>
        <w:t>s</w:t>
      </w:r>
      <w:r>
        <w:t>e</w:t>
      </w:r>
      <w:r>
        <w:rPr>
          <w:spacing w:val="8"/>
        </w:rPr>
        <w:t xml:space="preserve"> </w:t>
      </w:r>
      <w:r>
        <w:rPr>
          <w:spacing w:val="-1"/>
        </w:rPr>
        <w:t>obligation</w:t>
      </w:r>
      <w:r>
        <w:t>s</w:t>
      </w:r>
      <w:r>
        <w:rPr>
          <w:spacing w:val="10"/>
        </w:rPr>
        <w:t xml:space="preserve"> </w:t>
      </w:r>
      <w:r>
        <w:rPr>
          <w:spacing w:val="9"/>
        </w:rPr>
        <w:t>m</w:t>
      </w:r>
      <w:r>
        <w:rPr>
          <w:spacing w:val="2"/>
        </w:rPr>
        <w:t>a</w:t>
      </w:r>
      <w:r>
        <w:t>y</w:t>
      </w:r>
      <w:r>
        <w:rPr>
          <w:spacing w:val="-2"/>
        </w:rPr>
        <w:t xml:space="preserve"> </w:t>
      </w:r>
      <w:r>
        <w:rPr>
          <w:spacing w:val="-1"/>
        </w:rPr>
        <w:t>in</w:t>
      </w:r>
      <w:r>
        <w:rPr>
          <w:spacing w:val="1"/>
        </w:rPr>
        <w:t>c</w:t>
      </w:r>
      <w:r>
        <w:rPr>
          <w:spacing w:val="-1"/>
        </w:rPr>
        <w:t>lud</w:t>
      </w:r>
      <w:r>
        <w:t>e</w:t>
      </w:r>
      <w:r>
        <w:rPr>
          <w:spacing w:val="8"/>
        </w:rPr>
        <w:t xml:space="preserve"> </w:t>
      </w:r>
      <w:r>
        <w:rPr>
          <w:spacing w:val="2"/>
        </w:rPr>
        <w:t>g</w:t>
      </w:r>
      <w:r>
        <w:t>r</w:t>
      </w:r>
      <w:r>
        <w:rPr>
          <w:spacing w:val="-1"/>
        </w:rPr>
        <w:t>antin</w:t>
      </w:r>
      <w:r>
        <w:t>g</w:t>
      </w:r>
      <w:r>
        <w:rPr>
          <w:spacing w:val="8"/>
        </w:rPr>
        <w:t xml:space="preserve"> </w:t>
      </w:r>
      <w:r>
        <w:rPr>
          <w:spacing w:val="-1"/>
        </w:rPr>
        <w:t>li</w:t>
      </w:r>
      <w:r>
        <w:rPr>
          <w:spacing w:val="1"/>
        </w:rPr>
        <w:t>c</w:t>
      </w:r>
      <w:r>
        <w:rPr>
          <w:spacing w:val="-1"/>
        </w:rPr>
        <w:t>en</w:t>
      </w:r>
      <w:r>
        <w:rPr>
          <w:spacing w:val="1"/>
        </w:rPr>
        <w:t>s</w:t>
      </w:r>
      <w:r>
        <w:rPr>
          <w:spacing w:val="-1"/>
        </w:rPr>
        <w:t>e</w:t>
      </w:r>
      <w:r>
        <w:t>s</w:t>
      </w:r>
      <w:r>
        <w:rPr>
          <w:spacing w:val="11"/>
        </w:rPr>
        <w:t xml:space="preserve"> </w:t>
      </w:r>
      <w:r>
        <w:rPr>
          <w:spacing w:val="-1"/>
        </w:rPr>
        <w:t>t</w:t>
      </w:r>
      <w:r>
        <w:t>o</w:t>
      </w:r>
      <w:r>
        <w:rPr>
          <w:spacing w:val="8"/>
        </w:rPr>
        <w:t xml:space="preserve"> </w:t>
      </w:r>
      <w:r>
        <w:rPr>
          <w:spacing w:val="-1"/>
        </w:rPr>
        <w:t>the</w:t>
      </w:r>
    </w:p>
    <w:p w14:paraId="4869AADC" w14:textId="77777777" w:rsidR="003819A4" w:rsidRDefault="003819A4" w:rsidP="00883143">
      <w:pPr>
        <w:pStyle w:val="BodyText"/>
        <w:tabs>
          <w:tab w:val="left" w:pos="-540"/>
          <w:tab w:val="left" w:pos="-180"/>
        </w:tabs>
        <w:kinsoku w:val="0"/>
        <w:overflowPunct w:val="0"/>
        <w:spacing w:line="225" w:lineRule="exact"/>
        <w:ind w:left="-540" w:right="220"/>
        <w:jc w:val="both"/>
      </w:pPr>
      <w:r>
        <w:t>U</w:t>
      </w:r>
      <w:r>
        <w:rPr>
          <w:spacing w:val="-1"/>
        </w:rPr>
        <w:t>.S</w:t>
      </w:r>
      <w:r>
        <w:t>.</w:t>
      </w:r>
      <w:r>
        <w:rPr>
          <w:spacing w:val="-15"/>
        </w:rPr>
        <w:t xml:space="preserve"> </w:t>
      </w:r>
      <w:r>
        <w:rPr>
          <w:spacing w:val="-1"/>
        </w:rPr>
        <w:t>go</w:t>
      </w:r>
      <w:r>
        <w:rPr>
          <w:spacing w:val="-5"/>
        </w:rPr>
        <w:t>v</w:t>
      </w:r>
      <w:r>
        <w:rPr>
          <w:spacing w:val="-1"/>
        </w:rPr>
        <w:t>e</w:t>
      </w:r>
      <w:r>
        <w:t>r</w:t>
      </w:r>
      <w:r>
        <w:rPr>
          <w:spacing w:val="-3"/>
        </w:rPr>
        <w:t>n</w:t>
      </w:r>
      <w:r>
        <w:rPr>
          <w:spacing w:val="9"/>
        </w:rPr>
        <w:t>m</w:t>
      </w:r>
      <w:r>
        <w:rPr>
          <w:spacing w:val="-1"/>
        </w:rPr>
        <w:t>en</w:t>
      </w:r>
      <w:r>
        <w:t>t</w:t>
      </w:r>
      <w:r>
        <w:rPr>
          <w:spacing w:val="-17"/>
        </w:rPr>
        <w:t xml:space="preserve"> </w:t>
      </w:r>
      <w:r>
        <w:rPr>
          <w:spacing w:val="4"/>
        </w:rPr>
        <w:t>f</w:t>
      </w:r>
      <w:r>
        <w:rPr>
          <w:spacing w:val="-1"/>
        </w:rPr>
        <w:t>o</w:t>
      </w:r>
      <w:r>
        <w:t>r</w:t>
      </w:r>
      <w:r>
        <w:rPr>
          <w:spacing w:val="-14"/>
        </w:rPr>
        <w:t xml:space="preserve"> </w:t>
      </w:r>
      <w:r>
        <w:rPr>
          <w:spacing w:val="1"/>
        </w:rPr>
        <w:t>c</w:t>
      </w:r>
      <w:r>
        <w:rPr>
          <w:spacing w:val="-1"/>
        </w:rPr>
        <w:t>e</w:t>
      </w:r>
      <w:r>
        <w:t>r</w:t>
      </w:r>
      <w:r>
        <w:rPr>
          <w:spacing w:val="-1"/>
        </w:rPr>
        <w:t>tai</w:t>
      </w:r>
      <w:r>
        <w:t>n</w:t>
      </w:r>
      <w:r>
        <w:rPr>
          <w:spacing w:val="-17"/>
        </w:rPr>
        <w:t xml:space="preserve"> </w:t>
      </w:r>
      <w:r>
        <w:rPr>
          <w:spacing w:val="-1"/>
        </w:rPr>
        <w:t>Intelle</w:t>
      </w:r>
      <w:r>
        <w:rPr>
          <w:spacing w:val="1"/>
        </w:rPr>
        <w:t>c</w:t>
      </w:r>
      <w:r>
        <w:rPr>
          <w:spacing w:val="-1"/>
        </w:rPr>
        <w:t>tua</w:t>
      </w:r>
      <w:r>
        <w:t>l</w:t>
      </w:r>
      <w:r>
        <w:rPr>
          <w:spacing w:val="-17"/>
        </w:rPr>
        <w:t xml:space="preserve"> </w:t>
      </w:r>
      <w:r>
        <w:rPr>
          <w:spacing w:val="-1"/>
        </w:rPr>
        <w:t>P</w:t>
      </w:r>
      <w:r>
        <w:t>r</w:t>
      </w:r>
      <w:r>
        <w:rPr>
          <w:spacing w:val="-1"/>
        </w:rPr>
        <w:t>ope</w:t>
      </w:r>
      <w:r>
        <w:rPr>
          <w:spacing w:val="1"/>
        </w:rPr>
        <w:t>r</w:t>
      </w:r>
      <w:r>
        <w:rPr>
          <w:spacing w:val="2"/>
        </w:rPr>
        <w:t>t</w:t>
      </w:r>
      <w:r>
        <w:t>y</w:t>
      </w:r>
      <w:r>
        <w:rPr>
          <w:spacing w:val="-24"/>
        </w:rPr>
        <w:t xml:space="preserve"> </w:t>
      </w:r>
      <w:r>
        <w:rPr>
          <w:spacing w:val="-6"/>
        </w:rPr>
        <w:t>w</w:t>
      </w:r>
      <w:r>
        <w:rPr>
          <w:spacing w:val="-1"/>
        </w:rPr>
        <w:t>h</w:t>
      </w:r>
      <w:r>
        <w:rPr>
          <w:spacing w:val="1"/>
        </w:rPr>
        <w:t>ic</w:t>
      </w:r>
      <w:r>
        <w:t>h</w:t>
      </w:r>
      <w:r>
        <w:rPr>
          <w:spacing w:val="-15"/>
        </w:rPr>
        <w:t xml:space="preserve"> </w:t>
      </w:r>
      <w:r>
        <w:rPr>
          <w:spacing w:val="1"/>
        </w:rPr>
        <w:t>i</w:t>
      </w:r>
      <w:r>
        <w:t>s</w:t>
      </w:r>
      <w:r>
        <w:rPr>
          <w:spacing w:val="-14"/>
        </w:rPr>
        <w:t xml:space="preserve"> </w:t>
      </w:r>
      <w:r>
        <w:rPr>
          <w:spacing w:val="-1"/>
        </w:rPr>
        <w:t>bein</w:t>
      </w:r>
      <w:r>
        <w:t>g</w:t>
      </w:r>
      <w:r>
        <w:rPr>
          <w:spacing w:val="-15"/>
        </w:rPr>
        <w:t xml:space="preserve"> </w:t>
      </w:r>
      <w:r>
        <w:rPr>
          <w:spacing w:val="-1"/>
        </w:rPr>
        <w:t>de</w:t>
      </w:r>
      <w:r>
        <w:rPr>
          <w:spacing w:val="-5"/>
        </w:rPr>
        <w:t>v</w:t>
      </w:r>
      <w:r>
        <w:rPr>
          <w:spacing w:val="-1"/>
        </w:rPr>
        <w:t>eloped.</w:t>
      </w:r>
    </w:p>
    <w:p w14:paraId="18CC94E3" w14:textId="77777777" w:rsidR="003819A4" w:rsidRDefault="003819A4" w:rsidP="00883143">
      <w:pPr>
        <w:tabs>
          <w:tab w:val="left" w:pos="-540"/>
          <w:tab w:val="left" w:pos="-180"/>
        </w:tabs>
        <w:kinsoku w:val="0"/>
        <w:overflowPunct w:val="0"/>
        <w:spacing w:before="11" w:line="220" w:lineRule="exact"/>
        <w:ind w:left="-540" w:right="220"/>
        <w:rPr>
          <w:sz w:val="22"/>
          <w:szCs w:val="22"/>
        </w:rPr>
      </w:pPr>
    </w:p>
    <w:p w14:paraId="7B788F92" w14:textId="77777777" w:rsidR="003819A4" w:rsidRDefault="003819A4" w:rsidP="00883143">
      <w:pPr>
        <w:pStyle w:val="BodyText"/>
        <w:tabs>
          <w:tab w:val="left" w:pos="-540"/>
          <w:tab w:val="left" w:pos="-180"/>
        </w:tabs>
        <w:kinsoku w:val="0"/>
        <w:overflowPunct w:val="0"/>
        <w:spacing w:line="228" w:lineRule="exact"/>
        <w:ind w:left="-540" w:right="220"/>
        <w:jc w:val="both"/>
      </w:pPr>
      <w:r>
        <w:t>N</w:t>
      </w:r>
      <w:r>
        <w:rPr>
          <w:spacing w:val="-1"/>
        </w:rPr>
        <w:t>ot</w:t>
      </w:r>
      <w:r>
        <w:rPr>
          <w:spacing w:val="-6"/>
        </w:rPr>
        <w:t>w</w:t>
      </w:r>
      <w:r>
        <w:rPr>
          <w:spacing w:val="-1"/>
        </w:rPr>
        <w:t>ith</w:t>
      </w:r>
      <w:r>
        <w:rPr>
          <w:spacing w:val="1"/>
        </w:rPr>
        <w:t>s</w:t>
      </w:r>
      <w:r>
        <w:rPr>
          <w:spacing w:val="-1"/>
        </w:rPr>
        <w:t>tand</w:t>
      </w:r>
      <w:r>
        <w:rPr>
          <w:spacing w:val="-2"/>
        </w:rPr>
        <w:t>i</w:t>
      </w:r>
      <w:r>
        <w:rPr>
          <w:spacing w:val="-1"/>
        </w:rPr>
        <w:t>n</w:t>
      </w:r>
      <w:r>
        <w:t>g</w:t>
      </w:r>
      <w:r>
        <w:rPr>
          <w:spacing w:val="3"/>
        </w:rPr>
        <w:t xml:space="preserve"> </w:t>
      </w:r>
      <w:r>
        <w:rPr>
          <w:spacing w:val="-1"/>
        </w:rPr>
        <w:t>a</w:t>
      </w:r>
      <w:r>
        <w:rPr>
          <w:spacing w:val="2"/>
        </w:rPr>
        <w:t>n</w:t>
      </w:r>
      <w:r>
        <w:t>y</w:t>
      </w:r>
      <w:r>
        <w:rPr>
          <w:spacing w:val="-4"/>
        </w:rPr>
        <w:t xml:space="preserve"> </w:t>
      </w:r>
      <w:r>
        <w:rPr>
          <w:spacing w:val="-1"/>
        </w:rPr>
        <w:t>p</w:t>
      </w:r>
      <w:r>
        <w:t>r</w:t>
      </w:r>
      <w:r>
        <w:rPr>
          <w:spacing w:val="-1"/>
        </w:rPr>
        <w:t>o</w:t>
      </w:r>
      <w:r>
        <w:rPr>
          <w:spacing w:val="-5"/>
        </w:rPr>
        <w:t>v</w:t>
      </w:r>
      <w:r>
        <w:rPr>
          <w:spacing w:val="-1"/>
        </w:rPr>
        <w:t>i</w:t>
      </w:r>
      <w:r>
        <w:rPr>
          <w:spacing w:val="1"/>
        </w:rPr>
        <w:t>si</w:t>
      </w:r>
      <w:r>
        <w:rPr>
          <w:spacing w:val="-1"/>
        </w:rPr>
        <w:t>o</w:t>
      </w:r>
      <w:r>
        <w:t>n</w:t>
      </w:r>
      <w:r>
        <w:rPr>
          <w:spacing w:val="3"/>
        </w:rPr>
        <w:t xml:space="preserve"> </w:t>
      </w:r>
      <w:r>
        <w:rPr>
          <w:spacing w:val="-1"/>
        </w:rPr>
        <w:t>t</w:t>
      </w:r>
      <w:r>
        <w:t>o</w:t>
      </w:r>
      <w:r>
        <w:rPr>
          <w:spacing w:val="3"/>
        </w:rPr>
        <w:t xml:space="preserve"> </w:t>
      </w:r>
      <w:r>
        <w:rPr>
          <w:spacing w:val="-1"/>
        </w:rPr>
        <w:t>th</w:t>
      </w:r>
      <w:r>
        <w:t>e</w:t>
      </w:r>
      <w:r>
        <w:rPr>
          <w:spacing w:val="3"/>
        </w:rPr>
        <w:t xml:space="preserve"> </w:t>
      </w:r>
      <w:r>
        <w:rPr>
          <w:spacing w:val="1"/>
        </w:rPr>
        <w:t>c</w:t>
      </w:r>
      <w:r>
        <w:rPr>
          <w:spacing w:val="-1"/>
        </w:rPr>
        <w:t>on</w:t>
      </w:r>
      <w:r>
        <w:t>tr</w:t>
      </w:r>
      <w:r>
        <w:rPr>
          <w:spacing w:val="-1"/>
        </w:rPr>
        <w:t>a</w:t>
      </w:r>
      <w:r>
        <w:rPr>
          <w:spacing w:val="3"/>
        </w:rPr>
        <w:t>r</w:t>
      </w:r>
      <w:r>
        <w:t>y</w:t>
      </w:r>
      <w:r>
        <w:rPr>
          <w:spacing w:val="-6"/>
        </w:rPr>
        <w:t xml:space="preserve"> </w:t>
      </w:r>
      <w:r>
        <w:rPr>
          <w:spacing w:val="-1"/>
        </w:rPr>
        <w:t>i</w:t>
      </w:r>
      <w:r>
        <w:t>n</w:t>
      </w:r>
      <w:r>
        <w:rPr>
          <w:spacing w:val="4"/>
        </w:rPr>
        <w:t xml:space="preserve"> </w:t>
      </w:r>
      <w:r>
        <w:rPr>
          <w:spacing w:val="-1"/>
        </w:rPr>
        <w:t>thi</w:t>
      </w:r>
      <w:r>
        <w:t>s</w:t>
      </w:r>
      <w:r>
        <w:rPr>
          <w:spacing w:val="7"/>
        </w:rPr>
        <w:t xml:space="preserve"> </w:t>
      </w:r>
      <w:r>
        <w:rPr>
          <w:spacing w:val="1"/>
        </w:rPr>
        <w:t>A</w:t>
      </w:r>
      <w:r>
        <w:rPr>
          <w:spacing w:val="-1"/>
        </w:rPr>
        <w:t>g</w:t>
      </w:r>
      <w:r>
        <w:t>r</w:t>
      </w:r>
      <w:r>
        <w:rPr>
          <w:spacing w:val="-1"/>
        </w:rPr>
        <w:t>e</w:t>
      </w:r>
      <w:r>
        <w:rPr>
          <w:spacing w:val="-3"/>
        </w:rPr>
        <w:t>e</w:t>
      </w:r>
      <w:r>
        <w:rPr>
          <w:spacing w:val="9"/>
        </w:rPr>
        <w:t>m</w:t>
      </w:r>
      <w:r>
        <w:rPr>
          <w:spacing w:val="-1"/>
        </w:rPr>
        <w:t>e</w:t>
      </w:r>
      <w:r>
        <w:rPr>
          <w:spacing w:val="-3"/>
        </w:rPr>
        <w:t>n</w:t>
      </w:r>
      <w:r>
        <w:rPr>
          <w:spacing w:val="-1"/>
        </w:rPr>
        <w:t>t</w:t>
      </w:r>
      <w:r>
        <w:t>,</w:t>
      </w:r>
      <w:r>
        <w:rPr>
          <w:spacing w:val="3"/>
        </w:rPr>
        <w:t xml:space="preserve"> </w:t>
      </w:r>
      <w:r>
        <w:t>UCF</w:t>
      </w:r>
      <w:r>
        <w:rPr>
          <w:spacing w:val="4"/>
        </w:rPr>
        <w:t xml:space="preserve"> </w:t>
      </w:r>
      <w:r>
        <w:rPr>
          <w:spacing w:val="1"/>
        </w:rPr>
        <w:t>s</w:t>
      </w:r>
      <w:r>
        <w:rPr>
          <w:spacing w:val="-1"/>
        </w:rPr>
        <w:t>hal</w:t>
      </w:r>
      <w:r>
        <w:t>l</w:t>
      </w:r>
      <w:r>
        <w:rPr>
          <w:spacing w:val="3"/>
        </w:rPr>
        <w:t xml:space="preserve"> </w:t>
      </w:r>
      <w:r>
        <w:t>r</w:t>
      </w:r>
      <w:r>
        <w:rPr>
          <w:spacing w:val="-1"/>
        </w:rPr>
        <w:t>etai</w:t>
      </w:r>
      <w:r>
        <w:t>n</w:t>
      </w:r>
      <w:r>
        <w:rPr>
          <w:spacing w:val="4"/>
        </w:rPr>
        <w:t xml:space="preserve"> </w:t>
      </w:r>
      <w:r>
        <w:rPr>
          <w:spacing w:val="-1"/>
        </w:rPr>
        <w:t>th</w:t>
      </w:r>
      <w:r>
        <w:t>e</w:t>
      </w:r>
      <w:r>
        <w:rPr>
          <w:spacing w:val="3"/>
        </w:rPr>
        <w:t xml:space="preserve"> </w:t>
      </w:r>
      <w:r>
        <w:t>r</w:t>
      </w:r>
      <w:r>
        <w:rPr>
          <w:spacing w:val="-1"/>
        </w:rPr>
        <w:t>igh</w:t>
      </w:r>
      <w:r>
        <w:t>t</w:t>
      </w:r>
      <w:r>
        <w:rPr>
          <w:spacing w:val="3"/>
        </w:rPr>
        <w:t xml:space="preserve"> </w:t>
      </w:r>
      <w:r>
        <w:rPr>
          <w:spacing w:val="-1"/>
        </w:rPr>
        <w:t>t</w:t>
      </w:r>
      <w:r>
        <w:t>o</w:t>
      </w:r>
      <w:r>
        <w:rPr>
          <w:spacing w:val="1"/>
        </w:rPr>
        <w:t xml:space="preserve"> </w:t>
      </w:r>
      <w:r>
        <w:rPr>
          <w:spacing w:val="-1"/>
        </w:rPr>
        <w:t>p</w:t>
      </w:r>
      <w:r>
        <w:t>r</w:t>
      </w:r>
      <w:r>
        <w:rPr>
          <w:spacing w:val="-1"/>
        </w:rPr>
        <w:t>a</w:t>
      </w:r>
      <w:r>
        <w:rPr>
          <w:spacing w:val="1"/>
        </w:rPr>
        <w:t>c</w:t>
      </w:r>
      <w:r>
        <w:rPr>
          <w:spacing w:val="-1"/>
        </w:rPr>
        <w:t>ti</w:t>
      </w:r>
      <w:r>
        <w:rPr>
          <w:spacing w:val="1"/>
        </w:rPr>
        <w:t>c</w:t>
      </w:r>
      <w:r>
        <w:t>e</w:t>
      </w:r>
      <w:r>
        <w:rPr>
          <w:spacing w:val="2"/>
        </w:rPr>
        <w:t xml:space="preserve"> </w:t>
      </w:r>
      <w:r>
        <w:rPr>
          <w:spacing w:val="-1"/>
        </w:rPr>
        <w:t>a</w:t>
      </w:r>
      <w:r>
        <w:rPr>
          <w:spacing w:val="2"/>
        </w:rPr>
        <w:t>n</w:t>
      </w:r>
      <w:r>
        <w:t>y</w:t>
      </w:r>
      <w:r>
        <w:rPr>
          <w:w w:val="99"/>
        </w:rPr>
        <w:t xml:space="preserve"> </w:t>
      </w:r>
      <w:r>
        <w:rPr>
          <w:spacing w:val="-1"/>
        </w:rPr>
        <w:t>Intelle</w:t>
      </w:r>
      <w:r>
        <w:rPr>
          <w:spacing w:val="1"/>
        </w:rPr>
        <w:t>c</w:t>
      </w:r>
      <w:r>
        <w:rPr>
          <w:spacing w:val="-1"/>
        </w:rPr>
        <w:t>tua</w:t>
      </w:r>
      <w:r>
        <w:t>l</w:t>
      </w:r>
      <w:r>
        <w:rPr>
          <w:spacing w:val="15"/>
        </w:rPr>
        <w:t xml:space="preserve"> </w:t>
      </w:r>
      <w:r>
        <w:rPr>
          <w:spacing w:val="-1"/>
        </w:rPr>
        <w:t>P</w:t>
      </w:r>
      <w:r>
        <w:t>r</w:t>
      </w:r>
      <w:r>
        <w:rPr>
          <w:spacing w:val="-1"/>
        </w:rPr>
        <w:t>ope</w:t>
      </w:r>
      <w:r>
        <w:rPr>
          <w:spacing w:val="-2"/>
        </w:rPr>
        <w:t>r</w:t>
      </w:r>
      <w:r>
        <w:rPr>
          <w:spacing w:val="2"/>
        </w:rPr>
        <w:t>t</w:t>
      </w:r>
      <w:r>
        <w:t>y</w:t>
      </w:r>
      <w:r>
        <w:rPr>
          <w:spacing w:val="9"/>
        </w:rPr>
        <w:t xml:space="preserve"> </w:t>
      </w:r>
      <w:r>
        <w:rPr>
          <w:spacing w:val="-1"/>
        </w:rPr>
        <w:t>de</w:t>
      </w:r>
      <w:r>
        <w:rPr>
          <w:spacing w:val="-5"/>
        </w:rPr>
        <w:t>v</w:t>
      </w:r>
      <w:r>
        <w:rPr>
          <w:spacing w:val="2"/>
        </w:rPr>
        <w:t>e</w:t>
      </w:r>
      <w:r>
        <w:rPr>
          <w:spacing w:val="-2"/>
        </w:rPr>
        <w:t>l</w:t>
      </w:r>
      <w:r>
        <w:rPr>
          <w:spacing w:val="-1"/>
        </w:rPr>
        <w:t>ope</w:t>
      </w:r>
      <w:r>
        <w:t>d</w:t>
      </w:r>
      <w:r>
        <w:rPr>
          <w:spacing w:val="14"/>
        </w:rPr>
        <w:t xml:space="preserve"> </w:t>
      </w:r>
      <w:r>
        <w:rPr>
          <w:spacing w:val="-1"/>
        </w:rPr>
        <w:t>he</w:t>
      </w:r>
      <w:r>
        <w:rPr>
          <w:spacing w:val="1"/>
        </w:rPr>
        <w:t>r</w:t>
      </w:r>
      <w:r>
        <w:rPr>
          <w:spacing w:val="-1"/>
        </w:rPr>
        <w:t>eunde</w:t>
      </w:r>
      <w:r>
        <w:t>r</w:t>
      </w:r>
      <w:r>
        <w:rPr>
          <w:spacing w:val="15"/>
        </w:rPr>
        <w:t xml:space="preserve"> </w:t>
      </w:r>
      <w:r>
        <w:rPr>
          <w:spacing w:val="4"/>
        </w:rPr>
        <w:t>f</w:t>
      </w:r>
      <w:r>
        <w:rPr>
          <w:spacing w:val="-1"/>
        </w:rPr>
        <w:t>o</w:t>
      </w:r>
      <w:r>
        <w:t>r</w:t>
      </w:r>
      <w:r>
        <w:rPr>
          <w:spacing w:val="17"/>
        </w:rPr>
        <w:t xml:space="preserve"> </w:t>
      </w:r>
      <w:r>
        <w:rPr>
          <w:spacing w:val="-5"/>
        </w:rPr>
        <w:t>i</w:t>
      </w:r>
      <w:r>
        <w:rPr>
          <w:spacing w:val="-1"/>
        </w:rPr>
        <w:t>t</w:t>
      </w:r>
      <w:r>
        <w:t>s</w:t>
      </w:r>
      <w:r>
        <w:rPr>
          <w:spacing w:val="17"/>
        </w:rPr>
        <w:t xml:space="preserve"> </w:t>
      </w:r>
      <w:r>
        <w:rPr>
          <w:spacing w:val="-1"/>
        </w:rPr>
        <w:t>o</w:t>
      </w:r>
      <w:r>
        <w:rPr>
          <w:spacing w:val="-6"/>
        </w:rPr>
        <w:t>w</w:t>
      </w:r>
      <w:r>
        <w:t>n</w:t>
      </w:r>
      <w:r>
        <w:rPr>
          <w:spacing w:val="13"/>
        </w:rPr>
        <w:t xml:space="preserve"> </w:t>
      </w:r>
      <w:r>
        <w:rPr>
          <w:spacing w:val="-1"/>
        </w:rPr>
        <w:t>a</w:t>
      </w:r>
      <w:r>
        <w:rPr>
          <w:spacing w:val="1"/>
        </w:rPr>
        <w:t>c</w:t>
      </w:r>
      <w:r>
        <w:rPr>
          <w:spacing w:val="-1"/>
        </w:rPr>
        <w:t>ad</w:t>
      </w:r>
      <w:r>
        <w:rPr>
          <w:spacing w:val="-3"/>
        </w:rPr>
        <w:t>e</w:t>
      </w:r>
      <w:r>
        <w:rPr>
          <w:spacing w:val="9"/>
        </w:rPr>
        <w:t>m</w:t>
      </w:r>
      <w:r>
        <w:rPr>
          <w:spacing w:val="-1"/>
        </w:rPr>
        <w:t>i</w:t>
      </w:r>
      <w:r>
        <w:rPr>
          <w:spacing w:val="1"/>
        </w:rPr>
        <w:t>c</w:t>
      </w:r>
      <w:r>
        <w:t>,</w:t>
      </w:r>
      <w:r>
        <w:rPr>
          <w:spacing w:val="16"/>
        </w:rPr>
        <w:t xml:space="preserve"> </w:t>
      </w:r>
      <w:r>
        <w:rPr>
          <w:spacing w:val="-1"/>
        </w:rPr>
        <w:t>no</w:t>
      </w:r>
      <w:r>
        <w:rPr>
          <w:spacing w:val="-3"/>
        </w:rPr>
        <w:t>n</w:t>
      </w:r>
      <w:r>
        <w:rPr>
          <w:spacing w:val="3"/>
        </w:rPr>
        <w:t>-</w:t>
      </w:r>
      <w:r>
        <w:rPr>
          <w:spacing w:val="1"/>
        </w:rPr>
        <w:t>c</w:t>
      </w:r>
      <w:r>
        <w:rPr>
          <w:spacing w:val="-3"/>
        </w:rPr>
        <w:t>o</w:t>
      </w:r>
      <w:r>
        <w:rPr>
          <w:spacing w:val="4"/>
        </w:rPr>
        <w:t>m</w:t>
      </w:r>
      <w:r>
        <w:rPr>
          <w:spacing w:val="6"/>
        </w:rPr>
        <w:t>m</w:t>
      </w:r>
      <w:r>
        <w:rPr>
          <w:spacing w:val="-1"/>
        </w:rPr>
        <w:t>e</w:t>
      </w:r>
      <w:r>
        <w:t>r</w:t>
      </w:r>
      <w:r>
        <w:rPr>
          <w:spacing w:val="1"/>
        </w:rPr>
        <w:t>c</w:t>
      </w:r>
      <w:r>
        <w:rPr>
          <w:spacing w:val="-1"/>
        </w:rPr>
        <w:t>ia</w:t>
      </w:r>
      <w:r>
        <w:t>l</w:t>
      </w:r>
      <w:r>
        <w:rPr>
          <w:spacing w:val="14"/>
        </w:rPr>
        <w:t xml:space="preserve"> </w:t>
      </w:r>
      <w:r>
        <w:t>r</w:t>
      </w:r>
      <w:r>
        <w:rPr>
          <w:spacing w:val="-1"/>
        </w:rPr>
        <w:t>e</w:t>
      </w:r>
      <w:r>
        <w:rPr>
          <w:spacing w:val="1"/>
        </w:rPr>
        <w:t>s</w:t>
      </w:r>
      <w:r>
        <w:rPr>
          <w:spacing w:val="-1"/>
        </w:rPr>
        <w:t>ea</w:t>
      </w:r>
      <w:r>
        <w:rPr>
          <w:spacing w:val="1"/>
        </w:rPr>
        <w:t>rc</w:t>
      </w:r>
      <w:r>
        <w:t>h</w:t>
      </w:r>
      <w:r>
        <w:rPr>
          <w:spacing w:val="13"/>
        </w:rPr>
        <w:t xml:space="preserve"> </w:t>
      </w:r>
      <w:r>
        <w:rPr>
          <w:spacing w:val="-1"/>
        </w:rPr>
        <w:t>an</w:t>
      </w:r>
      <w:r>
        <w:t>d</w:t>
      </w:r>
      <w:r>
        <w:rPr>
          <w:spacing w:val="14"/>
        </w:rPr>
        <w:t xml:space="preserve"> </w:t>
      </w:r>
      <w:r>
        <w:rPr>
          <w:spacing w:val="-1"/>
        </w:rPr>
        <w:t>tea</w:t>
      </w:r>
      <w:r>
        <w:rPr>
          <w:spacing w:val="1"/>
        </w:rPr>
        <w:t>c</w:t>
      </w:r>
      <w:r>
        <w:rPr>
          <w:spacing w:val="-1"/>
        </w:rPr>
        <w:t>hing</w:t>
      </w:r>
      <w:r>
        <w:rPr>
          <w:spacing w:val="-1"/>
          <w:w w:val="99"/>
        </w:rPr>
        <w:t xml:space="preserve"> </w:t>
      </w:r>
      <w:r>
        <w:rPr>
          <w:spacing w:val="-1"/>
        </w:rPr>
        <w:t>pu</w:t>
      </w:r>
      <w:r>
        <w:rPr>
          <w:spacing w:val="1"/>
        </w:rPr>
        <w:t>r</w:t>
      </w:r>
      <w:r>
        <w:rPr>
          <w:spacing w:val="-1"/>
        </w:rPr>
        <w:t>po</w:t>
      </w:r>
      <w:r>
        <w:rPr>
          <w:spacing w:val="1"/>
        </w:rPr>
        <w:t>s</w:t>
      </w:r>
      <w:r>
        <w:rPr>
          <w:spacing w:val="-1"/>
        </w:rPr>
        <w:t>e</w:t>
      </w:r>
      <w:r>
        <w:rPr>
          <w:spacing w:val="1"/>
        </w:rPr>
        <w:t>s</w:t>
      </w:r>
      <w:r>
        <w:t>.</w:t>
      </w:r>
    </w:p>
    <w:p w14:paraId="5B28BC57" w14:textId="77777777" w:rsidR="003819A4" w:rsidRDefault="003819A4" w:rsidP="00883143">
      <w:pPr>
        <w:tabs>
          <w:tab w:val="left" w:pos="-540"/>
          <w:tab w:val="left" w:pos="-180"/>
        </w:tabs>
        <w:kinsoku w:val="0"/>
        <w:overflowPunct w:val="0"/>
        <w:spacing w:before="17" w:line="220" w:lineRule="exact"/>
        <w:ind w:left="-540" w:right="220"/>
        <w:rPr>
          <w:sz w:val="22"/>
          <w:szCs w:val="22"/>
        </w:rPr>
      </w:pPr>
    </w:p>
    <w:p w14:paraId="44CE2973" w14:textId="77777777" w:rsidR="003819A4" w:rsidRDefault="003819A4" w:rsidP="00883143">
      <w:pPr>
        <w:pStyle w:val="Heading1"/>
        <w:numPr>
          <w:ilvl w:val="0"/>
          <w:numId w:val="7"/>
        </w:numPr>
        <w:tabs>
          <w:tab w:val="left" w:pos="-540"/>
          <w:tab w:val="left" w:pos="-180"/>
          <w:tab w:val="left" w:pos="450"/>
        </w:tabs>
        <w:kinsoku w:val="0"/>
        <w:overflowPunct w:val="0"/>
        <w:ind w:left="-540" w:right="220" w:firstLine="0"/>
        <w:jc w:val="both"/>
        <w:rPr>
          <w:b w:val="0"/>
          <w:bCs w:val="0"/>
        </w:rPr>
      </w:pPr>
      <w:bookmarkStart w:id="9" w:name="10._EXPORT_CONTROL"/>
      <w:bookmarkEnd w:id="9"/>
      <w:r>
        <w:rPr>
          <w:spacing w:val="-1"/>
        </w:rPr>
        <w:t>EXP</w:t>
      </w:r>
      <w:r>
        <w:t>ORT</w:t>
      </w:r>
      <w:r>
        <w:rPr>
          <w:spacing w:val="-34"/>
        </w:rPr>
        <w:t xml:space="preserve"> </w:t>
      </w:r>
      <w:r>
        <w:t>C</w:t>
      </w:r>
      <w:r>
        <w:rPr>
          <w:spacing w:val="1"/>
        </w:rPr>
        <w:t>O</w:t>
      </w:r>
      <w:r>
        <w:t>N</w:t>
      </w:r>
      <w:r>
        <w:rPr>
          <w:spacing w:val="5"/>
        </w:rPr>
        <w:t>T</w:t>
      </w:r>
      <w:r>
        <w:t>R</w:t>
      </w:r>
      <w:r>
        <w:rPr>
          <w:spacing w:val="1"/>
        </w:rPr>
        <w:t>O</w:t>
      </w:r>
      <w:r>
        <w:t>L</w:t>
      </w:r>
    </w:p>
    <w:p w14:paraId="3419046F" w14:textId="77777777" w:rsidR="003819A4" w:rsidRDefault="003819A4" w:rsidP="00883143">
      <w:pPr>
        <w:tabs>
          <w:tab w:val="left" w:pos="-540"/>
          <w:tab w:val="left" w:pos="-180"/>
        </w:tabs>
        <w:kinsoku w:val="0"/>
        <w:overflowPunct w:val="0"/>
        <w:spacing w:before="16" w:line="220" w:lineRule="exact"/>
        <w:ind w:left="-540" w:right="220"/>
        <w:rPr>
          <w:sz w:val="22"/>
          <w:szCs w:val="22"/>
        </w:rPr>
      </w:pPr>
    </w:p>
    <w:p w14:paraId="3ECBE021" w14:textId="43507A7E" w:rsidR="00B33243" w:rsidRPr="00B33243" w:rsidRDefault="00B33243" w:rsidP="00883143">
      <w:pPr>
        <w:tabs>
          <w:tab w:val="left" w:pos="-540"/>
          <w:tab w:val="left" w:pos="-180"/>
        </w:tabs>
        <w:ind w:left="-540" w:right="220"/>
        <w:rPr>
          <w:rFonts w:ascii="Arial" w:hAnsi="Arial" w:cs="Arial"/>
          <w:sz w:val="20"/>
          <w:szCs w:val="20"/>
        </w:rPr>
      </w:pPr>
      <w:r w:rsidRPr="00B33243">
        <w:rPr>
          <w:rFonts w:ascii="Arial" w:hAnsi="Arial" w:cs="Arial"/>
          <w:sz w:val="20"/>
          <w:szCs w:val="20"/>
        </w:rPr>
        <w:t xml:space="preserve">Each party acknowledges that it is subject to and agrees to abide by the United States laws and regulations controlling the export or transfer of information, technical data, software, items, materials, mockups/prototypes, biological materials and other items, (including the Arms Export Control Act (AECA), as amended, an enumerated in the International Traffic Arms Regulations (ITAR), and the Export Control Reform Act (ECRA) as amended and enumerated in the Export Administration Regulations (EAR)). The transfer of such items and technical data may require a license from the cognizant agency of the U.S. Government or written assurances by </w:t>
      </w:r>
      <w:r w:rsidR="00D5409D">
        <w:rPr>
          <w:rFonts w:ascii="Arial" w:hAnsi="Arial" w:cs="Arial"/>
          <w:sz w:val="20"/>
          <w:szCs w:val="20"/>
        </w:rPr>
        <w:t>COMPANY</w:t>
      </w:r>
      <w:r w:rsidRPr="00B33243">
        <w:rPr>
          <w:rFonts w:ascii="Arial" w:hAnsi="Arial" w:cs="Arial"/>
          <w:sz w:val="20"/>
          <w:szCs w:val="20"/>
        </w:rPr>
        <w:t xml:space="preserve"> that it shall not export such items to certain foreign countries and/or foreign persons without prior approval of the cognizant agency. UCF neither represents that a license is or is not required or that, if required, it shall be issued.</w:t>
      </w:r>
    </w:p>
    <w:p w14:paraId="2E62289B" w14:textId="77777777" w:rsidR="003819A4" w:rsidRDefault="003819A4" w:rsidP="00883143">
      <w:pPr>
        <w:tabs>
          <w:tab w:val="left" w:pos="-540"/>
          <w:tab w:val="left" w:pos="-180"/>
        </w:tabs>
        <w:kinsoku w:val="0"/>
        <w:overflowPunct w:val="0"/>
        <w:spacing w:before="12" w:line="280" w:lineRule="exact"/>
        <w:ind w:left="-540" w:right="220"/>
        <w:rPr>
          <w:sz w:val="28"/>
          <w:szCs w:val="28"/>
        </w:rPr>
      </w:pPr>
    </w:p>
    <w:p w14:paraId="06BC9B41" w14:textId="77777777" w:rsidR="003819A4" w:rsidRDefault="003819A4" w:rsidP="00883143">
      <w:pPr>
        <w:pStyle w:val="Heading1"/>
        <w:numPr>
          <w:ilvl w:val="0"/>
          <w:numId w:val="7"/>
        </w:numPr>
        <w:tabs>
          <w:tab w:val="left" w:pos="-540"/>
          <w:tab w:val="left" w:pos="-180"/>
          <w:tab w:val="left" w:pos="180"/>
        </w:tabs>
        <w:kinsoku w:val="0"/>
        <w:overflowPunct w:val="0"/>
        <w:ind w:left="-540" w:right="220" w:firstLine="0"/>
        <w:jc w:val="both"/>
        <w:rPr>
          <w:b w:val="0"/>
          <w:bCs w:val="0"/>
        </w:rPr>
      </w:pPr>
      <w:bookmarkStart w:id="10" w:name="11._ASSUMPTION_OF_RISK"/>
      <w:bookmarkEnd w:id="10"/>
      <w:r>
        <w:rPr>
          <w:spacing w:val="-13"/>
        </w:rPr>
        <w:t>A</w:t>
      </w:r>
      <w:r>
        <w:rPr>
          <w:spacing w:val="1"/>
        </w:rPr>
        <w:t>S</w:t>
      </w:r>
      <w:r>
        <w:rPr>
          <w:spacing w:val="-1"/>
        </w:rPr>
        <w:t>S</w:t>
      </w:r>
      <w:r>
        <w:t>U</w:t>
      </w:r>
      <w:r>
        <w:rPr>
          <w:spacing w:val="9"/>
        </w:rPr>
        <w:t>M</w:t>
      </w:r>
      <w:r>
        <w:rPr>
          <w:spacing w:val="-1"/>
        </w:rPr>
        <w:t>P</w:t>
      </w:r>
      <w:r>
        <w:rPr>
          <w:spacing w:val="5"/>
        </w:rPr>
        <w:t>T</w:t>
      </w:r>
      <w:r>
        <w:rPr>
          <w:spacing w:val="-1"/>
        </w:rPr>
        <w:t>I</w:t>
      </w:r>
      <w:r>
        <w:rPr>
          <w:spacing w:val="1"/>
        </w:rPr>
        <w:t>O</w:t>
      </w:r>
      <w:r>
        <w:t>N</w:t>
      </w:r>
      <w:r>
        <w:rPr>
          <w:spacing w:val="-23"/>
        </w:rPr>
        <w:t xml:space="preserve"> </w:t>
      </w:r>
      <w:r>
        <w:rPr>
          <w:spacing w:val="1"/>
        </w:rPr>
        <w:t>O</w:t>
      </w:r>
      <w:r>
        <w:t>F</w:t>
      </w:r>
      <w:r>
        <w:rPr>
          <w:spacing w:val="-20"/>
        </w:rPr>
        <w:t xml:space="preserve"> </w:t>
      </w:r>
      <w:r>
        <w:t>R</w:t>
      </w:r>
      <w:r>
        <w:rPr>
          <w:spacing w:val="-1"/>
        </w:rPr>
        <w:t>IS</w:t>
      </w:r>
      <w:r>
        <w:t>K</w:t>
      </w:r>
    </w:p>
    <w:p w14:paraId="0C9CB108" w14:textId="77777777" w:rsidR="003819A4" w:rsidRDefault="003819A4" w:rsidP="00883143">
      <w:pPr>
        <w:tabs>
          <w:tab w:val="left" w:pos="-540"/>
          <w:tab w:val="left" w:pos="-180"/>
          <w:tab w:val="left" w:pos="180"/>
        </w:tabs>
        <w:kinsoku w:val="0"/>
        <w:overflowPunct w:val="0"/>
        <w:spacing w:before="18" w:line="220" w:lineRule="exact"/>
        <w:ind w:left="-540" w:right="220"/>
        <w:rPr>
          <w:sz w:val="22"/>
          <w:szCs w:val="22"/>
        </w:rPr>
      </w:pPr>
    </w:p>
    <w:p w14:paraId="72403E05" w14:textId="74E5DAC2" w:rsidR="003819A4" w:rsidRDefault="003819A4" w:rsidP="00883143">
      <w:pPr>
        <w:pStyle w:val="BodyText"/>
        <w:tabs>
          <w:tab w:val="left" w:pos="-540"/>
          <w:tab w:val="left" w:pos="-180"/>
          <w:tab w:val="left" w:pos="180"/>
        </w:tabs>
        <w:kinsoku w:val="0"/>
        <w:overflowPunct w:val="0"/>
        <w:spacing w:line="228" w:lineRule="exact"/>
        <w:ind w:left="-540" w:right="220"/>
        <w:jc w:val="both"/>
      </w:pPr>
      <w:r>
        <w:rPr>
          <w:spacing w:val="-1"/>
        </w:rPr>
        <w:t>Ea</w:t>
      </w:r>
      <w:r>
        <w:rPr>
          <w:spacing w:val="1"/>
        </w:rPr>
        <w:t>c</w:t>
      </w:r>
      <w:r>
        <w:t>h</w:t>
      </w:r>
      <w:r>
        <w:rPr>
          <w:spacing w:val="1"/>
        </w:rPr>
        <w:t xml:space="preserve"> </w:t>
      </w:r>
      <w:r>
        <w:rPr>
          <w:spacing w:val="-1"/>
        </w:rPr>
        <w:t>Pa</w:t>
      </w:r>
      <w:r>
        <w:t>r</w:t>
      </w:r>
      <w:r>
        <w:rPr>
          <w:spacing w:val="2"/>
        </w:rPr>
        <w:t>t</w:t>
      </w:r>
      <w:r>
        <w:t>y</w:t>
      </w:r>
      <w:r>
        <w:rPr>
          <w:spacing w:val="-7"/>
        </w:rPr>
        <w:t xml:space="preserve"> </w:t>
      </w:r>
      <w:r>
        <w:rPr>
          <w:spacing w:val="-1"/>
        </w:rPr>
        <w:t>a</w:t>
      </w:r>
      <w:r>
        <w:rPr>
          <w:spacing w:val="1"/>
        </w:rPr>
        <w:t>ss</w:t>
      </w:r>
      <w:r>
        <w:rPr>
          <w:spacing w:val="-1"/>
        </w:rPr>
        <w:t>u</w:t>
      </w:r>
      <w:r>
        <w:rPr>
          <w:spacing w:val="9"/>
        </w:rPr>
        <w:t>m</w:t>
      </w:r>
      <w:r>
        <w:rPr>
          <w:spacing w:val="-3"/>
        </w:rPr>
        <w:t>e</w:t>
      </w:r>
      <w:r>
        <w:t>s</w:t>
      </w:r>
      <w:r>
        <w:rPr>
          <w:spacing w:val="5"/>
        </w:rPr>
        <w:t xml:space="preserve"> </w:t>
      </w:r>
      <w:r>
        <w:rPr>
          <w:spacing w:val="-1"/>
        </w:rPr>
        <w:t>a</w:t>
      </w:r>
      <w:r>
        <w:rPr>
          <w:spacing w:val="2"/>
        </w:rPr>
        <w:t>n</w:t>
      </w:r>
      <w:r>
        <w:t>y</w:t>
      </w:r>
      <w:r>
        <w:rPr>
          <w:spacing w:val="-8"/>
        </w:rPr>
        <w:t xml:space="preserve"> </w:t>
      </w:r>
      <w:r>
        <w:rPr>
          <w:spacing w:val="2"/>
        </w:rPr>
        <w:t>a</w:t>
      </w:r>
      <w:r>
        <w:rPr>
          <w:spacing w:val="-1"/>
        </w:rPr>
        <w:t>n</w:t>
      </w:r>
      <w:r>
        <w:t>d</w:t>
      </w:r>
      <w:r>
        <w:rPr>
          <w:spacing w:val="1"/>
        </w:rPr>
        <w:t xml:space="preserve"> </w:t>
      </w:r>
      <w:r>
        <w:rPr>
          <w:spacing w:val="-1"/>
        </w:rPr>
        <w:t>al</w:t>
      </w:r>
      <w:r>
        <w:t>l r</w:t>
      </w:r>
      <w:r>
        <w:rPr>
          <w:spacing w:val="-1"/>
        </w:rPr>
        <w:t>i</w:t>
      </w:r>
      <w:r>
        <w:rPr>
          <w:spacing w:val="1"/>
        </w:rPr>
        <w:t>s</w:t>
      </w:r>
      <w:r>
        <w:rPr>
          <w:spacing w:val="5"/>
        </w:rPr>
        <w:t>k</w:t>
      </w:r>
      <w:r>
        <w:t>s</w:t>
      </w:r>
      <w:r>
        <w:rPr>
          <w:spacing w:val="5"/>
        </w:rPr>
        <w:t xml:space="preserve"> </w:t>
      </w:r>
      <w:r>
        <w:rPr>
          <w:spacing w:val="-3"/>
        </w:rPr>
        <w:t>o</w:t>
      </w:r>
      <w:r>
        <w:t>f</w:t>
      </w:r>
      <w:r>
        <w:rPr>
          <w:spacing w:val="6"/>
        </w:rPr>
        <w:t xml:space="preserve"> </w:t>
      </w:r>
      <w:r>
        <w:rPr>
          <w:spacing w:val="-1"/>
        </w:rPr>
        <w:t>pe</w:t>
      </w:r>
      <w:r>
        <w:rPr>
          <w:spacing w:val="1"/>
        </w:rPr>
        <w:t>rs</w:t>
      </w:r>
      <w:r>
        <w:rPr>
          <w:spacing w:val="-1"/>
        </w:rPr>
        <w:t>ona</w:t>
      </w:r>
      <w:r>
        <w:t>l</w:t>
      </w:r>
      <w:r>
        <w:rPr>
          <w:spacing w:val="-2"/>
        </w:rPr>
        <w:t xml:space="preserve"> </w:t>
      </w:r>
      <w:r>
        <w:rPr>
          <w:spacing w:val="-1"/>
        </w:rPr>
        <w:t>in</w:t>
      </w:r>
      <w:r>
        <w:rPr>
          <w:spacing w:val="1"/>
        </w:rPr>
        <w:t>j</w:t>
      </w:r>
      <w:r>
        <w:rPr>
          <w:spacing w:val="-1"/>
        </w:rPr>
        <w:t>u</w:t>
      </w:r>
      <w:r>
        <w:rPr>
          <w:spacing w:val="-2"/>
        </w:rPr>
        <w:t>r</w:t>
      </w:r>
      <w:r>
        <w:t>y</w:t>
      </w:r>
      <w:r>
        <w:rPr>
          <w:spacing w:val="-6"/>
        </w:rPr>
        <w:t xml:space="preserve"> </w:t>
      </w:r>
      <w:r>
        <w:rPr>
          <w:spacing w:val="-1"/>
        </w:rPr>
        <w:t>an</w:t>
      </w:r>
      <w:r>
        <w:t>d</w:t>
      </w:r>
      <w:r>
        <w:rPr>
          <w:spacing w:val="-1"/>
        </w:rPr>
        <w:t xml:space="preserve"> p</w:t>
      </w:r>
      <w:r>
        <w:t>r</w:t>
      </w:r>
      <w:r>
        <w:rPr>
          <w:spacing w:val="-1"/>
        </w:rPr>
        <w:t>ope</w:t>
      </w:r>
      <w:r>
        <w:rPr>
          <w:spacing w:val="1"/>
        </w:rPr>
        <w:t>r</w:t>
      </w:r>
      <w:r>
        <w:rPr>
          <w:spacing w:val="2"/>
        </w:rPr>
        <w:t>t</w:t>
      </w:r>
      <w:r>
        <w:t>y</w:t>
      </w:r>
      <w:r>
        <w:rPr>
          <w:spacing w:val="-8"/>
        </w:rPr>
        <w:t xml:space="preserve"> </w:t>
      </w:r>
      <w:r>
        <w:rPr>
          <w:spacing w:val="-1"/>
        </w:rPr>
        <w:t>da</w:t>
      </w:r>
      <w:r>
        <w:rPr>
          <w:spacing w:val="9"/>
        </w:rPr>
        <w:t>m</w:t>
      </w:r>
      <w:r>
        <w:rPr>
          <w:spacing w:val="-1"/>
        </w:rPr>
        <w:t>ag</w:t>
      </w:r>
      <w:r>
        <w:t>e</w:t>
      </w:r>
      <w:r>
        <w:rPr>
          <w:spacing w:val="-1"/>
        </w:rPr>
        <w:t xml:space="preserve"> at</w:t>
      </w:r>
      <w:r>
        <w:rPr>
          <w:spacing w:val="-3"/>
        </w:rPr>
        <w:t>t</w:t>
      </w:r>
      <w:r>
        <w:t>r</w:t>
      </w:r>
      <w:r>
        <w:rPr>
          <w:spacing w:val="-5"/>
        </w:rPr>
        <w:t>i</w:t>
      </w:r>
      <w:r>
        <w:rPr>
          <w:spacing w:val="-1"/>
        </w:rPr>
        <w:t>butabl</w:t>
      </w:r>
      <w:r>
        <w:t>e</w:t>
      </w:r>
      <w:r>
        <w:rPr>
          <w:spacing w:val="-2"/>
        </w:rPr>
        <w:t xml:space="preserve"> </w:t>
      </w:r>
      <w:r>
        <w:rPr>
          <w:spacing w:val="-1"/>
        </w:rPr>
        <w:t>t</w:t>
      </w:r>
      <w:r>
        <w:t>o</w:t>
      </w:r>
      <w:r>
        <w:rPr>
          <w:spacing w:val="-1"/>
        </w:rPr>
        <w:t xml:space="preserve"> th</w:t>
      </w:r>
      <w:r>
        <w:t>e</w:t>
      </w:r>
      <w:r>
        <w:rPr>
          <w:spacing w:val="-2"/>
        </w:rPr>
        <w:t xml:space="preserve"> </w:t>
      </w:r>
      <w:r>
        <w:rPr>
          <w:spacing w:val="-1"/>
        </w:rPr>
        <w:t>neg</w:t>
      </w:r>
      <w:r>
        <w:rPr>
          <w:spacing w:val="-2"/>
        </w:rPr>
        <w:t>l</w:t>
      </w:r>
      <w:r>
        <w:rPr>
          <w:spacing w:val="-1"/>
        </w:rPr>
        <w:t>igent</w:t>
      </w:r>
      <w:r>
        <w:rPr>
          <w:spacing w:val="-1"/>
          <w:w w:val="99"/>
        </w:rPr>
        <w:t xml:space="preserve"> </w:t>
      </w:r>
      <w:r>
        <w:rPr>
          <w:spacing w:val="-1"/>
        </w:rPr>
        <w:t>a</w:t>
      </w:r>
      <w:r>
        <w:rPr>
          <w:spacing w:val="1"/>
        </w:rPr>
        <w:t>c</w:t>
      </w:r>
      <w:r>
        <w:rPr>
          <w:spacing w:val="-1"/>
        </w:rPr>
        <w:t>t</w:t>
      </w:r>
      <w:r>
        <w:t>s</w:t>
      </w:r>
      <w:r>
        <w:rPr>
          <w:spacing w:val="33"/>
        </w:rPr>
        <w:t xml:space="preserve"> </w:t>
      </w:r>
      <w:r>
        <w:rPr>
          <w:spacing w:val="-1"/>
        </w:rPr>
        <w:t>o</w:t>
      </w:r>
      <w:r>
        <w:t>r</w:t>
      </w:r>
      <w:r>
        <w:rPr>
          <w:spacing w:val="36"/>
        </w:rPr>
        <w:t xml:space="preserve"> </w:t>
      </w:r>
      <w:r>
        <w:rPr>
          <w:spacing w:val="-3"/>
        </w:rPr>
        <w:t>o</w:t>
      </w:r>
      <w:r>
        <w:rPr>
          <w:spacing w:val="9"/>
        </w:rPr>
        <w:t>m</w:t>
      </w:r>
      <w:r>
        <w:rPr>
          <w:spacing w:val="-1"/>
        </w:rPr>
        <w:t>i</w:t>
      </w:r>
      <w:r>
        <w:rPr>
          <w:spacing w:val="1"/>
        </w:rPr>
        <w:t>ss</w:t>
      </w:r>
      <w:r>
        <w:rPr>
          <w:spacing w:val="-1"/>
        </w:rPr>
        <w:t>io</w:t>
      </w:r>
      <w:r>
        <w:rPr>
          <w:spacing w:val="-3"/>
        </w:rPr>
        <w:t>n</w:t>
      </w:r>
      <w:r>
        <w:t>s</w:t>
      </w:r>
      <w:r>
        <w:rPr>
          <w:spacing w:val="33"/>
        </w:rPr>
        <w:t xml:space="preserve"> </w:t>
      </w:r>
      <w:r>
        <w:rPr>
          <w:spacing w:val="-1"/>
        </w:rPr>
        <w:t>o</w:t>
      </w:r>
      <w:r>
        <w:t>f</w:t>
      </w:r>
      <w:r>
        <w:rPr>
          <w:spacing w:val="38"/>
        </w:rPr>
        <w:t xml:space="preserve"> </w:t>
      </w:r>
      <w:r>
        <w:rPr>
          <w:spacing w:val="-1"/>
        </w:rPr>
        <w:t>tha</w:t>
      </w:r>
      <w:r>
        <w:t>t</w:t>
      </w:r>
      <w:r>
        <w:rPr>
          <w:spacing w:val="31"/>
        </w:rPr>
        <w:t xml:space="preserve"> </w:t>
      </w:r>
      <w:r>
        <w:rPr>
          <w:spacing w:val="-1"/>
        </w:rPr>
        <w:t>Pa</w:t>
      </w:r>
      <w:r>
        <w:t>r</w:t>
      </w:r>
      <w:r>
        <w:rPr>
          <w:spacing w:val="2"/>
        </w:rPr>
        <w:t>t</w:t>
      </w:r>
      <w:r>
        <w:t>y</w:t>
      </w:r>
      <w:r>
        <w:rPr>
          <w:spacing w:val="20"/>
        </w:rPr>
        <w:t xml:space="preserve"> </w:t>
      </w:r>
      <w:r>
        <w:rPr>
          <w:spacing w:val="-1"/>
        </w:rPr>
        <w:t>a</w:t>
      </w:r>
      <w:r>
        <w:rPr>
          <w:spacing w:val="2"/>
        </w:rPr>
        <w:t>n</w:t>
      </w:r>
      <w:r>
        <w:t>d</w:t>
      </w:r>
      <w:r>
        <w:rPr>
          <w:spacing w:val="29"/>
        </w:rPr>
        <w:t xml:space="preserve"> </w:t>
      </w:r>
      <w:r>
        <w:rPr>
          <w:spacing w:val="-1"/>
        </w:rPr>
        <w:t>it</w:t>
      </w:r>
      <w:r>
        <w:t>s</w:t>
      </w:r>
      <w:r>
        <w:rPr>
          <w:spacing w:val="34"/>
        </w:rPr>
        <w:t xml:space="preserve"> </w:t>
      </w:r>
      <w:r>
        <w:rPr>
          <w:spacing w:val="-1"/>
        </w:rPr>
        <w:t>o</w:t>
      </w:r>
      <w:r>
        <w:rPr>
          <w:spacing w:val="2"/>
        </w:rPr>
        <w:t>f</w:t>
      </w:r>
      <w:r>
        <w:rPr>
          <w:spacing w:val="4"/>
        </w:rPr>
        <w:t>f</w:t>
      </w:r>
      <w:r>
        <w:rPr>
          <w:spacing w:val="-1"/>
        </w:rPr>
        <w:t>i</w:t>
      </w:r>
      <w:r>
        <w:rPr>
          <w:spacing w:val="1"/>
        </w:rPr>
        <w:t>c</w:t>
      </w:r>
      <w:r>
        <w:rPr>
          <w:spacing w:val="-1"/>
        </w:rPr>
        <w:t>e</w:t>
      </w:r>
      <w:r>
        <w:t>r</w:t>
      </w:r>
      <w:r>
        <w:rPr>
          <w:spacing w:val="1"/>
        </w:rPr>
        <w:t>s</w:t>
      </w:r>
      <w:r>
        <w:t>,</w:t>
      </w:r>
      <w:r>
        <w:rPr>
          <w:spacing w:val="30"/>
        </w:rPr>
        <w:t xml:space="preserve"> </w:t>
      </w:r>
      <w:r>
        <w:rPr>
          <w:spacing w:val="-3"/>
        </w:rPr>
        <w:t>e</w:t>
      </w:r>
      <w:r>
        <w:rPr>
          <w:spacing w:val="6"/>
        </w:rPr>
        <w:t>m</w:t>
      </w:r>
      <w:r>
        <w:rPr>
          <w:spacing w:val="-3"/>
        </w:rPr>
        <w:t>p</w:t>
      </w:r>
      <w:r>
        <w:rPr>
          <w:spacing w:val="-1"/>
        </w:rPr>
        <w:t>l</w:t>
      </w:r>
      <w:r>
        <w:rPr>
          <w:spacing w:val="2"/>
        </w:rPr>
        <w:t>o</w:t>
      </w:r>
      <w:r>
        <w:rPr>
          <w:spacing w:val="-12"/>
        </w:rPr>
        <w:t>y</w:t>
      </w:r>
      <w:r>
        <w:rPr>
          <w:spacing w:val="-1"/>
        </w:rPr>
        <w:t>ee</w:t>
      </w:r>
      <w:r>
        <w:rPr>
          <w:spacing w:val="1"/>
        </w:rPr>
        <w:t>s</w:t>
      </w:r>
      <w:r>
        <w:t>,</w:t>
      </w:r>
      <w:r>
        <w:rPr>
          <w:spacing w:val="30"/>
        </w:rPr>
        <w:t xml:space="preserve"> </w:t>
      </w:r>
      <w:r>
        <w:rPr>
          <w:spacing w:val="1"/>
        </w:rPr>
        <w:t>s</w:t>
      </w:r>
      <w:r>
        <w:rPr>
          <w:spacing w:val="-1"/>
        </w:rPr>
        <w:t>e</w:t>
      </w:r>
      <w:r>
        <w:rPr>
          <w:spacing w:val="3"/>
        </w:rPr>
        <w:t>r</w:t>
      </w:r>
      <w:r>
        <w:rPr>
          <w:spacing w:val="-5"/>
        </w:rPr>
        <w:t>v</w:t>
      </w:r>
      <w:r>
        <w:rPr>
          <w:spacing w:val="-1"/>
        </w:rPr>
        <w:t>an</w:t>
      </w:r>
      <w:r>
        <w:t>t</w:t>
      </w:r>
      <w:r>
        <w:rPr>
          <w:spacing w:val="1"/>
        </w:rPr>
        <w:t>s</w:t>
      </w:r>
      <w:r>
        <w:t>,</w:t>
      </w:r>
      <w:r>
        <w:rPr>
          <w:spacing w:val="30"/>
        </w:rPr>
        <w:t xml:space="preserve"> </w:t>
      </w:r>
      <w:r>
        <w:rPr>
          <w:spacing w:val="-1"/>
        </w:rPr>
        <w:t>an</w:t>
      </w:r>
      <w:r>
        <w:t>d</w:t>
      </w:r>
      <w:r>
        <w:rPr>
          <w:spacing w:val="30"/>
        </w:rPr>
        <w:t xml:space="preserve"> </w:t>
      </w:r>
      <w:r>
        <w:rPr>
          <w:spacing w:val="-1"/>
        </w:rPr>
        <w:t>ag</w:t>
      </w:r>
      <w:r>
        <w:rPr>
          <w:spacing w:val="2"/>
        </w:rPr>
        <w:t>e</w:t>
      </w:r>
      <w:r>
        <w:rPr>
          <w:spacing w:val="-1"/>
        </w:rPr>
        <w:t>nt</w:t>
      </w:r>
      <w:r>
        <w:t>s</w:t>
      </w:r>
      <w:r>
        <w:rPr>
          <w:spacing w:val="33"/>
        </w:rPr>
        <w:t xml:space="preserve"> </w:t>
      </w:r>
      <w:r>
        <w:rPr>
          <w:spacing w:val="-1"/>
        </w:rPr>
        <w:t>th</w:t>
      </w:r>
      <w:r>
        <w:rPr>
          <w:spacing w:val="-3"/>
        </w:rPr>
        <w:t>e</w:t>
      </w:r>
      <w:r>
        <w:t>r</w:t>
      </w:r>
      <w:r>
        <w:rPr>
          <w:spacing w:val="-1"/>
        </w:rPr>
        <w:t>e</w:t>
      </w:r>
      <w:r>
        <w:rPr>
          <w:spacing w:val="-3"/>
        </w:rPr>
        <w:t>o</w:t>
      </w:r>
      <w:r>
        <w:t>f</w:t>
      </w:r>
      <w:r>
        <w:rPr>
          <w:spacing w:val="35"/>
        </w:rPr>
        <w:t xml:space="preserve"> </w:t>
      </w:r>
      <w:r>
        <w:rPr>
          <w:spacing w:val="-6"/>
        </w:rPr>
        <w:t>w</w:t>
      </w:r>
      <w:r>
        <w:rPr>
          <w:spacing w:val="-1"/>
        </w:rPr>
        <w:t>hil</w:t>
      </w:r>
      <w:r>
        <w:t>e</w:t>
      </w:r>
      <w:r>
        <w:rPr>
          <w:spacing w:val="33"/>
        </w:rPr>
        <w:t xml:space="preserve"> </w:t>
      </w:r>
      <w:r>
        <w:rPr>
          <w:spacing w:val="-1"/>
        </w:rPr>
        <w:t>a</w:t>
      </w:r>
      <w:r>
        <w:rPr>
          <w:spacing w:val="1"/>
        </w:rPr>
        <w:t>c</w:t>
      </w:r>
      <w:r>
        <w:rPr>
          <w:spacing w:val="-1"/>
        </w:rPr>
        <w:t>tin</w:t>
      </w:r>
      <w:r>
        <w:t>g</w:t>
      </w:r>
      <w:r>
        <w:rPr>
          <w:w w:val="99"/>
        </w:rPr>
        <w:t xml:space="preserve"> </w:t>
      </w:r>
      <w:r>
        <w:rPr>
          <w:spacing w:val="-6"/>
        </w:rPr>
        <w:t>w</w:t>
      </w:r>
      <w:r>
        <w:rPr>
          <w:spacing w:val="-1"/>
        </w:rPr>
        <w:t>ithi</w:t>
      </w:r>
      <w:r>
        <w:t>n</w:t>
      </w:r>
      <w:r>
        <w:rPr>
          <w:spacing w:val="41"/>
        </w:rPr>
        <w:t xml:space="preserve"> </w:t>
      </w:r>
      <w:r>
        <w:rPr>
          <w:spacing w:val="-1"/>
        </w:rPr>
        <w:t>th</w:t>
      </w:r>
      <w:r>
        <w:t>e</w:t>
      </w:r>
      <w:r>
        <w:rPr>
          <w:spacing w:val="44"/>
        </w:rPr>
        <w:t xml:space="preserve"> </w:t>
      </w:r>
      <w:r>
        <w:rPr>
          <w:spacing w:val="1"/>
        </w:rPr>
        <w:t>sc</w:t>
      </w:r>
      <w:r>
        <w:rPr>
          <w:spacing w:val="-1"/>
        </w:rPr>
        <w:t>op</w:t>
      </w:r>
      <w:r>
        <w:t>e</w:t>
      </w:r>
      <w:r>
        <w:rPr>
          <w:spacing w:val="42"/>
        </w:rPr>
        <w:t xml:space="preserve"> </w:t>
      </w:r>
      <w:r>
        <w:rPr>
          <w:spacing w:val="-1"/>
        </w:rPr>
        <w:t>o</w:t>
      </w:r>
      <w:r>
        <w:t>f</w:t>
      </w:r>
      <w:r>
        <w:rPr>
          <w:spacing w:val="46"/>
        </w:rPr>
        <w:t xml:space="preserve"> </w:t>
      </w:r>
      <w:r>
        <w:rPr>
          <w:spacing w:val="-1"/>
        </w:rPr>
        <w:t>thei</w:t>
      </w:r>
      <w:r>
        <w:t>r</w:t>
      </w:r>
      <w:r>
        <w:rPr>
          <w:spacing w:val="43"/>
        </w:rPr>
        <w:t xml:space="preserve"> </w:t>
      </w:r>
      <w:r>
        <w:rPr>
          <w:spacing w:val="-3"/>
        </w:rPr>
        <w:t>e</w:t>
      </w:r>
      <w:r>
        <w:rPr>
          <w:spacing w:val="9"/>
        </w:rPr>
        <w:t>m</w:t>
      </w:r>
      <w:r>
        <w:rPr>
          <w:spacing w:val="-1"/>
        </w:rPr>
        <w:t>pl</w:t>
      </w:r>
      <w:r>
        <w:rPr>
          <w:spacing w:val="1"/>
        </w:rPr>
        <w:t>o</w:t>
      </w:r>
      <w:r>
        <w:rPr>
          <w:spacing w:val="-15"/>
        </w:rPr>
        <w:t>y</w:t>
      </w:r>
      <w:r>
        <w:rPr>
          <w:spacing w:val="9"/>
        </w:rPr>
        <w:t>m</w:t>
      </w:r>
      <w:r>
        <w:rPr>
          <w:spacing w:val="-1"/>
        </w:rPr>
        <w:t>e</w:t>
      </w:r>
      <w:r>
        <w:rPr>
          <w:spacing w:val="-3"/>
        </w:rPr>
        <w:t>n</w:t>
      </w:r>
      <w:r>
        <w:rPr>
          <w:spacing w:val="-1"/>
        </w:rPr>
        <w:t>t</w:t>
      </w:r>
      <w:r>
        <w:t>.</w:t>
      </w:r>
      <w:r>
        <w:rPr>
          <w:spacing w:val="24"/>
        </w:rPr>
        <w:t xml:space="preserve"> </w:t>
      </w:r>
      <w:r>
        <w:t>UCF</w:t>
      </w:r>
      <w:r>
        <w:rPr>
          <w:spacing w:val="44"/>
        </w:rPr>
        <w:t xml:space="preserve"> </w:t>
      </w:r>
      <w:r>
        <w:rPr>
          <w:spacing w:val="-6"/>
        </w:rPr>
        <w:t>w</w:t>
      </w:r>
      <w:r>
        <w:rPr>
          <w:spacing w:val="-1"/>
        </w:rPr>
        <w:t>a</w:t>
      </w:r>
      <w:r>
        <w:t>rr</w:t>
      </w:r>
      <w:r>
        <w:rPr>
          <w:spacing w:val="-1"/>
        </w:rPr>
        <w:t>an</w:t>
      </w:r>
      <w:r>
        <w:t>ts</w:t>
      </w:r>
      <w:r>
        <w:rPr>
          <w:spacing w:val="46"/>
        </w:rPr>
        <w:t xml:space="preserve"> </w:t>
      </w:r>
      <w:r>
        <w:rPr>
          <w:spacing w:val="-1"/>
        </w:rPr>
        <w:t>an</w:t>
      </w:r>
      <w:r>
        <w:t>d</w:t>
      </w:r>
      <w:r>
        <w:rPr>
          <w:spacing w:val="42"/>
        </w:rPr>
        <w:t xml:space="preserve"> </w:t>
      </w:r>
      <w:r>
        <w:t>r</w:t>
      </w:r>
      <w:r>
        <w:rPr>
          <w:spacing w:val="-1"/>
        </w:rPr>
        <w:t>ep</w:t>
      </w:r>
      <w:r>
        <w:rPr>
          <w:spacing w:val="1"/>
        </w:rPr>
        <w:t>r</w:t>
      </w:r>
      <w:r>
        <w:rPr>
          <w:spacing w:val="-1"/>
        </w:rPr>
        <w:t>e</w:t>
      </w:r>
      <w:r>
        <w:rPr>
          <w:spacing w:val="1"/>
        </w:rPr>
        <w:t>s</w:t>
      </w:r>
      <w:r>
        <w:rPr>
          <w:spacing w:val="-1"/>
        </w:rPr>
        <w:t>en</w:t>
      </w:r>
      <w:r>
        <w:t>ts</w:t>
      </w:r>
      <w:r>
        <w:rPr>
          <w:spacing w:val="41"/>
        </w:rPr>
        <w:t xml:space="preserve"> </w:t>
      </w:r>
      <w:r>
        <w:rPr>
          <w:spacing w:val="-1"/>
        </w:rPr>
        <w:t>tha</w:t>
      </w:r>
      <w:r>
        <w:t>t</w:t>
      </w:r>
      <w:r>
        <w:rPr>
          <w:spacing w:val="40"/>
        </w:rPr>
        <w:t xml:space="preserve"> </w:t>
      </w:r>
      <w:r>
        <w:rPr>
          <w:spacing w:val="-1"/>
        </w:rPr>
        <w:t>i</w:t>
      </w:r>
      <w:r>
        <w:t>t</w:t>
      </w:r>
      <w:r>
        <w:rPr>
          <w:spacing w:val="39"/>
        </w:rPr>
        <w:t xml:space="preserve"> </w:t>
      </w:r>
      <w:r>
        <w:rPr>
          <w:spacing w:val="-1"/>
        </w:rPr>
        <w:t>i</w:t>
      </w:r>
      <w:r>
        <w:t>s</w:t>
      </w:r>
      <w:r>
        <w:rPr>
          <w:spacing w:val="44"/>
        </w:rPr>
        <w:t xml:space="preserve"> </w:t>
      </w:r>
      <w:r>
        <w:rPr>
          <w:spacing w:val="1"/>
        </w:rPr>
        <w:t>s</w:t>
      </w:r>
      <w:r>
        <w:rPr>
          <w:spacing w:val="-1"/>
        </w:rPr>
        <w:t>el</w:t>
      </w:r>
      <w:r>
        <w:rPr>
          <w:spacing w:val="4"/>
        </w:rPr>
        <w:t>f</w:t>
      </w:r>
      <w:r>
        <w:rPr>
          <w:spacing w:val="-2"/>
        </w:rPr>
        <w:t>-</w:t>
      </w:r>
      <w:r>
        <w:rPr>
          <w:spacing w:val="4"/>
        </w:rPr>
        <w:t>f</w:t>
      </w:r>
      <w:r>
        <w:rPr>
          <w:spacing w:val="-1"/>
        </w:rPr>
        <w:t>u</w:t>
      </w:r>
      <w:r>
        <w:rPr>
          <w:spacing w:val="-3"/>
        </w:rPr>
        <w:t>n</w:t>
      </w:r>
      <w:r>
        <w:rPr>
          <w:spacing w:val="-1"/>
        </w:rPr>
        <w:t>de</w:t>
      </w:r>
      <w:r>
        <w:t>d</w:t>
      </w:r>
      <w:r>
        <w:rPr>
          <w:spacing w:val="40"/>
        </w:rPr>
        <w:t xml:space="preserve"> </w:t>
      </w:r>
      <w:r>
        <w:rPr>
          <w:spacing w:val="4"/>
        </w:rPr>
        <w:t>f</w:t>
      </w:r>
      <w:r>
        <w:rPr>
          <w:spacing w:val="-1"/>
        </w:rPr>
        <w:t>o</w:t>
      </w:r>
      <w:r>
        <w:t>r</w:t>
      </w:r>
      <w:r>
        <w:rPr>
          <w:spacing w:val="41"/>
        </w:rPr>
        <w:t xml:space="preserve"> </w:t>
      </w:r>
      <w:r>
        <w:rPr>
          <w:spacing w:val="-1"/>
        </w:rPr>
        <w:t>liabili</w:t>
      </w:r>
      <w:r>
        <w:rPr>
          <w:spacing w:val="2"/>
        </w:rPr>
        <w:t>t</w:t>
      </w:r>
      <w:r>
        <w:t>y</w:t>
      </w:r>
      <w:r>
        <w:rPr>
          <w:w w:val="99"/>
        </w:rPr>
        <w:t xml:space="preserve"> </w:t>
      </w:r>
      <w:r>
        <w:rPr>
          <w:spacing w:val="-1"/>
        </w:rPr>
        <w:t>in</w:t>
      </w:r>
      <w:r>
        <w:rPr>
          <w:spacing w:val="1"/>
        </w:rPr>
        <w:t>s</w:t>
      </w:r>
      <w:r>
        <w:rPr>
          <w:spacing w:val="-1"/>
        </w:rPr>
        <w:t>u</w:t>
      </w:r>
      <w:r>
        <w:t>r</w:t>
      </w:r>
      <w:r>
        <w:rPr>
          <w:spacing w:val="-1"/>
        </w:rPr>
        <w:t>an</w:t>
      </w:r>
      <w:r>
        <w:rPr>
          <w:spacing w:val="1"/>
        </w:rPr>
        <w:t>c</w:t>
      </w:r>
      <w:r>
        <w:rPr>
          <w:spacing w:val="-1"/>
        </w:rPr>
        <w:t>e</w:t>
      </w:r>
      <w:r>
        <w:t>,</w:t>
      </w:r>
      <w:r>
        <w:rPr>
          <w:spacing w:val="-2"/>
        </w:rPr>
        <w:t xml:space="preserve"> </w:t>
      </w:r>
      <w:r>
        <w:rPr>
          <w:spacing w:val="-1"/>
        </w:rPr>
        <w:t>bo</w:t>
      </w:r>
      <w:r>
        <w:t>th</w:t>
      </w:r>
      <w:r>
        <w:rPr>
          <w:spacing w:val="-3"/>
        </w:rPr>
        <w:t xml:space="preserve"> </w:t>
      </w:r>
      <w:r>
        <w:rPr>
          <w:spacing w:val="-1"/>
        </w:rPr>
        <w:t>publi</w:t>
      </w:r>
      <w:r>
        <w:t>c</w:t>
      </w:r>
      <w:r>
        <w:rPr>
          <w:spacing w:val="1"/>
        </w:rPr>
        <w:t xml:space="preserve"> </w:t>
      </w:r>
      <w:r>
        <w:rPr>
          <w:spacing w:val="-1"/>
        </w:rPr>
        <w:t>an</w:t>
      </w:r>
      <w:r>
        <w:t>d</w:t>
      </w:r>
      <w:r>
        <w:rPr>
          <w:spacing w:val="-1"/>
        </w:rPr>
        <w:t xml:space="preserve"> p</w:t>
      </w:r>
      <w:r>
        <w:t>r</w:t>
      </w:r>
      <w:r>
        <w:rPr>
          <w:spacing w:val="-1"/>
        </w:rPr>
        <w:t>ope</w:t>
      </w:r>
      <w:r>
        <w:rPr>
          <w:spacing w:val="1"/>
        </w:rPr>
        <w:t>r</w:t>
      </w:r>
      <w:r>
        <w:rPr>
          <w:spacing w:val="2"/>
        </w:rPr>
        <w:t>t</w:t>
      </w:r>
      <w:r>
        <w:rPr>
          <w:spacing w:val="-15"/>
        </w:rPr>
        <w:t>y</w:t>
      </w:r>
      <w:r>
        <w:t xml:space="preserve">, </w:t>
      </w:r>
      <w:r>
        <w:rPr>
          <w:spacing w:val="-6"/>
        </w:rPr>
        <w:t>w</w:t>
      </w:r>
      <w:r>
        <w:rPr>
          <w:spacing w:val="-1"/>
        </w:rPr>
        <w:t>it</w:t>
      </w:r>
      <w:r>
        <w:t xml:space="preserve">h </w:t>
      </w:r>
      <w:r>
        <w:rPr>
          <w:spacing w:val="1"/>
        </w:rPr>
        <w:t>s</w:t>
      </w:r>
      <w:r>
        <w:rPr>
          <w:spacing w:val="-1"/>
        </w:rPr>
        <w:t>ai</w:t>
      </w:r>
      <w:r>
        <w:t>d</w:t>
      </w:r>
      <w:r>
        <w:rPr>
          <w:spacing w:val="-2"/>
        </w:rPr>
        <w:t xml:space="preserve"> </w:t>
      </w:r>
      <w:r>
        <w:rPr>
          <w:spacing w:val="-1"/>
        </w:rPr>
        <w:t>p</w:t>
      </w:r>
      <w:r>
        <w:t>r</w:t>
      </w:r>
      <w:r>
        <w:rPr>
          <w:spacing w:val="-1"/>
        </w:rPr>
        <w:t>ote</w:t>
      </w:r>
      <w:r>
        <w:rPr>
          <w:spacing w:val="1"/>
        </w:rPr>
        <w:t>c</w:t>
      </w:r>
      <w:r>
        <w:rPr>
          <w:spacing w:val="-1"/>
        </w:rPr>
        <w:t>tio</w:t>
      </w:r>
      <w:r>
        <w:t>n</w:t>
      </w:r>
      <w:r>
        <w:rPr>
          <w:spacing w:val="-5"/>
        </w:rPr>
        <w:t xml:space="preserve"> </w:t>
      </w:r>
      <w:r>
        <w:rPr>
          <w:spacing w:val="-1"/>
        </w:rPr>
        <w:t>bein</w:t>
      </w:r>
      <w:r>
        <w:t>g</w:t>
      </w:r>
      <w:r>
        <w:rPr>
          <w:spacing w:val="-1"/>
        </w:rPr>
        <w:t xml:space="preserve"> app</w:t>
      </w:r>
      <w:r>
        <w:rPr>
          <w:spacing w:val="-2"/>
        </w:rPr>
        <w:t>l</w:t>
      </w:r>
      <w:r>
        <w:rPr>
          <w:spacing w:val="-1"/>
        </w:rPr>
        <w:t>i</w:t>
      </w:r>
      <w:r>
        <w:rPr>
          <w:spacing w:val="1"/>
        </w:rPr>
        <w:t>c</w:t>
      </w:r>
      <w:r>
        <w:rPr>
          <w:spacing w:val="-1"/>
        </w:rPr>
        <w:t>abl</w:t>
      </w:r>
      <w:r>
        <w:t>e</w:t>
      </w:r>
      <w:r>
        <w:rPr>
          <w:spacing w:val="-5"/>
        </w:rPr>
        <w:t xml:space="preserve"> </w:t>
      </w:r>
      <w:r>
        <w:rPr>
          <w:spacing w:val="-1"/>
        </w:rPr>
        <w:t>t</w:t>
      </w:r>
      <w:r>
        <w:t>o</w:t>
      </w:r>
      <w:r>
        <w:rPr>
          <w:spacing w:val="-2"/>
        </w:rPr>
        <w:t xml:space="preserve"> </w:t>
      </w:r>
      <w:r>
        <w:rPr>
          <w:spacing w:val="-1"/>
        </w:rPr>
        <w:t>o</w:t>
      </w:r>
      <w:r>
        <w:rPr>
          <w:spacing w:val="2"/>
        </w:rPr>
        <w:t>f</w:t>
      </w:r>
      <w:r>
        <w:rPr>
          <w:spacing w:val="4"/>
        </w:rPr>
        <w:t>f</w:t>
      </w:r>
      <w:r>
        <w:rPr>
          <w:spacing w:val="-1"/>
        </w:rPr>
        <w:t>i</w:t>
      </w:r>
      <w:r>
        <w:rPr>
          <w:spacing w:val="1"/>
        </w:rPr>
        <w:t>c</w:t>
      </w:r>
      <w:r>
        <w:rPr>
          <w:spacing w:val="-1"/>
        </w:rPr>
        <w:t>e</w:t>
      </w:r>
      <w:r>
        <w:rPr>
          <w:spacing w:val="-2"/>
        </w:rPr>
        <w:t>r</w:t>
      </w:r>
      <w:r>
        <w:rPr>
          <w:spacing w:val="1"/>
        </w:rPr>
        <w:t>s</w:t>
      </w:r>
      <w:r>
        <w:t>,</w:t>
      </w:r>
      <w:r>
        <w:rPr>
          <w:spacing w:val="-4"/>
        </w:rPr>
        <w:t xml:space="preserve"> </w:t>
      </w:r>
      <w:r>
        <w:rPr>
          <w:spacing w:val="-3"/>
        </w:rPr>
        <w:t>e</w:t>
      </w:r>
      <w:r>
        <w:rPr>
          <w:spacing w:val="9"/>
        </w:rPr>
        <w:t>m</w:t>
      </w:r>
      <w:r>
        <w:rPr>
          <w:spacing w:val="-1"/>
        </w:rPr>
        <w:t>pl</w:t>
      </w:r>
      <w:r>
        <w:rPr>
          <w:spacing w:val="1"/>
        </w:rPr>
        <w:t>o</w:t>
      </w:r>
      <w:r>
        <w:rPr>
          <w:spacing w:val="-15"/>
        </w:rPr>
        <w:t>y</w:t>
      </w:r>
      <w:r>
        <w:rPr>
          <w:spacing w:val="-1"/>
        </w:rPr>
        <w:t>ee</w:t>
      </w:r>
      <w:r>
        <w:rPr>
          <w:spacing w:val="1"/>
        </w:rPr>
        <w:t>s</w:t>
      </w:r>
      <w:r>
        <w:t>,</w:t>
      </w:r>
      <w:r>
        <w:rPr>
          <w:spacing w:val="-2"/>
        </w:rPr>
        <w:t xml:space="preserve"> </w:t>
      </w:r>
      <w:r>
        <w:rPr>
          <w:spacing w:val="1"/>
        </w:rPr>
        <w:t>s</w:t>
      </w:r>
      <w:r>
        <w:rPr>
          <w:spacing w:val="-1"/>
        </w:rPr>
        <w:t>e</w:t>
      </w:r>
      <w:r>
        <w:t>r</w:t>
      </w:r>
      <w:r>
        <w:rPr>
          <w:spacing w:val="-5"/>
        </w:rPr>
        <w:t>v</w:t>
      </w:r>
      <w:r>
        <w:rPr>
          <w:spacing w:val="-1"/>
        </w:rPr>
        <w:t>an</w:t>
      </w:r>
      <w:r>
        <w:t>t</w:t>
      </w:r>
      <w:r>
        <w:rPr>
          <w:spacing w:val="3"/>
        </w:rPr>
        <w:t>s</w:t>
      </w:r>
      <w:r>
        <w:t>,</w:t>
      </w:r>
      <w:r>
        <w:rPr>
          <w:w w:val="99"/>
        </w:rPr>
        <w:t xml:space="preserve"> </w:t>
      </w:r>
      <w:r>
        <w:rPr>
          <w:spacing w:val="-1"/>
        </w:rPr>
        <w:t>an</w:t>
      </w:r>
      <w:r>
        <w:t>d</w:t>
      </w:r>
      <w:r>
        <w:rPr>
          <w:spacing w:val="11"/>
        </w:rPr>
        <w:t xml:space="preserve"> </w:t>
      </w:r>
      <w:r>
        <w:rPr>
          <w:spacing w:val="-1"/>
        </w:rPr>
        <w:t>agen</w:t>
      </w:r>
      <w:r>
        <w:t>ts</w:t>
      </w:r>
      <w:r>
        <w:rPr>
          <w:spacing w:val="14"/>
        </w:rPr>
        <w:t xml:space="preserve"> </w:t>
      </w:r>
      <w:r>
        <w:rPr>
          <w:spacing w:val="-6"/>
        </w:rPr>
        <w:t>w</w:t>
      </w:r>
      <w:r>
        <w:rPr>
          <w:spacing w:val="-1"/>
        </w:rPr>
        <w:t>hil</w:t>
      </w:r>
      <w:r>
        <w:t>e</w:t>
      </w:r>
      <w:r>
        <w:rPr>
          <w:spacing w:val="13"/>
        </w:rPr>
        <w:t xml:space="preserve"> </w:t>
      </w:r>
      <w:r>
        <w:rPr>
          <w:spacing w:val="-1"/>
        </w:rPr>
        <w:t>a</w:t>
      </w:r>
      <w:r>
        <w:rPr>
          <w:spacing w:val="1"/>
        </w:rPr>
        <w:t>c</w:t>
      </w:r>
      <w:r>
        <w:rPr>
          <w:spacing w:val="-1"/>
        </w:rPr>
        <w:t>tin</w:t>
      </w:r>
      <w:r>
        <w:t>g</w:t>
      </w:r>
      <w:r>
        <w:rPr>
          <w:spacing w:val="14"/>
        </w:rPr>
        <w:t xml:space="preserve"> </w:t>
      </w:r>
      <w:r>
        <w:rPr>
          <w:spacing w:val="-6"/>
        </w:rPr>
        <w:t>w</w:t>
      </w:r>
      <w:r>
        <w:rPr>
          <w:spacing w:val="-1"/>
        </w:rPr>
        <w:t>i</w:t>
      </w:r>
      <w:r>
        <w:rPr>
          <w:spacing w:val="2"/>
        </w:rPr>
        <w:t>t</w:t>
      </w:r>
      <w:r>
        <w:rPr>
          <w:spacing w:val="-1"/>
        </w:rPr>
        <w:t>hi</w:t>
      </w:r>
      <w:r>
        <w:t>n</w:t>
      </w:r>
      <w:r>
        <w:rPr>
          <w:spacing w:val="10"/>
        </w:rPr>
        <w:t xml:space="preserve"> </w:t>
      </w:r>
      <w:r>
        <w:rPr>
          <w:spacing w:val="-1"/>
        </w:rPr>
        <w:t>th</w:t>
      </w:r>
      <w:r>
        <w:t>e</w:t>
      </w:r>
      <w:r>
        <w:rPr>
          <w:spacing w:val="9"/>
        </w:rPr>
        <w:t xml:space="preserve"> </w:t>
      </w:r>
      <w:r>
        <w:rPr>
          <w:spacing w:val="1"/>
        </w:rPr>
        <w:t>sc</w:t>
      </w:r>
      <w:r>
        <w:rPr>
          <w:spacing w:val="-1"/>
        </w:rPr>
        <w:t>op</w:t>
      </w:r>
      <w:r>
        <w:t>e</w:t>
      </w:r>
      <w:r>
        <w:rPr>
          <w:spacing w:val="11"/>
        </w:rPr>
        <w:t xml:space="preserve"> </w:t>
      </w:r>
      <w:r>
        <w:rPr>
          <w:spacing w:val="-1"/>
        </w:rPr>
        <w:t>o</w:t>
      </w:r>
      <w:r>
        <w:t>f</w:t>
      </w:r>
      <w:r>
        <w:rPr>
          <w:spacing w:val="16"/>
        </w:rPr>
        <w:t xml:space="preserve"> </w:t>
      </w:r>
      <w:r>
        <w:rPr>
          <w:spacing w:val="-1"/>
        </w:rPr>
        <w:t>thei</w:t>
      </w:r>
      <w:r>
        <w:t>r</w:t>
      </w:r>
      <w:r>
        <w:rPr>
          <w:spacing w:val="12"/>
        </w:rPr>
        <w:t xml:space="preserve"> </w:t>
      </w:r>
      <w:r>
        <w:rPr>
          <w:spacing w:val="-3"/>
        </w:rPr>
        <w:t>e</w:t>
      </w:r>
      <w:r>
        <w:rPr>
          <w:spacing w:val="6"/>
        </w:rPr>
        <w:t>m</w:t>
      </w:r>
      <w:r>
        <w:rPr>
          <w:spacing w:val="-1"/>
        </w:rPr>
        <w:t>p</w:t>
      </w:r>
      <w:r>
        <w:rPr>
          <w:spacing w:val="-5"/>
        </w:rPr>
        <w:t>l</w:t>
      </w:r>
      <w:r>
        <w:rPr>
          <w:spacing w:val="1"/>
        </w:rPr>
        <w:t>o</w:t>
      </w:r>
      <w:r>
        <w:rPr>
          <w:spacing w:val="-15"/>
        </w:rPr>
        <w:t>y</w:t>
      </w:r>
      <w:r>
        <w:rPr>
          <w:spacing w:val="9"/>
        </w:rPr>
        <w:t>m</w:t>
      </w:r>
      <w:r>
        <w:rPr>
          <w:spacing w:val="-1"/>
        </w:rPr>
        <w:t>en</w:t>
      </w:r>
      <w:r>
        <w:t>t</w:t>
      </w:r>
      <w:r>
        <w:rPr>
          <w:spacing w:val="11"/>
        </w:rPr>
        <w:t xml:space="preserve"> </w:t>
      </w:r>
      <w:r>
        <w:rPr>
          <w:spacing w:val="2"/>
        </w:rPr>
        <w:t>b</w:t>
      </w:r>
      <w:r>
        <w:t>y</w:t>
      </w:r>
      <w:r>
        <w:rPr>
          <w:spacing w:val="1"/>
        </w:rPr>
        <w:t xml:space="preserve"> </w:t>
      </w:r>
      <w:r>
        <w:t>UCF.</w:t>
      </w:r>
      <w:r>
        <w:rPr>
          <w:spacing w:val="20"/>
        </w:rPr>
        <w:t xml:space="preserve"> </w:t>
      </w:r>
      <w:r w:rsidR="00D5409D">
        <w:t>COMPANY</w:t>
      </w:r>
      <w:r>
        <w:rPr>
          <w:spacing w:val="1"/>
        </w:rPr>
        <w:t xml:space="preserve"> </w:t>
      </w:r>
      <w:r>
        <w:rPr>
          <w:spacing w:val="-1"/>
        </w:rPr>
        <w:t>an</w:t>
      </w:r>
      <w:r>
        <w:t>d</w:t>
      </w:r>
      <w:r>
        <w:rPr>
          <w:spacing w:val="9"/>
        </w:rPr>
        <w:t xml:space="preserve"> </w:t>
      </w:r>
      <w:r>
        <w:t>UCF</w:t>
      </w:r>
      <w:r>
        <w:rPr>
          <w:spacing w:val="11"/>
        </w:rPr>
        <w:t xml:space="preserve"> </w:t>
      </w:r>
      <w:r>
        <w:rPr>
          <w:spacing w:val="4"/>
        </w:rPr>
        <w:t>f</w:t>
      </w:r>
      <w:r>
        <w:rPr>
          <w:spacing w:val="-1"/>
        </w:rPr>
        <w:t>u</w:t>
      </w:r>
      <w:r>
        <w:t>r</w:t>
      </w:r>
      <w:r>
        <w:rPr>
          <w:spacing w:val="-1"/>
        </w:rPr>
        <w:t>the</w:t>
      </w:r>
      <w:r>
        <w:t>r</w:t>
      </w:r>
      <w:r>
        <w:rPr>
          <w:spacing w:val="13"/>
        </w:rPr>
        <w:t xml:space="preserve"> </w:t>
      </w:r>
      <w:r>
        <w:rPr>
          <w:spacing w:val="-1"/>
        </w:rPr>
        <w:t>ag</w:t>
      </w:r>
      <w:r>
        <w:rPr>
          <w:spacing w:val="1"/>
        </w:rPr>
        <w:t>r</w:t>
      </w:r>
      <w:r>
        <w:rPr>
          <w:spacing w:val="-1"/>
        </w:rPr>
        <w:t>ee</w:t>
      </w:r>
      <w:r>
        <w:rPr>
          <w:spacing w:val="-1"/>
          <w:w w:val="99"/>
        </w:rPr>
        <w:t xml:space="preserve"> </w:t>
      </w:r>
      <w:r>
        <w:rPr>
          <w:spacing w:val="-1"/>
        </w:rPr>
        <w:t>tha</w:t>
      </w:r>
      <w:r>
        <w:t>t</w:t>
      </w:r>
      <w:r>
        <w:rPr>
          <w:spacing w:val="8"/>
        </w:rPr>
        <w:t xml:space="preserve"> </w:t>
      </w:r>
      <w:r>
        <w:rPr>
          <w:spacing w:val="-1"/>
        </w:rPr>
        <w:t>noth</w:t>
      </w:r>
      <w:r>
        <w:rPr>
          <w:spacing w:val="-2"/>
        </w:rPr>
        <w:t>i</w:t>
      </w:r>
      <w:r>
        <w:rPr>
          <w:spacing w:val="-1"/>
        </w:rPr>
        <w:t>n</w:t>
      </w:r>
      <w:r>
        <w:t>g</w:t>
      </w:r>
      <w:r>
        <w:rPr>
          <w:spacing w:val="8"/>
        </w:rPr>
        <w:t xml:space="preserve"> </w:t>
      </w:r>
      <w:r>
        <w:rPr>
          <w:spacing w:val="1"/>
        </w:rPr>
        <w:t>c</w:t>
      </w:r>
      <w:r>
        <w:rPr>
          <w:spacing w:val="-1"/>
        </w:rPr>
        <w:t>onta</w:t>
      </w:r>
      <w:r>
        <w:rPr>
          <w:spacing w:val="-2"/>
        </w:rPr>
        <w:t>i</w:t>
      </w:r>
      <w:r>
        <w:rPr>
          <w:spacing w:val="-1"/>
        </w:rPr>
        <w:t>ne</w:t>
      </w:r>
      <w:r>
        <w:t>d</w:t>
      </w:r>
      <w:r>
        <w:rPr>
          <w:spacing w:val="8"/>
        </w:rPr>
        <w:t xml:space="preserve"> </w:t>
      </w:r>
      <w:r>
        <w:rPr>
          <w:spacing w:val="-1"/>
        </w:rPr>
        <w:t>he</w:t>
      </w:r>
      <w:r>
        <w:rPr>
          <w:spacing w:val="1"/>
        </w:rPr>
        <w:t>r</w:t>
      </w:r>
      <w:r>
        <w:rPr>
          <w:spacing w:val="-3"/>
        </w:rPr>
        <w:t>e</w:t>
      </w:r>
      <w:r>
        <w:rPr>
          <w:spacing w:val="-1"/>
        </w:rPr>
        <w:t>i</w:t>
      </w:r>
      <w:r>
        <w:t>n</w:t>
      </w:r>
      <w:r>
        <w:rPr>
          <w:spacing w:val="8"/>
        </w:rPr>
        <w:t xml:space="preserve"> </w:t>
      </w:r>
      <w:r>
        <w:rPr>
          <w:spacing w:val="1"/>
        </w:rPr>
        <w:t>s</w:t>
      </w:r>
      <w:r>
        <w:rPr>
          <w:spacing w:val="-1"/>
        </w:rPr>
        <w:t>hal</w:t>
      </w:r>
      <w:r>
        <w:t>l</w:t>
      </w:r>
      <w:r>
        <w:rPr>
          <w:spacing w:val="6"/>
        </w:rPr>
        <w:t xml:space="preserve"> </w:t>
      </w:r>
      <w:r>
        <w:rPr>
          <w:spacing w:val="2"/>
        </w:rPr>
        <w:t>b</w:t>
      </w:r>
      <w:r>
        <w:t>e</w:t>
      </w:r>
      <w:r>
        <w:rPr>
          <w:spacing w:val="8"/>
        </w:rPr>
        <w:t xml:space="preserve"> </w:t>
      </w:r>
      <w:r>
        <w:rPr>
          <w:spacing w:val="1"/>
        </w:rPr>
        <w:t>c</w:t>
      </w:r>
      <w:r>
        <w:rPr>
          <w:spacing w:val="-1"/>
        </w:rPr>
        <w:t>on</w:t>
      </w:r>
      <w:r>
        <w:rPr>
          <w:spacing w:val="1"/>
        </w:rPr>
        <w:t>s</w:t>
      </w:r>
      <w:r>
        <w:rPr>
          <w:spacing w:val="-1"/>
        </w:rPr>
        <w:t>t</w:t>
      </w:r>
      <w:r>
        <w:t>r</w:t>
      </w:r>
      <w:r>
        <w:rPr>
          <w:spacing w:val="-1"/>
        </w:rPr>
        <w:t>ue</w:t>
      </w:r>
      <w:r>
        <w:t>d</w:t>
      </w:r>
      <w:r>
        <w:rPr>
          <w:spacing w:val="6"/>
        </w:rPr>
        <w:t xml:space="preserve"> </w:t>
      </w:r>
      <w:r>
        <w:rPr>
          <w:spacing w:val="-1"/>
        </w:rPr>
        <w:t>o</w:t>
      </w:r>
      <w:r>
        <w:t>r</w:t>
      </w:r>
      <w:r>
        <w:rPr>
          <w:spacing w:val="7"/>
        </w:rPr>
        <w:t xml:space="preserve"> </w:t>
      </w:r>
      <w:r>
        <w:rPr>
          <w:spacing w:val="-1"/>
        </w:rPr>
        <w:t>in</w:t>
      </w:r>
      <w:r>
        <w:rPr>
          <w:spacing w:val="2"/>
        </w:rPr>
        <w:t>t</w:t>
      </w:r>
      <w:r>
        <w:rPr>
          <w:spacing w:val="-1"/>
        </w:rPr>
        <w:t>e</w:t>
      </w:r>
      <w:r>
        <w:t>r</w:t>
      </w:r>
      <w:r>
        <w:rPr>
          <w:spacing w:val="-1"/>
        </w:rPr>
        <w:t>p</w:t>
      </w:r>
      <w:r>
        <w:t>r</w:t>
      </w:r>
      <w:r>
        <w:rPr>
          <w:spacing w:val="-1"/>
        </w:rPr>
        <w:t>ete</w:t>
      </w:r>
      <w:r>
        <w:t>d</w:t>
      </w:r>
      <w:r>
        <w:rPr>
          <w:spacing w:val="7"/>
        </w:rPr>
        <w:t xml:space="preserve"> </w:t>
      </w:r>
      <w:r>
        <w:rPr>
          <w:spacing w:val="-1"/>
        </w:rPr>
        <w:t>a</w:t>
      </w:r>
      <w:r>
        <w:t>s</w:t>
      </w:r>
      <w:r>
        <w:rPr>
          <w:spacing w:val="9"/>
        </w:rPr>
        <w:t xml:space="preserve"> </w:t>
      </w:r>
      <w:r>
        <w:t>(</w:t>
      </w:r>
      <w:r>
        <w:rPr>
          <w:spacing w:val="-1"/>
        </w:rPr>
        <w:t>1</w:t>
      </w:r>
      <w:r>
        <w:t>)</w:t>
      </w:r>
      <w:r>
        <w:rPr>
          <w:spacing w:val="7"/>
        </w:rPr>
        <w:t xml:space="preserve"> </w:t>
      </w:r>
      <w:r>
        <w:rPr>
          <w:spacing w:val="-1"/>
        </w:rPr>
        <w:t>de</w:t>
      </w:r>
      <w:r>
        <w:rPr>
          <w:spacing w:val="2"/>
        </w:rPr>
        <w:t>n</w:t>
      </w:r>
      <w:r>
        <w:rPr>
          <w:spacing w:val="-15"/>
        </w:rPr>
        <w:t>y</w:t>
      </w:r>
      <w:r>
        <w:rPr>
          <w:spacing w:val="-1"/>
        </w:rPr>
        <w:t>i</w:t>
      </w:r>
      <w:r>
        <w:rPr>
          <w:spacing w:val="2"/>
        </w:rPr>
        <w:t>n</w:t>
      </w:r>
      <w:r>
        <w:t>g</w:t>
      </w:r>
      <w:r>
        <w:rPr>
          <w:spacing w:val="6"/>
        </w:rPr>
        <w:t xml:space="preserve"> </w:t>
      </w:r>
      <w:r>
        <w:rPr>
          <w:spacing w:val="-1"/>
        </w:rPr>
        <w:t>t</w:t>
      </w:r>
      <w:r>
        <w:t>o</w:t>
      </w:r>
      <w:r>
        <w:rPr>
          <w:spacing w:val="8"/>
        </w:rPr>
        <w:t xml:space="preserve"> </w:t>
      </w:r>
      <w:r>
        <w:rPr>
          <w:spacing w:val="-1"/>
        </w:rPr>
        <w:t>e</w:t>
      </w:r>
      <w:r>
        <w:rPr>
          <w:spacing w:val="-2"/>
        </w:rPr>
        <w:t>i</w:t>
      </w:r>
      <w:r>
        <w:rPr>
          <w:spacing w:val="-1"/>
        </w:rPr>
        <w:t>the</w:t>
      </w:r>
      <w:r>
        <w:t>r</w:t>
      </w:r>
      <w:r>
        <w:rPr>
          <w:spacing w:val="12"/>
        </w:rPr>
        <w:t xml:space="preserve"> </w:t>
      </w:r>
      <w:r>
        <w:rPr>
          <w:spacing w:val="-1"/>
        </w:rPr>
        <w:t>Pa</w:t>
      </w:r>
      <w:r>
        <w:t>r</w:t>
      </w:r>
      <w:r>
        <w:rPr>
          <w:spacing w:val="-1"/>
        </w:rPr>
        <w:t>t</w:t>
      </w:r>
      <w:r>
        <w:t>y</w:t>
      </w:r>
      <w:r>
        <w:rPr>
          <w:spacing w:val="-4"/>
        </w:rPr>
        <w:t xml:space="preserve"> </w:t>
      </w:r>
      <w:r>
        <w:rPr>
          <w:spacing w:val="-1"/>
        </w:rPr>
        <w:t>a</w:t>
      </w:r>
      <w:r>
        <w:rPr>
          <w:spacing w:val="2"/>
        </w:rPr>
        <w:t>n</w:t>
      </w:r>
      <w:r>
        <w:t>y</w:t>
      </w:r>
      <w:r>
        <w:rPr>
          <w:spacing w:val="-1"/>
        </w:rPr>
        <w:t xml:space="preserve"> </w:t>
      </w:r>
      <w:r>
        <w:t>r</w:t>
      </w:r>
      <w:r>
        <w:rPr>
          <w:spacing w:val="-1"/>
        </w:rPr>
        <w:t>e</w:t>
      </w:r>
      <w:r>
        <w:rPr>
          <w:spacing w:val="9"/>
        </w:rPr>
        <w:t>m</w:t>
      </w:r>
      <w:r>
        <w:rPr>
          <w:spacing w:val="-1"/>
        </w:rPr>
        <w:t>edy</w:t>
      </w:r>
      <w:r>
        <w:rPr>
          <w:spacing w:val="-1"/>
          <w:w w:val="99"/>
        </w:rPr>
        <w:t xml:space="preserve"> </w:t>
      </w:r>
      <w:r>
        <w:rPr>
          <w:spacing w:val="-1"/>
        </w:rPr>
        <w:t>o</w:t>
      </w:r>
      <w:r>
        <w:t>r</w:t>
      </w:r>
      <w:r>
        <w:rPr>
          <w:spacing w:val="15"/>
        </w:rPr>
        <w:t xml:space="preserve"> </w:t>
      </w:r>
      <w:r>
        <w:rPr>
          <w:spacing w:val="-1"/>
        </w:rPr>
        <w:t>d</w:t>
      </w:r>
      <w:r>
        <w:rPr>
          <w:spacing w:val="-3"/>
        </w:rPr>
        <w:t>e</w:t>
      </w:r>
      <w:r>
        <w:rPr>
          <w:spacing w:val="4"/>
        </w:rPr>
        <w:t>f</w:t>
      </w:r>
      <w:r>
        <w:rPr>
          <w:spacing w:val="-1"/>
        </w:rPr>
        <w:t>en</w:t>
      </w:r>
      <w:r>
        <w:rPr>
          <w:spacing w:val="1"/>
        </w:rPr>
        <w:t>s</w:t>
      </w:r>
      <w:r>
        <w:t>e</w:t>
      </w:r>
      <w:r>
        <w:rPr>
          <w:spacing w:val="11"/>
        </w:rPr>
        <w:t xml:space="preserve"> </w:t>
      </w:r>
      <w:r>
        <w:rPr>
          <w:spacing w:val="-1"/>
        </w:rPr>
        <w:t>a</w:t>
      </w:r>
      <w:r>
        <w:rPr>
          <w:spacing w:val="-5"/>
        </w:rPr>
        <w:t>v</w:t>
      </w:r>
      <w:r>
        <w:rPr>
          <w:spacing w:val="-1"/>
        </w:rPr>
        <w:t>ailabl</w:t>
      </w:r>
      <w:r>
        <w:t>e</w:t>
      </w:r>
      <w:r>
        <w:rPr>
          <w:spacing w:val="14"/>
        </w:rPr>
        <w:t xml:space="preserve"> </w:t>
      </w:r>
      <w:r>
        <w:rPr>
          <w:spacing w:val="-1"/>
        </w:rPr>
        <w:t>t</w:t>
      </w:r>
      <w:r>
        <w:t>o</w:t>
      </w:r>
      <w:r>
        <w:rPr>
          <w:spacing w:val="12"/>
        </w:rPr>
        <w:t xml:space="preserve"> </w:t>
      </w:r>
      <w:r>
        <w:rPr>
          <w:spacing w:val="1"/>
        </w:rPr>
        <w:t>s</w:t>
      </w:r>
      <w:r>
        <w:rPr>
          <w:spacing w:val="-1"/>
        </w:rPr>
        <w:t>u</w:t>
      </w:r>
      <w:r>
        <w:rPr>
          <w:spacing w:val="3"/>
        </w:rPr>
        <w:t>c</w:t>
      </w:r>
      <w:r>
        <w:t>h</w:t>
      </w:r>
      <w:r>
        <w:rPr>
          <w:spacing w:val="14"/>
        </w:rPr>
        <w:t xml:space="preserve"> </w:t>
      </w:r>
      <w:r>
        <w:rPr>
          <w:spacing w:val="-1"/>
        </w:rPr>
        <w:t>Pa</w:t>
      </w:r>
      <w:r>
        <w:t>r</w:t>
      </w:r>
      <w:r>
        <w:rPr>
          <w:spacing w:val="2"/>
        </w:rPr>
        <w:t>t</w:t>
      </w:r>
      <w:r>
        <w:t>y</w:t>
      </w:r>
      <w:r>
        <w:rPr>
          <w:spacing w:val="2"/>
        </w:rPr>
        <w:t xml:space="preserve"> </w:t>
      </w:r>
      <w:r>
        <w:rPr>
          <w:spacing w:val="-1"/>
        </w:rPr>
        <w:t>unde</w:t>
      </w:r>
      <w:r>
        <w:t>r</w:t>
      </w:r>
      <w:r>
        <w:rPr>
          <w:spacing w:val="15"/>
        </w:rPr>
        <w:t xml:space="preserve"> </w:t>
      </w:r>
      <w:r>
        <w:rPr>
          <w:spacing w:val="-1"/>
        </w:rPr>
        <w:t>th</w:t>
      </w:r>
      <w:r>
        <w:t>e</w:t>
      </w:r>
      <w:r>
        <w:rPr>
          <w:spacing w:val="12"/>
        </w:rPr>
        <w:t xml:space="preserve"> </w:t>
      </w:r>
      <w:r>
        <w:rPr>
          <w:spacing w:val="-1"/>
        </w:rPr>
        <w:t>l</w:t>
      </w:r>
      <w:r>
        <w:rPr>
          <w:spacing w:val="2"/>
        </w:rPr>
        <w:t>a</w:t>
      </w:r>
      <w:r>
        <w:rPr>
          <w:spacing w:val="-6"/>
        </w:rPr>
        <w:t>w</w:t>
      </w:r>
      <w:r>
        <w:t>s</w:t>
      </w:r>
      <w:r>
        <w:rPr>
          <w:spacing w:val="15"/>
        </w:rPr>
        <w:t xml:space="preserve"> </w:t>
      </w:r>
      <w:r>
        <w:rPr>
          <w:spacing w:val="-1"/>
        </w:rPr>
        <w:t>o</w:t>
      </w:r>
      <w:r>
        <w:t>f</w:t>
      </w:r>
      <w:r>
        <w:rPr>
          <w:spacing w:val="16"/>
        </w:rPr>
        <w:t xml:space="preserve"> </w:t>
      </w:r>
      <w:r>
        <w:rPr>
          <w:spacing w:val="-3"/>
        </w:rPr>
        <w:t>t</w:t>
      </w:r>
      <w:r>
        <w:rPr>
          <w:spacing w:val="-1"/>
        </w:rPr>
        <w:t>h</w:t>
      </w:r>
      <w:r>
        <w:t>e</w:t>
      </w:r>
      <w:r>
        <w:rPr>
          <w:spacing w:val="10"/>
        </w:rPr>
        <w:t xml:space="preserve"> </w:t>
      </w:r>
      <w:r>
        <w:rPr>
          <w:spacing w:val="-1"/>
        </w:rPr>
        <w:t>Stat</w:t>
      </w:r>
      <w:r>
        <w:t>e</w:t>
      </w:r>
      <w:r>
        <w:rPr>
          <w:spacing w:val="11"/>
        </w:rPr>
        <w:t xml:space="preserve"> </w:t>
      </w:r>
      <w:r>
        <w:rPr>
          <w:spacing w:val="-1"/>
        </w:rPr>
        <w:t>o</w:t>
      </w:r>
      <w:r>
        <w:t>f</w:t>
      </w:r>
      <w:r>
        <w:rPr>
          <w:spacing w:val="14"/>
        </w:rPr>
        <w:t xml:space="preserve"> </w:t>
      </w:r>
      <w:r>
        <w:t>F</w:t>
      </w:r>
      <w:r>
        <w:rPr>
          <w:spacing w:val="-1"/>
        </w:rPr>
        <w:t>lo</w:t>
      </w:r>
      <w:r>
        <w:t>r</w:t>
      </w:r>
      <w:r>
        <w:rPr>
          <w:spacing w:val="-1"/>
        </w:rPr>
        <w:t>ida</w:t>
      </w:r>
      <w:r>
        <w:t>:</w:t>
      </w:r>
      <w:r>
        <w:rPr>
          <w:spacing w:val="19"/>
        </w:rPr>
        <w:t xml:space="preserve"> </w:t>
      </w:r>
      <w:r>
        <w:t>(</w:t>
      </w:r>
      <w:r>
        <w:rPr>
          <w:spacing w:val="-3"/>
        </w:rPr>
        <w:t>2</w:t>
      </w:r>
      <w:r>
        <w:t>)</w:t>
      </w:r>
      <w:r>
        <w:rPr>
          <w:spacing w:val="14"/>
        </w:rPr>
        <w:t xml:space="preserve"> </w:t>
      </w:r>
      <w:r>
        <w:rPr>
          <w:spacing w:val="-1"/>
        </w:rPr>
        <w:t>th</w:t>
      </w:r>
      <w:r>
        <w:t>e</w:t>
      </w:r>
      <w:r>
        <w:rPr>
          <w:spacing w:val="7"/>
        </w:rPr>
        <w:t xml:space="preserve"> </w:t>
      </w:r>
      <w:r>
        <w:rPr>
          <w:spacing w:val="1"/>
        </w:rPr>
        <w:t>c</w:t>
      </w:r>
      <w:r>
        <w:rPr>
          <w:spacing w:val="-1"/>
        </w:rPr>
        <w:t>on</w:t>
      </w:r>
      <w:r>
        <w:rPr>
          <w:spacing w:val="1"/>
        </w:rPr>
        <w:t>s</w:t>
      </w:r>
      <w:r>
        <w:rPr>
          <w:spacing w:val="-1"/>
        </w:rPr>
        <w:t>en</w:t>
      </w:r>
      <w:r>
        <w:t>t</w:t>
      </w:r>
      <w:r>
        <w:rPr>
          <w:spacing w:val="13"/>
        </w:rPr>
        <w:t xml:space="preserve"> </w:t>
      </w:r>
      <w:r>
        <w:rPr>
          <w:spacing w:val="-1"/>
        </w:rPr>
        <w:t>o</w:t>
      </w:r>
      <w:r>
        <w:t>f</w:t>
      </w:r>
      <w:r>
        <w:rPr>
          <w:spacing w:val="14"/>
        </w:rPr>
        <w:t xml:space="preserve"> </w:t>
      </w:r>
      <w:r>
        <w:rPr>
          <w:spacing w:val="-1"/>
        </w:rPr>
        <w:t>th</w:t>
      </w:r>
      <w:r>
        <w:t>e</w:t>
      </w:r>
      <w:r>
        <w:rPr>
          <w:spacing w:val="11"/>
        </w:rPr>
        <w:t xml:space="preserve"> </w:t>
      </w:r>
      <w:r>
        <w:rPr>
          <w:spacing w:val="-1"/>
        </w:rPr>
        <w:t>Stat</w:t>
      </w:r>
      <w:r>
        <w:t>e</w:t>
      </w:r>
      <w:r>
        <w:rPr>
          <w:spacing w:val="10"/>
        </w:rPr>
        <w:t xml:space="preserve"> </w:t>
      </w:r>
      <w:r>
        <w:rPr>
          <w:spacing w:val="-3"/>
        </w:rPr>
        <w:t>of</w:t>
      </w:r>
      <w:r>
        <w:rPr>
          <w:spacing w:val="-3"/>
          <w:w w:val="99"/>
        </w:rPr>
        <w:t xml:space="preserve"> </w:t>
      </w:r>
      <w:r>
        <w:t>F</w:t>
      </w:r>
      <w:r>
        <w:rPr>
          <w:spacing w:val="-1"/>
        </w:rPr>
        <w:t>lo</w:t>
      </w:r>
      <w:r>
        <w:t>r</w:t>
      </w:r>
      <w:r>
        <w:rPr>
          <w:spacing w:val="-1"/>
        </w:rPr>
        <w:t>id</w:t>
      </w:r>
      <w:r>
        <w:t>a</w:t>
      </w:r>
      <w:r>
        <w:rPr>
          <w:spacing w:val="-1"/>
        </w:rPr>
        <w:t xml:space="preserve"> o</w:t>
      </w:r>
      <w:r>
        <w:t>r</w:t>
      </w:r>
      <w:r>
        <w:rPr>
          <w:spacing w:val="3"/>
        </w:rPr>
        <w:t xml:space="preserve"> </w:t>
      </w:r>
      <w:r>
        <w:rPr>
          <w:spacing w:val="-1"/>
        </w:rPr>
        <w:t>it</w:t>
      </w:r>
      <w:r>
        <w:t>s</w:t>
      </w:r>
      <w:r>
        <w:rPr>
          <w:spacing w:val="1"/>
        </w:rPr>
        <w:t xml:space="preserve"> </w:t>
      </w:r>
      <w:r>
        <w:rPr>
          <w:spacing w:val="-1"/>
        </w:rPr>
        <w:t>agen</w:t>
      </w:r>
      <w:r>
        <w:rPr>
          <w:spacing w:val="-3"/>
        </w:rPr>
        <w:t>t</w:t>
      </w:r>
      <w:r>
        <w:t>s</w:t>
      </w:r>
      <w:r>
        <w:rPr>
          <w:spacing w:val="3"/>
        </w:rPr>
        <w:t xml:space="preserve"> </w:t>
      </w:r>
      <w:r>
        <w:rPr>
          <w:spacing w:val="-1"/>
        </w:rPr>
        <w:t>an</w:t>
      </w:r>
      <w:r>
        <w:t>d</w:t>
      </w:r>
      <w:r>
        <w:rPr>
          <w:spacing w:val="1"/>
        </w:rPr>
        <w:t xml:space="preserve"> </w:t>
      </w:r>
      <w:r>
        <w:rPr>
          <w:spacing w:val="-1"/>
        </w:rPr>
        <w:t>a</w:t>
      </w:r>
      <w:r>
        <w:rPr>
          <w:spacing w:val="-3"/>
        </w:rPr>
        <w:t>g</w:t>
      </w:r>
      <w:r>
        <w:rPr>
          <w:spacing w:val="-1"/>
        </w:rPr>
        <w:t>en</w:t>
      </w:r>
      <w:r>
        <w:rPr>
          <w:spacing w:val="1"/>
        </w:rPr>
        <w:t>c</w:t>
      </w:r>
      <w:r>
        <w:rPr>
          <w:spacing w:val="-1"/>
        </w:rPr>
        <w:t>ie</w:t>
      </w:r>
      <w:r>
        <w:t>s</w:t>
      </w:r>
      <w:r>
        <w:rPr>
          <w:spacing w:val="1"/>
        </w:rPr>
        <w:t xml:space="preserve"> </w:t>
      </w:r>
      <w:r>
        <w:rPr>
          <w:spacing w:val="-1"/>
        </w:rPr>
        <w:t>t</w:t>
      </w:r>
      <w:r>
        <w:t>o</w:t>
      </w:r>
      <w:r>
        <w:rPr>
          <w:spacing w:val="-2"/>
        </w:rPr>
        <w:t xml:space="preserve"> </w:t>
      </w:r>
      <w:r>
        <w:rPr>
          <w:spacing w:val="-1"/>
        </w:rPr>
        <w:t>b</w:t>
      </w:r>
      <w:r>
        <w:t>e</w:t>
      </w:r>
      <w:r>
        <w:rPr>
          <w:spacing w:val="-3"/>
        </w:rPr>
        <w:t xml:space="preserve"> </w:t>
      </w:r>
      <w:r>
        <w:rPr>
          <w:spacing w:val="1"/>
        </w:rPr>
        <w:t>s</w:t>
      </w:r>
      <w:r>
        <w:rPr>
          <w:spacing w:val="-1"/>
        </w:rPr>
        <w:t>ued</w:t>
      </w:r>
      <w:r>
        <w:t>;</w:t>
      </w:r>
      <w:r>
        <w:rPr>
          <w:spacing w:val="-2"/>
        </w:rPr>
        <w:t xml:space="preserve"> </w:t>
      </w:r>
      <w:r>
        <w:rPr>
          <w:spacing w:val="-1"/>
        </w:rPr>
        <w:t>o</w:t>
      </w:r>
      <w:r>
        <w:t>r</w:t>
      </w:r>
      <w:r>
        <w:rPr>
          <w:spacing w:val="-2"/>
        </w:rPr>
        <w:t xml:space="preserve"> </w:t>
      </w:r>
      <w:r>
        <w:t>(</w:t>
      </w:r>
      <w:r>
        <w:rPr>
          <w:spacing w:val="-1"/>
        </w:rPr>
        <w:t>3</w:t>
      </w:r>
      <w:r>
        <w:t>)</w:t>
      </w:r>
      <w:r>
        <w:rPr>
          <w:spacing w:val="1"/>
        </w:rPr>
        <w:t xml:space="preserve"> </w:t>
      </w:r>
      <w:r>
        <w:t>a</w:t>
      </w:r>
      <w:r>
        <w:rPr>
          <w:spacing w:val="-4"/>
        </w:rPr>
        <w:t xml:space="preserve"> </w:t>
      </w:r>
      <w:r>
        <w:rPr>
          <w:spacing w:val="-6"/>
        </w:rPr>
        <w:t>w</w:t>
      </w:r>
      <w:r>
        <w:rPr>
          <w:spacing w:val="-1"/>
        </w:rPr>
        <w:t>a</w:t>
      </w:r>
      <w:r>
        <w:rPr>
          <w:spacing w:val="1"/>
        </w:rPr>
        <w:t>i</w:t>
      </w:r>
      <w:r>
        <w:rPr>
          <w:spacing w:val="-5"/>
        </w:rPr>
        <w:t>v</w:t>
      </w:r>
      <w:r>
        <w:rPr>
          <w:spacing w:val="-1"/>
        </w:rPr>
        <w:t>e</w:t>
      </w:r>
      <w:r>
        <w:t>r</w:t>
      </w:r>
      <w:r>
        <w:rPr>
          <w:spacing w:val="-2"/>
        </w:rPr>
        <w:t xml:space="preserve"> </w:t>
      </w:r>
      <w:r>
        <w:rPr>
          <w:spacing w:val="-1"/>
        </w:rPr>
        <w:t>o</w:t>
      </w:r>
      <w:r>
        <w:t>f</w:t>
      </w:r>
      <w:r>
        <w:rPr>
          <w:spacing w:val="3"/>
        </w:rPr>
        <w:t xml:space="preserve"> </w:t>
      </w:r>
      <w:r>
        <w:rPr>
          <w:spacing w:val="1"/>
        </w:rPr>
        <w:t>s</w:t>
      </w:r>
      <w:r>
        <w:rPr>
          <w:spacing w:val="-1"/>
        </w:rPr>
        <w:t>o</w:t>
      </w:r>
      <w:r>
        <w:rPr>
          <w:spacing w:val="-5"/>
        </w:rPr>
        <w:t>v</w:t>
      </w:r>
      <w:r>
        <w:rPr>
          <w:spacing w:val="-1"/>
        </w:rPr>
        <w:t>e</w:t>
      </w:r>
      <w:r>
        <w:t>r</w:t>
      </w:r>
      <w:r>
        <w:rPr>
          <w:spacing w:val="-1"/>
        </w:rPr>
        <w:t>eig</w:t>
      </w:r>
      <w:r>
        <w:t>n</w:t>
      </w:r>
      <w:r>
        <w:rPr>
          <w:spacing w:val="-3"/>
        </w:rPr>
        <w:t xml:space="preserve"> </w:t>
      </w:r>
      <w:r>
        <w:rPr>
          <w:spacing w:val="-1"/>
        </w:rPr>
        <w:t>i</w:t>
      </w:r>
      <w:r>
        <w:rPr>
          <w:spacing w:val="6"/>
        </w:rPr>
        <w:t>mm</w:t>
      </w:r>
      <w:r>
        <w:rPr>
          <w:spacing w:val="-1"/>
        </w:rPr>
        <w:t>un</w:t>
      </w:r>
      <w:r>
        <w:rPr>
          <w:spacing w:val="-5"/>
        </w:rPr>
        <w:t>i</w:t>
      </w:r>
      <w:r>
        <w:rPr>
          <w:spacing w:val="2"/>
        </w:rPr>
        <w:t>t</w:t>
      </w:r>
      <w:r>
        <w:t>y</w:t>
      </w:r>
      <w:r>
        <w:rPr>
          <w:spacing w:val="-12"/>
        </w:rPr>
        <w:t xml:space="preserve"> </w:t>
      </w:r>
      <w:r>
        <w:rPr>
          <w:spacing w:val="-1"/>
        </w:rPr>
        <w:t>o</w:t>
      </w:r>
      <w:r>
        <w:t>f</w:t>
      </w:r>
      <w:r>
        <w:rPr>
          <w:spacing w:val="2"/>
        </w:rPr>
        <w:t xml:space="preserve"> </w:t>
      </w:r>
      <w:r>
        <w:rPr>
          <w:spacing w:val="-1"/>
        </w:rPr>
        <w:t>th</w:t>
      </w:r>
      <w:r>
        <w:t>e</w:t>
      </w:r>
      <w:r>
        <w:rPr>
          <w:spacing w:val="-2"/>
        </w:rPr>
        <w:t xml:space="preserve"> </w:t>
      </w:r>
      <w:r>
        <w:rPr>
          <w:spacing w:val="-1"/>
        </w:rPr>
        <w:t>Stat</w:t>
      </w:r>
      <w:r>
        <w:t>e</w:t>
      </w:r>
      <w:r>
        <w:rPr>
          <w:spacing w:val="-3"/>
        </w:rPr>
        <w:t xml:space="preserve"> </w:t>
      </w:r>
      <w:r>
        <w:rPr>
          <w:spacing w:val="-1"/>
        </w:rPr>
        <w:t>o</w:t>
      </w:r>
      <w:r>
        <w:t>f</w:t>
      </w:r>
      <w:r>
        <w:rPr>
          <w:spacing w:val="4"/>
        </w:rPr>
        <w:t xml:space="preserve"> </w:t>
      </w:r>
      <w:r>
        <w:t>F</w:t>
      </w:r>
      <w:r>
        <w:rPr>
          <w:spacing w:val="-1"/>
        </w:rPr>
        <w:t>lo</w:t>
      </w:r>
      <w:r>
        <w:t>r</w:t>
      </w:r>
      <w:r>
        <w:rPr>
          <w:spacing w:val="-1"/>
        </w:rPr>
        <w:t>id</w:t>
      </w:r>
      <w:r>
        <w:t>a</w:t>
      </w:r>
      <w:r>
        <w:rPr>
          <w:w w:val="99"/>
        </w:rPr>
        <w:t xml:space="preserve"> </w:t>
      </w:r>
      <w:r>
        <w:rPr>
          <w:spacing w:val="-1"/>
        </w:rPr>
        <w:t>b</w:t>
      </w:r>
      <w:r>
        <w:rPr>
          <w:spacing w:val="2"/>
        </w:rPr>
        <w:t>e</w:t>
      </w:r>
      <w:r>
        <w:rPr>
          <w:spacing w:val="-12"/>
        </w:rPr>
        <w:t>y</w:t>
      </w:r>
      <w:r>
        <w:rPr>
          <w:spacing w:val="-1"/>
        </w:rPr>
        <w:t>on</w:t>
      </w:r>
      <w:r>
        <w:t>d</w:t>
      </w:r>
      <w:r>
        <w:rPr>
          <w:spacing w:val="-14"/>
        </w:rPr>
        <w:t xml:space="preserve"> </w:t>
      </w:r>
      <w:r>
        <w:rPr>
          <w:spacing w:val="-1"/>
        </w:rPr>
        <w:t>th</w:t>
      </w:r>
      <w:r>
        <w:t>e</w:t>
      </w:r>
      <w:r>
        <w:rPr>
          <w:spacing w:val="-12"/>
        </w:rPr>
        <w:t xml:space="preserve"> </w:t>
      </w:r>
      <w:r>
        <w:rPr>
          <w:spacing w:val="-6"/>
        </w:rPr>
        <w:t>w</w:t>
      </w:r>
      <w:r>
        <w:rPr>
          <w:spacing w:val="-1"/>
        </w:rPr>
        <w:t>a</w:t>
      </w:r>
      <w:r>
        <w:rPr>
          <w:spacing w:val="1"/>
        </w:rPr>
        <w:t>i</w:t>
      </w:r>
      <w:r>
        <w:rPr>
          <w:spacing w:val="-5"/>
        </w:rPr>
        <w:t>v</w:t>
      </w:r>
      <w:r>
        <w:rPr>
          <w:spacing w:val="-1"/>
        </w:rPr>
        <w:t>e</w:t>
      </w:r>
      <w:r>
        <w:t>r</w:t>
      </w:r>
      <w:r>
        <w:rPr>
          <w:spacing w:val="-13"/>
        </w:rPr>
        <w:t xml:space="preserve"> </w:t>
      </w:r>
      <w:r>
        <w:rPr>
          <w:spacing w:val="-1"/>
        </w:rPr>
        <w:t>p</w:t>
      </w:r>
      <w:r>
        <w:t>r</w:t>
      </w:r>
      <w:r>
        <w:rPr>
          <w:spacing w:val="-1"/>
        </w:rPr>
        <w:t>o</w:t>
      </w:r>
      <w:r>
        <w:rPr>
          <w:spacing w:val="-5"/>
        </w:rPr>
        <w:t>v</w:t>
      </w:r>
      <w:r>
        <w:rPr>
          <w:spacing w:val="-1"/>
        </w:rPr>
        <w:t>ide</w:t>
      </w:r>
      <w:r>
        <w:t>d</w:t>
      </w:r>
      <w:r>
        <w:rPr>
          <w:spacing w:val="-11"/>
        </w:rPr>
        <w:t xml:space="preserve"> </w:t>
      </w:r>
      <w:r>
        <w:rPr>
          <w:spacing w:val="-1"/>
        </w:rPr>
        <w:t>i</w:t>
      </w:r>
      <w:r>
        <w:t>n</w:t>
      </w:r>
      <w:r>
        <w:rPr>
          <w:spacing w:val="-14"/>
        </w:rPr>
        <w:t xml:space="preserve"> </w:t>
      </w:r>
      <w:r>
        <w:rPr>
          <w:spacing w:val="-1"/>
        </w:rPr>
        <w:t>Se</w:t>
      </w:r>
      <w:r>
        <w:rPr>
          <w:spacing w:val="1"/>
        </w:rPr>
        <w:t>c</w:t>
      </w:r>
      <w:r>
        <w:rPr>
          <w:spacing w:val="-1"/>
        </w:rPr>
        <w:t>tio</w:t>
      </w:r>
      <w:r>
        <w:t>n</w:t>
      </w:r>
      <w:r>
        <w:rPr>
          <w:spacing w:val="-13"/>
        </w:rPr>
        <w:t xml:space="preserve"> </w:t>
      </w:r>
      <w:r>
        <w:rPr>
          <w:spacing w:val="-1"/>
        </w:rPr>
        <w:t>768.28</w:t>
      </w:r>
      <w:r>
        <w:t>,</w:t>
      </w:r>
      <w:r>
        <w:rPr>
          <w:spacing w:val="-14"/>
        </w:rPr>
        <w:t xml:space="preserve"> </w:t>
      </w:r>
      <w:r>
        <w:t>F</w:t>
      </w:r>
      <w:r>
        <w:rPr>
          <w:spacing w:val="-1"/>
        </w:rPr>
        <w:t>lo</w:t>
      </w:r>
      <w:r>
        <w:t>r</w:t>
      </w:r>
      <w:r>
        <w:rPr>
          <w:spacing w:val="-1"/>
        </w:rPr>
        <w:t>id</w:t>
      </w:r>
      <w:r>
        <w:t>a</w:t>
      </w:r>
      <w:r>
        <w:rPr>
          <w:spacing w:val="-14"/>
        </w:rPr>
        <w:t xml:space="preserve"> </w:t>
      </w:r>
      <w:r>
        <w:rPr>
          <w:spacing w:val="1"/>
        </w:rPr>
        <w:t>S</w:t>
      </w:r>
      <w:r>
        <w:rPr>
          <w:spacing w:val="-1"/>
        </w:rPr>
        <w:t>tatute</w:t>
      </w:r>
      <w:r>
        <w:rPr>
          <w:spacing w:val="1"/>
        </w:rPr>
        <w:t>s</w:t>
      </w:r>
      <w:r>
        <w:t>.</w:t>
      </w:r>
    </w:p>
    <w:p w14:paraId="259835E9" w14:textId="77777777" w:rsidR="003819A4" w:rsidRDefault="003819A4" w:rsidP="00883143">
      <w:pPr>
        <w:tabs>
          <w:tab w:val="left" w:pos="-540"/>
          <w:tab w:val="left" w:pos="-180"/>
          <w:tab w:val="left" w:pos="180"/>
        </w:tabs>
        <w:kinsoku w:val="0"/>
        <w:overflowPunct w:val="0"/>
        <w:spacing w:before="8" w:line="220" w:lineRule="exact"/>
        <w:ind w:left="-540" w:right="220"/>
        <w:rPr>
          <w:sz w:val="22"/>
          <w:szCs w:val="22"/>
        </w:rPr>
      </w:pPr>
    </w:p>
    <w:p w14:paraId="7FAD494E" w14:textId="5832F5FA" w:rsidR="003819A4" w:rsidRPr="00883143" w:rsidRDefault="003819A4" w:rsidP="0080224C">
      <w:pPr>
        <w:pStyle w:val="Heading1"/>
        <w:numPr>
          <w:ilvl w:val="0"/>
          <w:numId w:val="7"/>
        </w:numPr>
        <w:tabs>
          <w:tab w:val="left" w:pos="-540"/>
          <w:tab w:val="left" w:pos="-180"/>
          <w:tab w:val="left" w:pos="180"/>
        </w:tabs>
        <w:kinsoku w:val="0"/>
        <w:overflowPunct w:val="0"/>
        <w:spacing w:before="16" w:line="220" w:lineRule="exact"/>
        <w:ind w:left="-540" w:right="220" w:firstLine="0"/>
        <w:jc w:val="both"/>
        <w:rPr>
          <w:sz w:val="22"/>
          <w:szCs w:val="22"/>
        </w:rPr>
      </w:pPr>
      <w:bookmarkStart w:id="11" w:name="12._CONFIDENTIAL_INFORMATION"/>
      <w:bookmarkEnd w:id="11"/>
      <w:r w:rsidRPr="00883143">
        <w:rPr>
          <w:w w:val="95"/>
        </w:rPr>
        <w:t>CONF</w:t>
      </w:r>
      <w:r w:rsidRPr="00883143">
        <w:rPr>
          <w:spacing w:val="-1"/>
          <w:w w:val="95"/>
        </w:rPr>
        <w:t>I</w:t>
      </w:r>
      <w:r w:rsidRPr="00883143">
        <w:rPr>
          <w:w w:val="95"/>
        </w:rPr>
        <w:t>D</w:t>
      </w:r>
      <w:r w:rsidRPr="00883143">
        <w:rPr>
          <w:spacing w:val="-1"/>
          <w:w w:val="95"/>
        </w:rPr>
        <w:t>E</w:t>
      </w:r>
      <w:r w:rsidRPr="00883143">
        <w:rPr>
          <w:w w:val="95"/>
        </w:rPr>
        <w:t>N</w:t>
      </w:r>
      <w:r w:rsidRPr="00883143">
        <w:rPr>
          <w:spacing w:val="4"/>
          <w:w w:val="95"/>
        </w:rPr>
        <w:t>T</w:t>
      </w:r>
      <w:r w:rsidRPr="00883143">
        <w:rPr>
          <w:spacing w:val="1"/>
          <w:w w:val="95"/>
        </w:rPr>
        <w:t>I</w:t>
      </w:r>
      <w:r w:rsidRPr="00883143">
        <w:rPr>
          <w:spacing w:val="-15"/>
          <w:w w:val="95"/>
        </w:rPr>
        <w:t>A</w:t>
      </w:r>
      <w:r w:rsidRPr="00883143">
        <w:rPr>
          <w:w w:val="95"/>
        </w:rPr>
        <w:t xml:space="preserve">L </w:t>
      </w:r>
      <w:r w:rsidRPr="00883143">
        <w:rPr>
          <w:spacing w:val="-1"/>
          <w:w w:val="95"/>
        </w:rPr>
        <w:t>I</w:t>
      </w:r>
      <w:r w:rsidRPr="00883143">
        <w:rPr>
          <w:w w:val="95"/>
        </w:rPr>
        <w:t>NF</w:t>
      </w:r>
      <w:r w:rsidRPr="00883143">
        <w:rPr>
          <w:spacing w:val="2"/>
          <w:w w:val="95"/>
        </w:rPr>
        <w:t>O</w:t>
      </w:r>
      <w:r w:rsidRPr="00883143">
        <w:rPr>
          <w:w w:val="95"/>
        </w:rPr>
        <w:t>R</w:t>
      </w:r>
      <w:r w:rsidRPr="00883143">
        <w:rPr>
          <w:spacing w:val="10"/>
          <w:w w:val="95"/>
        </w:rPr>
        <w:t>M</w:t>
      </w:r>
      <w:r w:rsidRPr="00883143">
        <w:rPr>
          <w:spacing w:val="-12"/>
          <w:w w:val="95"/>
        </w:rPr>
        <w:t>A</w:t>
      </w:r>
      <w:r w:rsidRPr="00883143">
        <w:rPr>
          <w:spacing w:val="4"/>
          <w:w w:val="95"/>
        </w:rPr>
        <w:t>T</w:t>
      </w:r>
      <w:r w:rsidRPr="00883143">
        <w:rPr>
          <w:spacing w:val="-1"/>
          <w:w w:val="95"/>
        </w:rPr>
        <w:t>I</w:t>
      </w:r>
      <w:r w:rsidRPr="00883143">
        <w:rPr>
          <w:w w:val="95"/>
        </w:rPr>
        <w:t>ON</w:t>
      </w:r>
    </w:p>
    <w:p w14:paraId="767B9E1E" w14:textId="651675FD" w:rsidR="00D759E9" w:rsidRDefault="00D759E9" w:rsidP="00883143">
      <w:pPr>
        <w:pStyle w:val="BodyText"/>
        <w:tabs>
          <w:tab w:val="left" w:pos="-540"/>
          <w:tab w:val="left" w:pos="-180"/>
          <w:tab w:val="left" w:pos="180"/>
          <w:tab w:val="left" w:pos="9695"/>
        </w:tabs>
        <w:kinsoku w:val="0"/>
        <w:overflowPunct w:val="0"/>
        <w:spacing w:before="120" w:after="120" w:line="228" w:lineRule="exact"/>
        <w:ind w:left="-540" w:right="220"/>
        <w:rPr>
          <w:spacing w:val="5"/>
        </w:rPr>
      </w:pPr>
      <w:r w:rsidRPr="00D759E9">
        <w:rPr>
          <w:spacing w:val="5"/>
        </w:rPr>
        <w:t xml:space="preserve">Should it be necessary for either Party to receive confidential information, the disclosing </w:t>
      </w:r>
      <w:r w:rsidR="00487B52">
        <w:rPr>
          <w:spacing w:val="5"/>
        </w:rPr>
        <w:t>P</w:t>
      </w:r>
      <w:r w:rsidRPr="00D759E9">
        <w:rPr>
          <w:spacing w:val="5"/>
        </w:rPr>
        <w:t xml:space="preserve">arty agrees to label in writing at the time of delivery that such information is confidential, or if given orally, reduce to writing, clearly marked as confidential, and delivered within thirty (30) days of the oral disclosure to the receiving </w:t>
      </w:r>
      <w:r w:rsidR="00487B52">
        <w:rPr>
          <w:spacing w:val="5"/>
        </w:rPr>
        <w:t>P</w:t>
      </w:r>
      <w:r w:rsidRPr="00D759E9">
        <w:rPr>
          <w:spacing w:val="5"/>
        </w:rPr>
        <w:t xml:space="preserve">arty. The receiving </w:t>
      </w:r>
      <w:r w:rsidR="00487B52">
        <w:rPr>
          <w:spacing w:val="5"/>
        </w:rPr>
        <w:t>P</w:t>
      </w:r>
      <w:r w:rsidRPr="00D759E9">
        <w:rPr>
          <w:spacing w:val="5"/>
        </w:rPr>
        <w:t xml:space="preserve">arty and its personnel shall keep the confidential information confidential, and shall use procedural safeguards to the same extent as it does for its own information, but in no event less than reasonable care.  Receiving </w:t>
      </w:r>
      <w:r w:rsidR="00487B52">
        <w:rPr>
          <w:spacing w:val="5"/>
        </w:rPr>
        <w:t>P</w:t>
      </w:r>
      <w:r w:rsidRPr="00D759E9">
        <w:rPr>
          <w:spacing w:val="5"/>
        </w:rPr>
        <w:t xml:space="preserve">arty agrees to use the confidential information solely for the purpose of carrying out the scope of work under this Agreement and not for any other purpose without prior written consent of the disclosing </w:t>
      </w:r>
      <w:r w:rsidR="00487B52">
        <w:rPr>
          <w:spacing w:val="5"/>
        </w:rPr>
        <w:t>P</w:t>
      </w:r>
      <w:r w:rsidRPr="00D759E9">
        <w:rPr>
          <w:spacing w:val="5"/>
        </w:rPr>
        <w:t xml:space="preserve">arty. It shall not be considered a breach of confidentiality to disclose information that is: </w:t>
      </w:r>
    </w:p>
    <w:p w14:paraId="61E057B5" w14:textId="29B9571C" w:rsidR="00D759E9" w:rsidRPr="00D759E9" w:rsidRDefault="00D759E9" w:rsidP="00883143">
      <w:pPr>
        <w:pStyle w:val="BodyText"/>
        <w:numPr>
          <w:ilvl w:val="0"/>
          <w:numId w:val="10"/>
        </w:numPr>
        <w:tabs>
          <w:tab w:val="left" w:pos="-540"/>
          <w:tab w:val="left" w:pos="-180"/>
          <w:tab w:val="left" w:pos="180"/>
          <w:tab w:val="left" w:pos="9695"/>
        </w:tabs>
        <w:kinsoku w:val="0"/>
        <w:overflowPunct w:val="0"/>
        <w:spacing w:before="120" w:after="120" w:line="228" w:lineRule="exact"/>
        <w:ind w:right="220"/>
        <w:rPr>
          <w:spacing w:val="5"/>
        </w:rPr>
      </w:pPr>
      <w:r w:rsidRPr="00D759E9">
        <w:rPr>
          <w:spacing w:val="5"/>
        </w:rPr>
        <w:t xml:space="preserve">already known to the </w:t>
      </w:r>
      <w:r w:rsidR="001C2BF3">
        <w:rPr>
          <w:spacing w:val="5"/>
        </w:rPr>
        <w:t>r</w:t>
      </w:r>
      <w:r w:rsidRPr="00D759E9">
        <w:rPr>
          <w:spacing w:val="5"/>
        </w:rPr>
        <w:t xml:space="preserve">eceiving Party at the time of disclosure as evidenced by written record; or </w:t>
      </w:r>
    </w:p>
    <w:p w14:paraId="7691A73F" w14:textId="464F8BBD" w:rsidR="00D759E9" w:rsidRPr="00D759E9" w:rsidRDefault="00D759E9" w:rsidP="00883143">
      <w:pPr>
        <w:pStyle w:val="BodyText"/>
        <w:numPr>
          <w:ilvl w:val="0"/>
          <w:numId w:val="10"/>
        </w:numPr>
        <w:tabs>
          <w:tab w:val="left" w:pos="-540"/>
          <w:tab w:val="left" w:pos="-180"/>
          <w:tab w:val="left" w:pos="180"/>
          <w:tab w:val="left" w:pos="9695"/>
        </w:tabs>
        <w:kinsoku w:val="0"/>
        <w:overflowPunct w:val="0"/>
        <w:spacing w:before="120" w:after="120" w:line="228" w:lineRule="exact"/>
        <w:ind w:right="220"/>
        <w:rPr>
          <w:spacing w:val="5"/>
        </w:rPr>
      </w:pPr>
      <w:r w:rsidRPr="00D759E9">
        <w:rPr>
          <w:spacing w:val="5"/>
        </w:rPr>
        <w:t xml:space="preserve">generally available to the public or becomes available to the public through no fault of the </w:t>
      </w:r>
      <w:r w:rsidR="001C2BF3">
        <w:rPr>
          <w:spacing w:val="5"/>
        </w:rPr>
        <w:t>r</w:t>
      </w:r>
      <w:r w:rsidRPr="00D759E9">
        <w:rPr>
          <w:spacing w:val="5"/>
        </w:rPr>
        <w:t xml:space="preserve">eceiving Party as evidenced by written record; or </w:t>
      </w:r>
    </w:p>
    <w:p w14:paraId="4CCA1CB0" w14:textId="36CA5507" w:rsidR="00D759E9" w:rsidRPr="00D759E9" w:rsidRDefault="00D759E9" w:rsidP="00883143">
      <w:pPr>
        <w:pStyle w:val="BodyText"/>
        <w:numPr>
          <w:ilvl w:val="0"/>
          <w:numId w:val="10"/>
        </w:numPr>
        <w:tabs>
          <w:tab w:val="left" w:pos="-540"/>
          <w:tab w:val="left" w:pos="-180"/>
          <w:tab w:val="left" w:pos="180"/>
          <w:tab w:val="left" w:pos="9695"/>
        </w:tabs>
        <w:kinsoku w:val="0"/>
        <w:overflowPunct w:val="0"/>
        <w:spacing w:before="120" w:after="120" w:line="228" w:lineRule="exact"/>
        <w:ind w:right="220"/>
        <w:rPr>
          <w:spacing w:val="5"/>
        </w:rPr>
      </w:pPr>
      <w:r w:rsidRPr="00D759E9">
        <w:rPr>
          <w:spacing w:val="5"/>
        </w:rPr>
        <w:t xml:space="preserve">developed independently of and without reference to the </w:t>
      </w:r>
      <w:r w:rsidR="00487B52">
        <w:rPr>
          <w:spacing w:val="5"/>
        </w:rPr>
        <w:t>c</w:t>
      </w:r>
      <w:r w:rsidRPr="00D759E9">
        <w:rPr>
          <w:spacing w:val="5"/>
        </w:rPr>
        <w:t xml:space="preserve">onfidential </w:t>
      </w:r>
      <w:r w:rsidR="00487B52">
        <w:rPr>
          <w:spacing w:val="5"/>
        </w:rPr>
        <w:t>i</w:t>
      </w:r>
      <w:r w:rsidRPr="00D759E9">
        <w:rPr>
          <w:spacing w:val="5"/>
        </w:rPr>
        <w:t xml:space="preserve">nformation as evidenced by written record; or </w:t>
      </w:r>
    </w:p>
    <w:p w14:paraId="156C110A" w14:textId="0B2CCCEE" w:rsidR="00D759E9" w:rsidRDefault="00D759E9" w:rsidP="00883143">
      <w:pPr>
        <w:pStyle w:val="BodyText"/>
        <w:numPr>
          <w:ilvl w:val="0"/>
          <w:numId w:val="10"/>
        </w:numPr>
        <w:tabs>
          <w:tab w:val="left" w:pos="-540"/>
          <w:tab w:val="left" w:pos="-180"/>
          <w:tab w:val="left" w:pos="180"/>
          <w:tab w:val="left" w:pos="9695"/>
        </w:tabs>
        <w:kinsoku w:val="0"/>
        <w:overflowPunct w:val="0"/>
        <w:spacing w:before="120" w:after="120" w:line="228" w:lineRule="exact"/>
        <w:ind w:right="220"/>
        <w:rPr>
          <w:spacing w:val="5"/>
        </w:rPr>
      </w:pPr>
      <w:r w:rsidRPr="00D759E9">
        <w:rPr>
          <w:spacing w:val="5"/>
        </w:rPr>
        <w:lastRenderedPageBreak/>
        <w:t>received from a third party who had a legal right to disclose such information without restriction as evidenced by written record</w:t>
      </w:r>
      <w:r w:rsidR="00F35B42">
        <w:rPr>
          <w:spacing w:val="5"/>
        </w:rPr>
        <w:t>.</w:t>
      </w:r>
    </w:p>
    <w:p w14:paraId="7FAFAB8F" w14:textId="5F37D175" w:rsidR="00D759E9" w:rsidRDefault="00D759E9" w:rsidP="00883143">
      <w:pPr>
        <w:pStyle w:val="BodyText"/>
        <w:tabs>
          <w:tab w:val="left" w:pos="-540"/>
          <w:tab w:val="left" w:pos="-180"/>
          <w:tab w:val="left" w:pos="180"/>
          <w:tab w:val="left" w:pos="9695"/>
        </w:tabs>
        <w:kinsoku w:val="0"/>
        <w:overflowPunct w:val="0"/>
        <w:spacing w:line="228" w:lineRule="exact"/>
        <w:ind w:left="-540" w:right="220"/>
        <w:rPr>
          <w:spacing w:val="5"/>
        </w:rPr>
      </w:pPr>
    </w:p>
    <w:p w14:paraId="228C6D62" w14:textId="24217142" w:rsidR="001C2BF3" w:rsidRPr="008C0BD9" w:rsidRDefault="001C2BF3" w:rsidP="00883143">
      <w:pPr>
        <w:pStyle w:val="BodyText"/>
        <w:tabs>
          <w:tab w:val="left" w:pos="-540"/>
          <w:tab w:val="left" w:pos="-180"/>
          <w:tab w:val="left" w:pos="180"/>
          <w:tab w:val="left" w:pos="9695"/>
        </w:tabs>
        <w:kinsoku w:val="0"/>
        <w:overflowPunct w:val="0"/>
        <w:spacing w:line="228" w:lineRule="exact"/>
        <w:ind w:left="-540" w:right="220"/>
        <w:rPr>
          <w:spacing w:val="5"/>
        </w:rPr>
      </w:pPr>
      <w:bookmarkStart w:id="12" w:name="_Hlk81486951"/>
      <w:r w:rsidRPr="008C0BD9">
        <w:rPr>
          <w:spacing w:val="5"/>
        </w:rPr>
        <w:t xml:space="preserve">If required by applicable law, regulation, or judicial, administrative or legislative order, the receiving Party may disclose the </w:t>
      </w:r>
      <w:r w:rsidR="00487B52">
        <w:rPr>
          <w:spacing w:val="5"/>
        </w:rPr>
        <w:t>c</w:t>
      </w:r>
      <w:r w:rsidRPr="008C0BD9">
        <w:rPr>
          <w:spacing w:val="5"/>
        </w:rPr>
        <w:t xml:space="preserve">onfidential </w:t>
      </w:r>
      <w:r w:rsidR="00487B52">
        <w:rPr>
          <w:spacing w:val="5"/>
        </w:rPr>
        <w:t>i</w:t>
      </w:r>
      <w:r w:rsidRPr="008C0BD9">
        <w:rPr>
          <w:spacing w:val="5"/>
        </w:rPr>
        <w:t>nformation it receives hereunder to comply with such requirement, provided that (a) the receiving Party shall</w:t>
      </w:r>
      <w:r w:rsidR="0053344B">
        <w:rPr>
          <w:spacing w:val="5"/>
        </w:rPr>
        <w:t>, to the extent permitted by law,</w:t>
      </w:r>
      <w:r w:rsidRPr="008C0BD9">
        <w:rPr>
          <w:spacing w:val="5"/>
        </w:rPr>
        <w:t xml:space="preserve"> promptly notify the disclosing Party so that disclosing Party may contest such disclosure, and (b) the receiving Party shall limit the scope of such disclosure to</w:t>
      </w:r>
      <w:r w:rsidR="00900CEC">
        <w:rPr>
          <w:spacing w:val="5"/>
        </w:rPr>
        <w:t xml:space="preserve"> only</w:t>
      </w:r>
      <w:r w:rsidRPr="008C0BD9">
        <w:rPr>
          <w:spacing w:val="5"/>
        </w:rPr>
        <w:t xml:space="preserve"> such portion of the </w:t>
      </w:r>
      <w:r w:rsidR="00487B52">
        <w:rPr>
          <w:spacing w:val="5"/>
        </w:rPr>
        <w:t>c</w:t>
      </w:r>
      <w:r w:rsidRPr="008C0BD9">
        <w:rPr>
          <w:spacing w:val="5"/>
        </w:rPr>
        <w:t xml:space="preserve">onfidential </w:t>
      </w:r>
      <w:r w:rsidR="00487B52">
        <w:rPr>
          <w:spacing w:val="5"/>
        </w:rPr>
        <w:t>i</w:t>
      </w:r>
      <w:r w:rsidRPr="008C0BD9">
        <w:rPr>
          <w:spacing w:val="5"/>
        </w:rPr>
        <w:t xml:space="preserve">nformation that it is legally required to disclose. </w:t>
      </w:r>
      <w:bookmarkEnd w:id="12"/>
    </w:p>
    <w:p w14:paraId="23CECFD2" w14:textId="77777777" w:rsidR="001C2BF3" w:rsidRPr="00D759E9" w:rsidRDefault="001C2BF3" w:rsidP="00883143">
      <w:pPr>
        <w:pStyle w:val="BodyText"/>
        <w:tabs>
          <w:tab w:val="left" w:pos="-540"/>
          <w:tab w:val="left" w:pos="-180"/>
          <w:tab w:val="left" w:pos="180"/>
          <w:tab w:val="left" w:pos="9695"/>
        </w:tabs>
        <w:kinsoku w:val="0"/>
        <w:overflowPunct w:val="0"/>
        <w:spacing w:line="228" w:lineRule="exact"/>
        <w:ind w:left="-540" w:right="220"/>
        <w:rPr>
          <w:spacing w:val="5"/>
        </w:rPr>
      </w:pPr>
    </w:p>
    <w:p w14:paraId="11559522" w14:textId="7395A692" w:rsidR="00D759E9" w:rsidRPr="00D759E9" w:rsidRDefault="00D759E9" w:rsidP="00883143">
      <w:pPr>
        <w:pStyle w:val="BodyText"/>
        <w:tabs>
          <w:tab w:val="left" w:pos="-540"/>
          <w:tab w:val="left" w:pos="-180"/>
          <w:tab w:val="left" w:pos="180"/>
          <w:tab w:val="left" w:pos="9695"/>
        </w:tabs>
        <w:kinsoku w:val="0"/>
        <w:overflowPunct w:val="0"/>
        <w:spacing w:line="228" w:lineRule="exact"/>
        <w:ind w:left="-540" w:right="220"/>
        <w:rPr>
          <w:spacing w:val="5"/>
        </w:rPr>
      </w:pPr>
      <w:r w:rsidRPr="00D759E9">
        <w:rPr>
          <w:spacing w:val="5"/>
        </w:rPr>
        <w:t xml:space="preserve">Upon written request of the disclosing </w:t>
      </w:r>
      <w:r w:rsidR="00487B52">
        <w:rPr>
          <w:spacing w:val="5"/>
        </w:rPr>
        <w:t>P</w:t>
      </w:r>
      <w:r w:rsidRPr="00D759E9">
        <w:rPr>
          <w:spacing w:val="5"/>
        </w:rPr>
        <w:t xml:space="preserve">arty, the receiving </w:t>
      </w:r>
      <w:r w:rsidR="00487B52">
        <w:rPr>
          <w:spacing w:val="5"/>
        </w:rPr>
        <w:t>P</w:t>
      </w:r>
      <w:r w:rsidRPr="00D759E9">
        <w:rPr>
          <w:spacing w:val="5"/>
        </w:rPr>
        <w:t xml:space="preserve">arty shall promptly return all confidential information of the disclosing </w:t>
      </w:r>
      <w:r w:rsidR="00487B52">
        <w:rPr>
          <w:spacing w:val="5"/>
        </w:rPr>
        <w:t>P</w:t>
      </w:r>
      <w:r w:rsidRPr="00D759E9">
        <w:rPr>
          <w:spacing w:val="5"/>
        </w:rPr>
        <w:t xml:space="preserve">arty, together with all copies thereof provided, however, that receiving </w:t>
      </w:r>
      <w:r w:rsidR="00487B52">
        <w:rPr>
          <w:spacing w:val="5"/>
        </w:rPr>
        <w:t>P</w:t>
      </w:r>
      <w:r w:rsidRPr="00D759E9">
        <w:rPr>
          <w:spacing w:val="5"/>
        </w:rPr>
        <w:t xml:space="preserve">arty may retain one (1) copy of confidential information solely for its legal and archival purposes. </w:t>
      </w:r>
    </w:p>
    <w:p w14:paraId="1B47051B" w14:textId="77777777" w:rsidR="00D759E9" w:rsidRPr="00D759E9" w:rsidRDefault="00D759E9" w:rsidP="00883143">
      <w:pPr>
        <w:pStyle w:val="BodyText"/>
        <w:tabs>
          <w:tab w:val="left" w:pos="-540"/>
          <w:tab w:val="left" w:pos="-180"/>
          <w:tab w:val="left" w:pos="180"/>
          <w:tab w:val="left" w:pos="9695"/>
        </w:tabs>
        <w:kinsoku w:val="0"/>
        <w:overflowPunct w:val="0"/>
        <w:spacing w:line="228" w:lineRule="exact"/>
        <w:ind w:left="-540" w:right="220"/>
        <w:rPr>
          <w:spacing w:val="5"/>
        </w:rPr>
      </w:pPr>
    </w:p>
    <w:p w14:paraId="3FDC9B85" w14:textId="6EBE89F6" w:rsidR="003819A4" w:rsidRDefault="00D759E9" w:rsidP="00883143">
      <w:pPr>
        <w:tabs>
          <w:tab w:val="left" w:pos="-540"/>
          <w:tab w:val="left" w:pos="-180"/>
          <w:tab w:val="left" w:pos="180"/>
        </w:tabs>
        <w:kinsoku w:val="0"/>
        <w:overflowPunct w:val="0"/>
        <w:spacing w:before="8" w:line="220" w:lineRule="exact"/>
        <w:ind w:left="-540" w:right="220"/>
        <w:rPr>
          <w:rFonts w:ascii="Arial" w:hAnsi="Arial" w:cs="Arial"/>
          <w:spacing w:val="5"/>
          <w:sz w:val="20"/>
          <w:szCs w:val="20"/>
        </w:rPr>
      </w:pPr>
      <w:r w:rsidRPr="00013C69">
        <w:rPr>
          <w:rFonts w:ascii="Arial" w:hAnsi="Arial" w:cs="Arial"/>
          <w:spacing w:val="5"/>
          <w:sz w:val="20"/>
          <w:szCs w:val="20"/>
        </w:rPr>
        <w:t xml:space="preserve">The confidentiality obligations set forth in this provision shall survive for a period of three (3) years from the </w:t>
      </w:r>
      <w:r w:rsidR="00C02310">
        <w:rPr>
          <w:rFonts w:ascii="Arial" w:hAnsi="Arial" w:cs="Arial"/>
          <w:spacing w:val="5"/>
          <w:sz w:val="20"/>
          <w:szCs w:val="20"/>
        </w:rPr>
        <w:t>Effective Date</w:t>
      </w:r>
      <w:r w:rsidRPr="00013C69">
        <w:rPr>
          <w:rFonts w:ascii="Arial" w:hAnsi="Arial" w:cs="Arial"/>
          <w:spacing w:val="5"/>
          <w:sz w:val="20"/>
          <w:szCs w:val="20"/>
        </w:rPr>
        <w:t>. Notwithstanding anything to the contrary in this provision, any inventions disclosed under this Agreement shall be considered confidential information, whether labeled or not.</w:t>
      </w:r>
    </w:p>
    <w:p w14:paraId="06993BD7" w14:textId="77777777" w:rsidR="00013C69" w:rsidRPr="00013C69" w:rsidRDefault="00013C69" w:rsidP="00883143">
      <w:pPr>
        <w:tabs>
          <w:tab w:val="left" w:pos="-540"/>
          <w:tab w:val="left" w:pos="-180"/>
        </w:tabs>
        <w:kinsoku w:val="0"/>
        <w:overflowPunct w:val="0"/>
        <w:spacing w:before="8" w:line="220" w:lineRule="exact"/>
        <w:ind w:left="-540" w:right="220"/>
        <w:rPr>
          <w:rFonts w:ascii="Arial" w:hAnsi="Arial" w:cs="Arial"/>
          <w:spacing w:val="5"/>
          <w:sz w:val="20"/>
          <w:szCs w:val="20"/>
        </w:rPr>
      </w:pPr>
    </w:p>
    <w:p w14:paraId="0D47229F" w14:textId="6876436F" w:rsidR="003819A4" w:rsidRDefault="003819A4" w:rsidP="00883143">
      <w:pPr>
        <w:pStyle w:val="Heading1"/>
        <w:numPr>
          <w:ilvl w:val="0"/>
          <w:numId w:val="7"/>
        </w:numPr>
        <w:tabs>
          <w:tab w:val="left" w:pos="-540"/>
          <w:tab w:val="left" w:pos="-180"/>
        </w:tabs>
        <w:kinsoku w:val="0"/>
        <w:overflowPunct w:val="0"/>
        <w:ind w:left="-540" w:right="220" w:firstLine="0"/>
        <w:jc w:val="both"/>
        <w:rPr>
          <w:b w:val="0"/>
          <w:bCs w:val="0"/>
        </w:rPr>
      </w:pPr>
      <w:bookmarkStart w:id="13" w:name="13._REPORTING_REQUIREMENTS"/>
      <w:bookmarkEnd w:id="13"/>
      <w:r>
        <w:rPr>
          <w:w w:val="95"/>
        </w:rPr>
        <w:t>R</w:t>
      </w:r>
      <w:r>
        <w:rPr>
          <w:spacing w:val="-1"/>
          <w:w w:val="95"/>
        </w:rPr>
        <w:t>EP</w:t>
      </w:r>
      <w:r>
        <w:rPr>
          <w:w w:val="95"/>
        </w:rPr>
        <w:t>OR</w:t>
      </w:r>
      <w:r>
        <w:rPr>
          <w:spacing w:val="4"/>
          <w:w w:val="95"/>
        </w:rPr>
        <w:t>T</w:t>
      </w:r>
      <w:r>
        <w:rPr>
          <w:spacing w:val="-1"/>
          <w:w w:val="95"/>
        </w:rPr>
        <w:t>I</w:t>
      </w:r>
      <w:r>
        <w:rPr>
          <w:w w:val="95"/>
        </w:rPr>
        <w:t>NG R</w:t>
      </w:r>
      <w:r>
        <w:rPr>
          <w:spacing w:val="-1"/>
          <w:w w:val="95"/>
        </w:rPr>
        <w:t>E</w:t>
      </w:r>
      <w:r>
        <w:rPr>
          <w:w w:val="95"/>
        </w:rPr>
        <w:t>QU</w:t>
      </w:r>
      <w:r>
        <w:rPr>
          <w:spacing w:val="-1"/>
          <w:w w:val="95"/>
        </w:rPr>
        <w:t>I</w:t>
      </w:r>
      <w:r>
        <w:rPr>
          <w:w w:val="95"/>
        </w:rPr>
        <w:t>R</w:t>
      </w:r>
      <w:r>
        <w:rPr>
          <w:spacing w:val="-1"/>
          <w:w w:val="95"/>
        </w:rPr>
        <w:t>E</w:t>
      </w:r>
      <w:r>
        <w:rPr>
          <w:spacing w:val="8"/>
          <w:w w:val="95"/>
        </w:rPr>
        <w:t>M</w:t>
      </w:r>
      <w:r>
        <w:rPr>
          <w:spacing w:val="-4"/>
          <w:w w:val="95"/>
        </w:rPr>
        <w:t>E</w:t>
      </w:r>
      <w:r>
        <w:rPr>
          <w:w w:val="95"/>
        </w:rPr>
        <w:t>N</w:t>
      </w:r>
      <w:r>
        <w:rPr>
          <w:spacing w:val="4"/>
          <w:w w:val="95"/>
        </w:rPr>
        <w:t>T</w:t>
      </w:r>
      <w:r>
        <w:rPr>
          <w:w w:val="95"/>
        </w:rPr>
        <w:t>S</w:t>
      </w:r>
    </w:p>
    <w:p w14:paraId="7D07F76A" w14:textId="77777777" w:rsidR="003819A4" w:rsidRDefault="003819A4" w:rsidP="00883143">
      <w:pPr>
        <w:tabs>
          <w:tab w:val="left" w:pos="-540"/>
          <w:tab w:val="left" w:pos="-180"/>
        </w:tabs>
        <w:kinsoku w:val="0"/>
        <w:overflowPunct w:val="0"/>
        <w:spacing w:line="240" w:lineRule="exact"/>
        <w:ind w:left="-540" w:right="220"/>
      </w:pPr>
    </w:p>
    <w:p w14:paraId="35AB8C8D" w14:textId="55B14516" w:rsidR="003819A4" w:rsidRDefault="003819A4" w:rsidP="00883143">
      <w:pPr>
        <w:pStyle w:val="BodyText"/>
        <w:tabs>
          <w:tab w:val="left" w:pos="-540"/>
          <w:tab w:val="left" w:pos="-180"/>
        </w:tabs>
        <w:kinsoku w:val="0"/>
        <w:overflowPunct w:val="0"/>
        <w:ind w:left="-540" w:right="220"/>
        <w:jc w:val="both"/>
      </w:pPr>
      <w:r>
        <w:t>UCF</w:t>
      </w:r>
      <w:r>
        <w:rPr>
          <w:spacing w:val="-13"/>
        </w:rPr>
        <w:t xml:space="preserve"> </w:t>
      </w:r>
      <w:r>
        <w:rPr>
          <w:spacing w:val="1"/>
        </w:rPr>
        <w:t>s</w:t>
      </w:r>
      <w:r>
        <w:rPr>
          <w:spacing w:val="-1"/>
        </w:rPr>
        <w:t>hal</w:t>
      </w:r>
      <w:r>
        <w:t>l</w:t>
      </w:r>
      <w:r>
        <w:rPr>
          <w:spacing w:val="-15"/>
        </w:rPr>
        <w:t xml:space="preserve"> </w:t>
      </w:r>
      <w:r>
        <w:t>r</w:t>
      </w:r>
      <w:r>
        <w:rPr>
          <w:spacing w:val="-1"/>
        </w:rPr>
        <w:t>ende</w:t>
      </w:r>
      <w:r>
        <w:t>r</w:t>
      </w:r>
      <w:r>
        <w:rPr>
          <w:spacing w:val="-13"/>
        </w:rPr>
        <w:t xml:space="preserve"> </w:t>
      </w:r>
      <w:r>
        <w:rPr>
          <w:spacing w:val="-1"/>
        </w:rPr>
        <w:t>t</w:t>
      </w:r>
      <w:r>
        <w:t>o</w:t>
      </w:r>
      <w:r>
        <w:rPr>
          <w:spacing w:val="-12"/>
        </w:rPr>
        <w:t xml:space="preserve"> </w:t>
      </w:r>
      <w:r>
        <w:rPr>
          <w:spacing w:val="-1"/>
        </w:rPr>
        <w:t>th</w:t>
      </w:r>
      <w:r>
        <w:t>e</w:t>
      </w:r>
      <w:r>
        <w:rPr>
          <w:spacing w:val="-13"/>
        </w:rPr>
        <w:t xml:space="preserve"> </w:t>
      </w:r>
      <w:r w:rsidR="00D5409D">
        <w:t>COMPANY</w:t>
      </w:r>
      <w:r>
        <w:rPr>
          <w:spacing w:val="-24"/>
        </w:rPr>
        <w:t xml:space="preserve"> </w:t>
      </w:r>
      <w:r>
        <w:rPr>
          <w:spacing w:val="-1"/>
        </w:rPr>
        <w:t>te</w:t>
      </w:r>
      <w:r>
        <w:rPr>
          <w:spacing w:val="1"/>
        </w:rPr>
        <w:t>c</w:t>
      </w:r>
      <w:r>
        <w:rPr>
          <w:spacing w:val="-1"/>
        </w:rPr>
        <w:t>hni</w:t>
      </w:r>
      <w:r>
        <w:rPr>
          <w:spacing w:val="1"/>
        </w:rPr>
        <w:t>c</w:t>
      </w:r>
      <w:r>
        <w:rPr>
          <w:spacing w:val="-1"/>
        </w:rPr>
        <w:t>a</w:t>
      </w:r>
      <w:r>
        <w:t>l</w:t>
      </w:r>
      <w:r>
        <w:rPr>
          <w:spacing w:val="-14"/>
        </w:rPr>
        <w:t xml:space="preserve"> </w:t>
      </w:r>
      <w:r>
        <w:rPr>
          <w:spacing w:val="-1"/>
        </w:rPr>
        <w:t>p</w:t>
      </w:r>
      <w:r>
        <w:t>r</w:t>
      </w:r>
      <w:r>
        <w:rPr>
          <w:spacing w:val="-1"/>
        </w:rPr>
        <w:t>og</w:t>
      </w:r>
      <w:r>
        <w:rPr>
          <w:spacing w:val="1"/>
        </w:rPr>
        <w:t>r</w:t>
      </w:r>
      <w:r>
        <w:rPr>
          <w:spacing w:val="-1"/>
        </w:rPr>
        <w:t>e</w:t>
      </w:r>
      <w:r>
        <w:rPr>
          <w:spacing w:val="1"/>
        </w:rPr>
        <w:t>s</w:t>
      </w:r>
      <w:r>
        <w:t>s</w:t>
      </w:r>
      <w:r>
        <w:rPr>
          <w:spacing w:val="-13"/>
        </w:rPr>
        <w:t xml:space="preserve"> </w:t>
      </w:r>
      <w:r>
        <w:t>r</w:t>
      </w:r>
      <w:r>
        <w:rPr>
          <w:spacing w:val="-1"/>
        </w:rPr>
        <w:t>epo</w:t>
      </w:r>
      <w:r>
        <w:rPr>
          <w:spacing w:val="1"/>
        </w:rPr>
        <w:t>r</w:t>
      </w:r>
      <w:r>
        <w:rPr>
          <w:spacing w:val="-1"/>
        </w:rPr>
        <w:t>t</w:t>
      </w:r>
      <w:r>
        <w:t>s</w:t>
      </w:r>
      <w:r>
        <w:rPr>
          <w:spacing w:val="-13"/>
        </w:rPr>
        <w:t xml:space="preserve"> </w:t>
      </w:r>
      <w:r>
        <w:rPr>
          <w:spacing w:val="-1"/>
        </w:rPr>
        <w:t>i</w:t>
      </w:r>
      <w:r>
        <w:t>n</w:t>
      </w:r>
      <w:r>
        <w:rPr>
          <w:spacing w:val="-13"/>
        </w:rPr>
        <w:t xml:space="preserve"> </w:t>
      </w:r>
      <w:r>
        <w:rPr>
          <w:spacing w:val="-1"/>
        </w:rPr>
        <w:t>a</w:t>
      </w:r>
      <w:r>
        <w:rPr>
          <w:spacing w:val="1"/>
        </w:rPr>
        <w:t>cc</w:t>
      </w:r>
      <w:r>
        <w:rPr>
          <w:spacing w:val="-1"/>
        </w:rPr>
        <w:t>o</w:t>
      </w:r>
      <w:r>
        <w:t>r</w:t>
      </w:r>
      <w:r>
        <w:rPr>
          <w:spacing w:val="-1"/>
        </w:rPr>
        <w:t>dan</w:t>
      </w:r>
      <w:r>
        <w:rPr>
          <w:spacing w:val="1"/>
        </w:rPr>
        <w:t>c</w:t>
      </w:r>
      <w:r>
        <w:t>e</w:t>
      </w:r>
      <w:r>
        <w:rPr>
          <w:spacing w:val="-12"/>
        </w:rPr>
        <w:t xml:space="preserve"> </w:t>
      </w:r>
      <w:r>
        <w:rPr>
          <w:spacing w:val="-6"/>
        </w:rPr>
        <w:t>w</w:t>
      </w:r>
      <w:r>
        <w:rPr>
          <w:spacing w:val="-1"/>
        </w:rPr>
        <w:t>it</w:t>
      </w:r>
      <w:r>
        <w:t>h</w:t>
      </w:r>
      <w:r>
        <w:rPr>
          <w:spacing w:val="-12"/>
        </w:rPr>
        <w:t xml:space="preserve"> </w:t>
      </w:r>
      <w:r>
        <w:rPr>
          <w:spacing w:val="1"/>
        </w:rPr>
        <w:t>A</w:t>
      </w:r>
      <w:r>
        <w:rPr>
          <w:spacing w:val="-1"/>
        </w:rPr>
        <w:t>ppendi</w:t>
      </w:r>
      <w:r>
        <w:t>x</w:t>
      </w:r>
      <w:r>
        <w:rPr>
          <w:spacing w:val="-13"/>
        </w:rPr>
        <w:t xml:space="preserve"> </w:t>
      </w:r>
      <w:r>
        <w:rPr>
          <w:spacing w:val="-1"/>
        </w:rPr>
        <w:t>A</w:t>
      </w:r>
      <w:r>
        <w:t>.</w:t>
      </w:r>
    </w:p>
    <w:p w14:paraId="113BDE8F" w14:textId="77777777" w:rsidR="003819A4" w:rsidRDefault="003819A4" w:rsidP="00883143">
      <w:pPr>
        <w:tabs>
          <w:tab w:val="left" w:pos="-540"/>
          <w:tab w:val="left" w:pos="-180"/>
        </w:tabs>
        <w:kinsoku w:val="0"/>
        <w:overflowPunct w:val="0"/>
        <w:spacing w:line="240" w:lineRule="exact"/>
        <w:ind w:left="-540" w:right="220"/>
      </w:pPr>
    </w:p>
    <w:p w14:paraId="40D5C58D" w14:textId="1825700A" w:rsidR="003819A4" w:rsidRDefault="003819A4" w:rsidP="00883143">
      <w:pPr>
        <w:pStyle w:val="Heading1"/>
        <w:numPr>
          <w:ilvl w:val="0"/>
          <w:numId w:val="7"/>
        </w:numPr>
        <w:tabs>
          <w:tab w:val="left" w:pos="-540"/>
          <w:tab w:val="left" w:pos="-180"/>
        </w:tabs>
        <w:kinsoku w:val="0"/>
        <w:overflowPunct w:val="0"/>
        <w:ind w:left="-540" w:right="220" w:firstLine="0"/>
        <w:jc w:val="both"/>
        <w:rPr>
          <w:b w:val="0"/>
          <w:bCs w:val="0"/>
        </w:rPr>
      </w:pPr>
      <w:bookmarkStart w:id="14" w:name="14._NO_WARRANTIES"/>
      <w:bookmarkEnd w:id="14"/>
      <w:r>
        <w:t>NO</w:t>
      </w:r>
      <w:r w:rsidR="00D759E9">
        <w:rPr>
          <w:spacing w:val="-29"/>
        </w:rPr>
        <w:t xml:space="preserve"> </w:t>
      </w:r>
      <w:r>
        <w:rPr>
          <w:spacing w:val="4"/>
        </w:rPr>
        <w:t>W</w:t>
      </w:r>
      <w:r>
        <w:rPr>
          <w:spacing w:val="-13"/>
        </w:rPr>
        <w:t>A</w:t>
      </w:r>
      <w:r>
        <w:t>R</w:t>
      </w:r>
      <w:r>
        <w:rPr>
          <w:spacing w:val="4"/>
        </w:rPr>
        <w:t>R</w:t>
      </w:r>
      <w:r>
        <w:rPr>
          <w:spacing w:val="-13"/>
        </w:rPr>
        <w:t>A</w:t>
      </w:r>
      <w:r>
        <w:t>N</w:t>
      </w:r>
      <w:r>
        <w:rPr>
          <w:spacing w:val="5"/>
        </w:rPr>
        <w:t>T</w:t>
      </w:r>
      <w:r>
        <w:rPr>
          <w:spacing w:val="-1"/>
        </w:rPr>
        <w:t>IE</w:t>
      </w:r>
      <w:r>
        <w:t>S</w:t>
      </w:r>
    </w:p>
    <w:p w14:paraId="64089580" w14:textId="77777777" w:rsidR="003819A4" w:rsidRDefault="003819A4" w:rsidP="00883143">
      <w:pPr>
        <w:tabs>
          <w:tab w:val="left" w:pos="-540"/>
          <w:tab w:val="left" w:pos="-180"/>
        </w:tabs>
        <w:kinsoku w:val="0"/>
        <w:overflowPunct w:val="0"/>
        <w:spacing w:before="16" w:line="220" w:lineRule="exact"/>
        <w:ind w:left="-540" w:right="220"/>
        <w:rPr>
          <w:sz w:val="22"/>
          <w:szCs w:val="22"/>
        </w:rPr>
      </w:pPr>
    </w:p>
    <w:p w14:paraId="4883F176" w14:textId="4C1F3FE3" w:rsidR="003819A4" w:rsidRDefault="003819A4" w:rsidP="00883143">
      <w:pPr>
        <w:pStyle w:val="BodyText"/>
        <w:tabs>
          <w:tab w:val="left" w:pos="-540"/>
          <w:tab w:val="left" w:pos="-180"/>
        </w:tabs>
        <w:kinsoku w:val="0"/>
        <w:overflowPunct w:val="0"/>
        <w:spacing w:line="228" w:lineRule="exact"/>
        <w:ind w:left="-540" w:right="220"/>
        <w:jc w:val="both"/>
      </w:pPr>
      <w:r>
        <w:t>UCF</w:t>
      </w:r>
      <w:r>
        <w:rPr>
          <w:spacing w:val="33"/>
        </w:rPr>
        <w:t xml:space="preserve"> </w:t>
      </w:r>
      <w:r>
        <w:rPr>
          <w:spacing w:val="-1"/>
        </w:rPr>
        <w:t>MAK</w:t>
      </w:r>
      <w:r>
        <w:rPr>
          <w:spacing w:val="1"/>
        </w:rPr>
        <w:t>E</w:t>
      </w:r>
      <w:r>
        <w:t>S</w:t>
      </w:r>
      <w:r>
        <w:rPr>
          <w:spacing w:val="30"/>
        </w:rPr>
        <w:t xml:space="preserve"> </w:t>
      </w:r>
      <w:r>
        <w:t>NO</w:t>
      </w:r>
      <w:r>
        <w:rPr>
          <w:spacing w:val="33"/>
        </w:rPr>
        <w:t xml:space="preserve"> </w:t>
      </w:r>
      <w:r>
        <w:t>R</w:t>
      </w:r>
      <w:r>
        <w:rPr>
          <w:spacing w:val="-1"/>
        </w:rPr>
        <w:t>E</w:t>
      </w:r>
      <w:r>
        <w:rPr>
          <w:spacing w:val="1"/>
        </w:rPr>
        <w:t>P</w:t>
      </w:r>
      <w:r>
        <w:t>R</w:t>
      </w:r>
      <w:r>
        <w:rPr>
          <w:spacing w:val="1"/>
        </w:rPr>
        <w:t>E</w:t>
      </w:r>
      <w:r>
        <w:rPr>
          <w:spacing w:val="-1"/>
        </w:rPr>
        <w:t>SE</w:t>
      </w:r>
      <w:r>
        <w:t>N</w:t>
      </w:r>
      <w:r>
        <w:rPr>
          <w:spacing w:val="5"/>
        </w:rPr>
        <w:t>T</w:t>
      </w:r>
      <w:r>
        <w:rPr>
          <w:spacing w:val="-1"/>
        </w:rPr>
        <w:t>A</w:t>
      </w:r>
      <w:r>
        <w:rPr>
          <w:spacing w:val="5"/>
        </w:rPr>
        <w:t>T</w:t>
      </w:r>
      <w:r>
        <w:rPr>
          <w:spacing w:val="-1"/>
        </w:rPr>
        <w:t>I</w:t>
      </w:r>
      <w:r>
        <w:rPr>
          <w:spacing w:val="1"/>
        </w:rPr>
        <w:t>O</w:t>
      </w:r>
      <w:r>
        <w:t>NS</w:t>
      </w:r>
      <w:r>
        <w:rPr>
          <w:spacing w:val="32"/>
        </w:rPr>
        <w:t xml:space="preserve"> </w:t>
      </w:r>
      <w:r>
        <w:rPr>
          <w:spacing w:val="-1"/>
        </w:rPr>
        <w:t>A</w:t>
      </w:r>
      <w:r>
        <w:t>ND</w:t>
      </w:r>
      <w:r>
        <w:rPr>
          <w:spacing w:val="31"/>
        </w:rPr>
        <w:t xml:space="preserve"> </w:t>
      </w:r>
      <w:r>
        <w:rPr>
          <w:spacing w:val="-1"/>
        </w:rPr>
        <w:t>E</w:t>
      </w:r>
      <w:r>
        <w:rPr>
          <w:spacing w:val="1"/>
        </w:rPr>
        <w:t>X</w:t>
      </w:r>
      <w:r>
        <w:rPr>
          <w:spacing w:val="5"/>
        </w:rPr>
        <w:t>T</w:t>
      </w:r>
      <w:r>
        <w:rPr>
          <w:spacing w:val="-1"/>
        </w:rPr>
        <w:t>E</w:t>
      </w:r>
      <w:r>
        <w:t>NDS</w:t>
      </w:r>
      <w:r>
        <w:rPr>
          <w:spacing w:val="31"/>
        </w:rPr>
        <w:t xml:space="preserve"> </w:t>
      </w:r>
      <w:r>
        <w:t>NO</w:t>
      </w:r>
      <w:r>
        <w:rPr>
          <w:spacing w:val="18"/>
        </w:rPr>
        <w:t xml:space="preserve"> </w:t>
      </w:r>
      <w:r>
        <w:t>W</w:t>
      </w:r>
      <w:r>
        <w:rPr>
          <w:spacing w:val="-35"/>
        </w:rPr>
        <w:t xml:space="preserve"> </w:t>
      </w:r>
      <w:r>
        <w:rPr>
          <w:spacing w:val="-1"/>
        </w:rPr>
        <w:t>A</w:t>
      </w:r>
      <w:r>
        <w:t>RR</w:t>
      </w:r>
      <w:r>
        <w:rPr>
          <w:spacing w:val="-1"/>
        </w:rPr>
        <w:t>A</w:t>
      </w:r>
      <w:r>
        <w:t>N</w:t>
      </w:r>
      <w:r>
        <w:rPr>
          <w:spacing w:val="3"/>
        </w:rPr>
        <w:t>T</w:t>
      </w:r>
      <w:r>
        <w:rPr>
          <w:spacing w:val="-1"/>
        </w:rPr>
        <w:t>IE</w:t>
      </w:r>
      <w:r>
        <w:t>S</w:t>
      </w:r>
      <w:r>
        <w:rPr>
          <w:spacing w:val="28"/>
        </w:rPr>
        <w:t xml:space="preserve"> </w:t>
      </w:r>
      <w:r>
        <w:rPr>
          <w:spacing w:val="1"/>
        </w:rPr>
        <w:t>O</w:t>
      </w:r>
      <w:r>
        <w:t>F</w:t>
      </w:r>
      <w:r>
        <w:rPr>
          <w:spacing w:val="31"/>
        </w:rPr>
        <w:t xml:space="preserve"> </w:t>
      </w:r>
      <w:r>
        <w:rPr>
          <w:spacing w:val="-1"/>
        </w:rPr>
        <w:t>A</w:t>
      </w:r>
      <w:r>
        <w:rPr>
          <w:spacing w:val="2"/>
        </w:rPr>
        <w:t>N</w:t>
      </w:r>
      <w:r>
        <w:t>Y</w:t>
      </w:r>
      <w:r>
        <w:rPr>
          <w:spacing w:val="23"/>
        </w:rPr>
        <w:t xml:space="preserve"> </w:t>
      </w:r>
      <w:r>
        <w:rPr>
          <w:spacing w:val="-1"/>
        </w:rPr>
        <w:t>KI</w:t>
      </w:r>
      <w:r>
        <w:t>ND,</w:t>
      </w:r>
      <w:r>
        <w:rPr>
          <w:spacing w:val="31"/>
        </w:rPr>
        <w:t xml:space="preserve"> </w:t>
      </w:r>
      <w:r>
        <w:rPr>
          <w:spacing w:val="-1"/>
        </w:rPr>
        <w:t>EI</w:t>
      </w:r>
      <w:r>
        <w:rPr>
          <w:spacing w:val="5"/>
        </w:rPr>
        <w:t>T</w:t>
      </w:r>
      <w:r>
        <w:t>H</w:t>
      </w:r>
      <w:r>
        <w:rPr>
          <w:spacing w:val="-1"/>
        </w:rPr>
        <w:t>E</w:t>
      </w:r>
      <w:r>
        <w:t>R</w:t>
      </w:r>
      <w:r>
        <w:rPr>
          <w:w w:val="99"/>
        </w:rPr>
        <w:t xml:space="preserve"> </w:t>
      </w:r>
      <w:r>
        <w:rPr>
          <w:spacing w:val="-1"/>
        </w:rPr>
        <w:t>E</w:t>
      </w:r>
      <w:r>
        <w:rPr>
          <w:spacing w:val="1"/>
        </w:rPr>
        <w:t>X</w:t>
      </w:r>
      <w:r>
        <w:rPr>
          <w:spacing w:val="-1"/>
        </w:rPr>
        <w:t>P</w:t>
      </w:r>
      <w:r>
        <w:t>R</w:t>
      </w:r>
      <w:r>
        <w:rPr>
          <w:spacing w:val="-1"/>
        </w:rPr>
        <w:t>ES</w:t>
      </w:r>
      <w:r>
        <w:t>S</w:t>
      </w:r>
      <w:r>
        <w:rPr>
          <w:spacing w:val="4"/>
        </w:rPr>
        <w:t xml:space="preserve"> </w:t>
      </w:r>
      <w:r>
        <w:rPr>
          <w:spacing w:val="3"/>
        </w:rPr>
        <w:t>O</w:t>
      </w:r>
      <w:r>
        <w:t>R</w:t>
      </w:r>
      <w:r>
        <w:rPr>
          <w:spacing w:val="6"/>
        </w:rPr>
        <w:t xml:space="preserve"> </w:t>
      </w:r>
      <w:r>
        <w:rPr>
          <w:spacing w:val="-1"/>
        </w:rPr>
        <w:t>IMPLIE</w:t>
      </w:r>
      <w:r>
        <w:t>D</w:t>
      </w:r>
      <w:r>
        <w:rPr>
          <w:spacing w:val="4"/>
        </w:rPr>
        <w:t xml:space="preserve"> </w:t>
      </w:r>
      <w:r>
        <w:rPr>
          <w:spacing w:val="15"/>
        </w:rPr>
        <w:t>W</w:t>
      </w:r>
      <w:r>
        <w:rPr>
          <w:spacing w:val="-1"/>
        </w:rPr>
        <w:t>I</w:t>
      </w:r>
      <w:r>
        <w:rPr>
          <w:spacing w:val="5"/>
        </w:rPr>
        <w:t>T</w:t>
      </w:r>
      <w:r>
        <w:t>H</w:t>
      </w:r>
      <w:r>
        <w:rPr>
          <w:spacing w:val="4"/>
        </w:rPr>
        <w:t xml:space="preserve"> </w:t>
      </w:r>
      <w:r>
        <w:t>R</w:t>
      </w:r>
      <w:r>
        <w:rPr>
          <w:spacing w:val="-1"/>
        </w:rPr>
        <w:t>E</w:t>
      </w:r>
      <w:r>
        <w:rPr>
          <w:spacing w:val="1"/>
        </w:rPr>
        <w:t>G</w:t>
      </w:r>
      <w:r>
        <w:rPr>
          <w:spacing w:val="-1"/>
        </w:rPr>
        <w:t>A</w:t>
      </w:r>
      <w:r>
        <w:t>RD</w:t>
      </w:r>
      <w:r>
        <w:rPr>
          <w:spacing w:val="4"/>
        </w:rPr>
        <w:t xml:space="preserve"> </w:t>
      </w:r>
      <w:r>
        <w:rPr>
          <w:spacing w:val="5"/>
        </w:rPr>
        <w:t>T</w:t>
      </w:r>
      <w:r>
        <w:t>O</w:t>
      </w:r>
      <w:r>
        <w:rPr>
          <w:spacing w:val="4"/>
        </w:rPr>
        <w:t xml:space="preserve"> </w:t>
      </w:r>
      <w:r>
        <w:rPr>
          <w:spacing w:val="5"/>
        </w:rPr>
        <w:t>T</w:t>
      </w:r>
      <w:r>
        <w:t>HE</w:t>
      </w:r>
      <w:r>
        <w:rPr>
          <w:spacing w:val="3"/>
        </w:rPr>
        <w:t xml:space="preserve"> </w:t>
      </w:r>
      <w:r>
        <w:t>R</w:t>
      </w:r>
      <w:r>
        <w:rPr>
          <w:spacing w:val="-1"/>
        </w:rPr>
        <w:t>ESEA</w:t>
      </w:r>
      <w:r>
        <w:t>RCH,</w:t>
      </w:r>
      <w:r>
        <w:rPr>
          <w:spacing w:val="-2"/>
        </w:rPr>
        <w:t xml:space="preserve"> </w:t>
      </w:r>
      <w:r>
        <w:rPr>
          <w:spacing w:val="-1"/>
        </w:rPr>
        <w:t>I</w:t>
      </w:r>
      <w:r>
        <w:t>N</w:t>
      </w:r>
      <w:r>
        <w:rPr>
          <w:spacing w:val="5"/>
        </w:rPr>
        <w:t>T</w:t>
      </w:r>
      <w:r>
        <w:rPr>
          <w:spacing w:val="-1"/>
        </w:rPr>
        <w:t>ELLE</w:t>
      </w:r>
      <w:r>
        <w:t>C</w:t>
      </w:r>
      <w:r>
        <w:rPr>
          <w:spacing w:val="5"/>
        </w:rPr>
        <w:t>T</w:t>
      </w:r>
      <w:r>
        <w:t>U</w:t>
      </w:r>
      <w:r>
        <w:rPr>
          <w:spacing w:val="-1"/>
        </w:rPr>
        <w:t>A</w:t>
      </w:r>
      <w:r>
        <w:t>L</w:t>
      </w:r>
      <w:r>
        <w:rPr>
          <w:spacing w:val="19"/>
        </w:rPr>
        <w:t xml:space="preserve"> </w:t>
      </w:r>
      <w:r>
        <w:rPr>
          <w:spacing w:val="-1"/>
        </w:rPr>
        <w:t>P</w:t>
      </w:r>
      <w:r>
        <w:t>R</w:t>
      </w:r>
      <w:r>
        <w:rPr>
          <w:spacing w:val="1"/>
        </w:rPr>
        <w:t>O</w:t>
      </w:r>
      <w:r>
        <w:rPr>
          <w:spacing w:val="-1"/>
        </w:rPr>
        <w:t>PE</w:t>
      </w:r>
      <w:r>
        <w:t>R</w:t>
      </w:r>
      <w:r>
        <w:rPr>
          <w:spacing w:val="5"/>
        </w:rPr>
        <w:t>T</w:t>
      </w:r>
      <w:r>
        <w:rPr>
          <w:spacing w:val="-7"/>
        </w:rPr>
        <w:t>Y</w:t>
      </w:r>
      <w:r>
        <w:t>,</w:t>
      </w:r>
      <w:r>
        <w:rPr>
          <w:spacing w:val="16"/>
        </w:rPr>
        <w:t xml:space="preserve"> </w:t>
      </w:r>
      <w:r>
        <w:rPr>
          <w:spacing w:val="-1"/>
        </w:rPr>
        <w:t>A</w:t>
      </w:r>
      <w:r>
        <w:t>ND</w:t>
      </w:r>
      <w:r>
        <w:rPr>
          <w:spacing w:val="-1"/>
        </w:rPr>
        <w:t>/</w:t>
      </w:r>
      <w:r>
        <w:rPr>
          <w:spacing w:val="1"/>
        </w:rPr>
        <w:t>O</w:t>
      </w:r>
      <w:r>
        <w:t>R</w:t>
      </w:r>
      <w:r>
        <w:rPr>
          <w:w w:val="99"/>
        </w:rPr>
        <w:t xml:space="preserve"> </w:t>
      </w:r>
      <w:r>
        <w:rPr>
          <w:spacing w:val="-1"/>
        </w:rPr>
        <w:t>P</w:t>
      </w:r>
      <w:r>
        <w:t>R</w:t>
      </w:r>
      <w:r>
        <w:rPr>
          <w:spacing w:val="1"/>
        </w:rPr>
        <w:t>O</w:t>
      </w:r>
      <w:r>
        <w:rPr>
          <w:spacing w:val="-1"/>
        </w:rPr>
        <w:t>P</w:t>
      </w:r>
      <w:r>
        <w:t>R</w:t>
      </w:r>
      <w:r>
        <w:rPr>
          <w:spacing w:val="-1"/>
        </w:rPr>
        <w:t>IE</w:t>
      </w:r>
      <w:r>
        <w:rPr>
          <w:spacing w:val="5"/>
        </w:rPr>
        <w:t>T</w:t>
      </w:r>
      <w:r>
        <w:rPr>
          <w:spacing w:val="-1"/>
        </w:rPr>
        <w:t>A</w:t>
      </w:r>
      <w:r>
        <w:rPr>
          <w:spacing w:val="2"/>
        </w:rPr>
        <w:t>R</w:t>
      </w:r>
      <w:r>
        <w:t>Y</w:t>
      </w:r>
      <w:r>
        <w:rPr>
          <w:spacing w:val="9"/>
        </w:rPr>
        <w:t xml:space="preserve"> </w:t>
      </w:r>
      <w:r>
        <w:rPr>
          <w:spacing w:val="2"/>
        </w:rPr>
        <w:t>M</w:t>
      </w:r>
      <w:r>
        <w:rPr>
          <w:spacing w:val="-1"/>
        </w:rPr>
        <w:t>A</w:t>
      </w:r>
      <w:r>
        <w:rPr>
          <w:spacing w:val="5"/>
        </w:rPr>
        <w:t>T</w:t>
      </w:r>
      <w:r>
        <w:rPr>
          <w:spacing w:val="-1"/>
        </w:rPr>
        <w:t>E</w:t>
      </w:r>
      <w:r>
        <w:t>R</w:t>
      </w:r>
      <w:r>
        <w:rPr>
          <w:spacing w:val="-1"/>
        </w:rPr>
        <w:t>IALS</w:t>
      </w:r>
      <w:r>
        <w:t>.</w:t>
      </w:r>
      <w:r>
        <w:rPr>
          <w:spacing w:val="13"/>
        </w:rPr>
        <w:t xml:space="preserve"> </w:t>
      </w:r>
      <w:r>
        <w:rPr>
          <w:spacing w:val="5"/>
        </w:rPr>
        <w:t>T</w:t>
      </w:r>
      <w:r>
        <w:t>H</w:t>
      </w:r>
      <w:r>
        <w:rPr>
          <w:spacing w:val="-1"/>
        </w:rPr>
        <w:t>E</w:t>
      </w:r>
      <w:r>
        <w:t>RE</w:t>
      </w:r>
      <w:r>
        <w:rPr>
          <w:spacing w:val="16"/>
        </w:rPr>
        <w:t xml:space="preserve"> </w:t>
      </w:r>
      <w:r>
        <w:rPr>
          <w:spacing w:val="-1"/>
        </w:rPr>
        <w:t>A</w:t>
      </w:r>
      <w:r>
        <w:rPr>
          <w:spacing w:val="2"/>
        </w:rPr>
        <w:t>R</w:t>
      </w:r>
      <w:r>
        <w:t>E</w:t>
      </w:r>
      <w:r>
        <w:rPr>
          <w:spacing w:val="14"/>
        </w:rPr>
        <w:t xml:space="preserve"> </w:t>
      </w:r>
      <w:r>
        <w:t>NO</w:t>
      </w:r>
      <w:r>
        <w:rPr>
          <w:spacing w:val="20"/>
        </w:rPr>
        <w:t xml:space="preserve"> </w:t>
      </w:r>
      <w:r>
        <w:rPr>
          <w:spacing w:val="-1"/>
        </w:rPr>
        <w:t>E</w:t>
      </w:r>
      <w:r>
        <w:rPr>
          <w:spacing w:val="1"/>
        </w:rPr>
        <w:t>X</w:t>
      </w:r>
      <w:r>
        <w:rPr>
          <w:spacing w:val="-1"/>
        </w:rPr>
        <w:t>P</w:t>
      </w:r>
      <w:r>
        <w:t>R</w:t>
      </w:r>
      <w:r>
        <w:rPr>
          <w:spacing w:val="-1"/>
        </w:rPr>
        <w:t>E</w:t>
      </w:r>
      <w:r>
        <w:rPr>
          <w:spacing w:val="1"/>
        </w:rPr>
        <w:t>S</w:t>
      </w:r>
      <w:r>
        <w:t>S</w:t>
      </w:r>
      <w:r>
        <w:rPr>
          <w:spacing w:val="16"/>
        </w:rPr>
        <w:t xml:space="preserve"> </w:t>
      </w:r>
      <w:r>
        <w:rPr>
          <w:spacing w:val="1"/>
        </w:rPr>
        <w:t>O</w:t>
      </w:r>
      <w:r>
        <w:t>R</w:t>
      </w:r>
      <w:r>
        <w:rPr>
          <w:spacing w:val="52"/>
        </w:rPr>
        <w:t xml:space="preserve"> </w:t>
      </w:r>
      <w:r>
        <w:rPr>
          <w:spacing w:val="-1"/>
        </w:rPr>
        <w:t>IMPLI</w:t>
      </w:r>
      <w:r>
        <w:rPr>
          <w:spacing w:val="1"/>
        </w:rPr>
        <w:t>E</w:t>
      </w:r>
      <w:r>
        <w:t>D</w:t>
      </w:r>
      <w:r>
        <w:rPr>
          <w:spacing w:val="10"/>
        </w:rPr>
        <w:t xml:space="preserve"> </w:t>
      </w:r>
      <w:r>
        <w:t>W</w:t>
      </w:r>
      <w:r>
        <w:rPr>
          <w:spacing w:val="-36"/>
        </w:rPr>
        <w:t xml:space="preserve"> </w:t>
      </w:r>
      <w:r>
        <w:rPr>
          <w:spacing w:val="-1"/>
        </w:rPr>
        <w:t>A</w:t>
      </w:r>
      <w:r>
        <w:t>RR</w:t>
      </w:r>
      <w:r>
        <w:rPr>
          <w:spacing w:val="-1"/>
        </w:rPr>
        <w:t>A</w:t>
      </w:r>
      <w:r>
        <w:rPr>
          <w:spacing w:val="-3"/>
        </w:rPr>
        <w:t>N</w:t>
      </w:r>
      <w:r>
        <w:rPr>
          <w:spacing w:val="5"/>
        </w:rPr>
        <w:t>T</w:t>
      </w:r>
      <w:r>
        <w:rPr>
          <w:spacing w:val="-1"/>
        </w:rPr>
        <w:t>IE</w:t>
      </w:r>
      <w:r>
        <w:t>S</w:t>
      </w:r>
      <w:r>
        <w:rPr>
          <w:spacing w:val="11"/>
        </w:rPr>
        <w:t xml:space="preserve"> </w:t>
      </w:r>
      <w:r>
        <w:rPr>
          <w:spacing w:val="1"/>
        </w:rPr>
        <w:t>O</w:t>
      </w:r>
      <w:r>
        <w:t>F</w:t>
      </w:r>
      <w:r>
        <w:rPr>
          <w:w w:val="99"/>
        </w:rPr>
        <w:t xml:space="preserve"> </w:t>
      </w:r>
      <w:r>
        <w:rPr>
          <w:spacing w:val="-1"/>
        </w:rPr>
        <w:t>ME</w:t>
      </w:r>
      <w:r>
        <w:t>RCH</w:t>
      </w:r>
      <w:r>
        <w:rPr>
          <w:spacing w:val="-1"/>
        </w:rPr>
        <w:t>A</w:t>
      </w:r>
      <w:r>
        <w:t>N</w:t>
      </w:r>
      <w:r>
        <w:rPr>
          <w:spacing w:val="5"/>
        </w:rPr>
        <w:t>T</w:t>
      </w:r>
      <w:r>
        <w:rPr>
          <w:spacing w:val="-1"/>
        </w:rPr>
        <w:t>ABILI</w:t>
      </w:r>
      <w:r>
        <w:rPr>
          <w:spacing w:val="5"/>
        </w:rPr>
        <w:t>T</w:t>
      </w:r>
      <w:r>
        <w:t>Y</w:t>
      </w:r>
      <w:r>
        <w:rPr>
          <w:spacing w:val="36"/>
        </w:rPr>
        <w:t xml:space="preserve"> </w:t>
      </w:r>
      <w:r>
        <w:rPr>
          <w:spacing w:val="1"/>
        </w:rPr>
        <w:t>O</w:t>
      </w:r>
      <w:r>
        <w:t>R</w:t>
      </w:r>
      <w:r>
        <w:rPr>
          <w:spacing w:val="47"/>
        </w:rPr>
        <w:t xml:space="preserve"> </w:t>
      </w:r>
      <w:r>
        <w:t>F</w:t>
      </w:r>
      <w:r>
        <w:rPr>
          <w:spacing w:val="-1"/>
        </w:rPr>
        <w:t>I</w:t>
      </w:r>
      <w:r>
        <w:rPr>
          <w:spacing w:val="5"/>
        </w:rPr>
        <w:t>T</w:t>
      </w:r>
      <w:r>
        <w:t>N</w:t>
      </w:r>
      <w:r>
        <w:rPr>
          <w:spacing w:val="-1"/>
        </w:rPr>
        <w:t>ES</w:t>
      </w:r>
      <w:r>
        <w:t>S</w:t>
      </w:r>
      <w:r>
        <w:rPr>
          <w:spacing w:val="41"/>
        </w:rPr>
        <w:t xml:space="preserve"> </w:t>
      </w:r>
      <w:r>
        <w:t>F</w:t>
      </w:r>
      <w:r>
        <w:rPr>
          <w:spacing w:val="1"/>
        </w:rPr>
        <w:t>O</w:t>
      </w:r>
      <w:r>
        <w:t>R</w:t>
      </w:r>
      <w:r>
        <w:rPr>
          <w:spacing w:val="42"/>
        </w:rPr>
        <w:t xml:space="preserve"> </w:t>
      </w:r>
      <w:r>
        <w:t>A</w:t>
      </w:r>
      <w:r>
        <w:rPr>
          <w:spacing w:val="43"/>
        </w:rPr>
        <w:t xml:space="preserve"> </w:t>
      </w:r>
      <w:r>
        <w:rPr>
          <w:spacing w:val="-1"/>
        </w:rPr>
        <w:t>PA</w:t>
      </w:r>
      <w:r>
        <w:t>R</w:t>
      </w:r>
      <w:r>
        <w:rPr>
          <w:spacing w:val="5"/>
        </w:rPr>
        <w:t>T</w:t>
      </w:r>
      <w:r>
        <w:rPr>
          <w:spacing w:val="-1"/>
        </w:rPr>
        <w:t>I</w:t>
      </w:r>
      <w:r>
        <w:t>CU</w:t>
      </w:r>
      <w:r>
        <w:rPr>
          <w:spacing w:val="-1"/>
        </w:rPr>
        <w:t>LA</w:t>
      </w:r>
      <w:r>
        <w:t>R</w:t>
      </w:r>
      <w:r>
        <w:rPr>
          <w:spacing w:val="42"/>
        </w:rPr>
        <w:t xml:space="preserve"> </w:t>
      </w:r>
      <w:r>
        <w:rPr>
          <w:spacing w:val="-1"/>
        </w:rPr>
        <w:t>P</w:t>
      </w:r>
      <w:r>
        <w:t>U</w:t>
      </w:r>
      <w:r>
        <w:rPr>
          <w:spacing w:val="2"/>
        </w:rPr>
        <w:t>R</w:t>
      </w:r>
      <w:r>
        <w:rPr>
          <w:spacing w:val="-1"/>
        </w:rPr>
        <w:t>P</w:t>
      </w:r>
      <w:r>
        <w:rPr>
          <w:spacing w:val="1"/>
        </w:rPr>
        <w:t>O</w:t>
      </w:r>
      <w:r>
        <w:rPr>
          <w:spacing w:val="-1"/>
        </w:rPr>
        <w:t>SE</w:t>
      </w:r>
      <w:r>
        <w:t>,</w:t>
      </w:r>
      <w:r>
        <w:rPr>
          <w:spacing w:val="44"/>
        </w:rPr>
        <w:t xml:space="preserve"> </w:t>
      </w:r>
      <w:r>
        <w:rPr>
          <w:spacing w:val="1"/>
        </w:rPr>
        <w:t>O</w:t>
      </w:r>
      <w:r>
        <w:t>R</w:t>
      </w:r>
      <w:r>
        <w:rPr>
          <w:spacing w:val="28"/>
        </w:rPr>
        <w:t xml:space="preserve"> </w:t>
      </w:r>
      <w:r>
        <w:rPr>
          <w:spacing w:val="5"/>
        </w:rPr>
        <w:t>T</w:t>
      </w:r>
      <w:r>
        <w:t>H</w:t>
      </w:r>
      <w:r>
        <w:rPr>
          <w:spacing w:val="-1"/>
        </w:rPr>
        <w:t>A</w:t>
      </w:r>
      <w:r>
        <w:t>T</w:t>
      </w:r>
      <w:r>
        <w:rPr>
          <w:spacing w:val="5"/>
        </w:rPr>
        <w:t xml:space="preserve"> </w:t>
      </w:r>
      <w:r>
        <w:t>C</w:t>
      </w:r>
      <w:r>
        <w:rPr>
          <w:spacing w:val="1"/>
        </w:rPr>
        <w:t>O</w:t>
      </w:r>
      <w:r>
        <w:rPr>
          <w:spacing w:val="-1"/>
        </w:rPr>
        <w:t>MPA</w:t>
      </w:r>
      <w:r>
        <w:t>N</w:t>
      </w:r>
      <w:r>
        <w:rPr>
          <w:spacing w:val="-9"/>
        </w:rPr>
        <w:t>Y</w:t>
      </w:r>
      <w:r>
        <w:rPr>
          <w:spacing w:val="1"/>
        </w:rPr>
        <w:t>’</w:t>
      </w:r>
      <w:r>
        <w:t>S</w:t>
      </w:r>
      <w:r>
        <w:rPr>
          <w:spacing w:val="55"/>
        </w:rPr>
        <w:t xml:space="preserve"> </w:t>
      </w:r>
      <w:r>
        <w:t>U</w:t>
      </w:r>
      <w:r>
        <w:rPr>
          <w:spacing w:val="-1"/>
        </w:rPr>
        <w:t>S</w:t>
      </w:r>
      <w:r>
        <w:t>E</w:t>
      </w:r>
      <w:r>
        <w:rPr>
          <w:w w:val="99"/>
        </w:rPr>
        <w:t xml:space="preserve"> </w:t>
      </w:r>
      <w:r>
        <w:rPr>
          <w:spacing w:val="1"/>
        </w:rPr>
        <w:t>O</w:t>
      </w:r>
      <w:r>
        <w:t>F</w:t>
      </w:r>
      <w:r>
        <w:rPr>
          <w:spacing w:val="36"/>
        </w:rPr>
        <w:t xml:space="preserve"> </w:t>
      </w:r>
      <w:r>
        <w:rPr>
          <w:spacing w:val="5"/>
        </w:rPr>
        <w:t>T</w:t>
      </w:r>
      <w:r>
        <w:t>HE</w:t>
      </w:r>
      <w:r>
        <w:rPr>
          <w:spacing w:val="33"/>
        </w:rPr>
        <w:t xml:space="preserve"> </w:t>
      </w:r>
      <w:r>
        <w:t>R</w:t>
      </w:r>
      <w:r>
        <w:rPr>
          <w:spacing w:val="-1"/>
        </w:rPr>
        <w:t>ESE</w:t>
      </w:r>
      <w:r>
        <w:rPr>
          <w:spacing w:val="1"/>
        </w:rPr>
        <w:t>A</w:t>
      </w:r>
      <w:r>
        <w:t>RCH</w:t>
      </w:r>
      <w:r>
        <w:rPr>
          <w:spacing w:val="34"/>
        </w:rPr>
        <w:t xml:space="preserve"> </w:t>
      </w:r>
      <w:r>
        <w:t>D</w:t>
      </w:r>
      <w:r>
        <w:rPr>
          <w:spacing w:val="-1"/>
        </w:rPr>
        <w:t>ELIVE</w:t>
      </w:r>
      <w:r>
        <w:rPr>
          <w:spacing w:val="2"/>
        </w:rPr>
        <w:t>R</w:t>
      </w:r>
      <w:r>
        <w:rPr>
          <w:spacing w:val="-1"/>
        </w:rPr>
        <w:t>ABL</w:t>
      </w:r>
      <w:r>
        <w:rPr>
          <w:spacing w:val="1"/>
        </w:rPr>
        <w:t>E</w:t>
      </w:r>
      <w:r>
        <w:t>S</w:t>
      </w:r>
      <w:r>
        <w:rPr>
          <w:spacing w:val="6"/>
        </w:rPr>
        <w:t xml:space="preserve"> </w:t>
      </w:r>
      <w:r>
        <w:rPr>
          <w:spacing w:val="1"/>
        </w:rPr>
        <w:t>O</w:t>
      </w:r>
      <w:r>
        <w:t>R</w:t>
      </w:r>
      <w:r>
        <w:rPr>
          <w:spacing w:val="8"/>
        </w:rPr>
        <w:t xml:space="preserve"> </w:t>
      </w:r>
      <w:r>
        <w:rPr>
          <w:spacing w:val="-1"/>
        </w:rPr>
        <w:t>I</w:t>
      </w:r>
      <w:r>
        <w:t>N</w:t>
      </w:r>
      <w:r>
        <w:rPr>
          <w:spacing w:val="5"/>
        </w:rPr>
        <w:t>T</w:t>
      </w:r>
      <w:r>
        <w:rPr>
          <w:spacing w:val="-1"/>
        </w:rPr>
        <w:t>ELLE</w:t>
      </w:r>
      <w:r>
        <w:t>C</w:t>
      </w:r>
      <w:r>
        <w:rPr>
          <w:spacing w:val="5"/>
        </w:rPr>
        <w:t>T</w:t>
      </w:r>
      <w:r>
        <w:t>U</w:t>
      </w:r>
      <w:r>
        <w:rPr>
          <w:spacing w:val="-1"/>
        </w:rPr>
        <w:t>A</w:t>
      </w:r>
      <w:r>
        <w:t>L</w:t>
      </w:r>
      <w:r>
        <w:rPr>
          <w:spacing w:val="33"/>
        </w:rPr>
        <w:t xml:space="preserve"> </w:t>
      </w:r>
      <w:r>
        <w:rPr>
          <w:spacing w:val="-1"/>
        </w:rPr>
        <w:t>P</w:t>
      </w:r>
      <w:r>
        <w:t>R</w:t>
      </w:r>
      <w:r>
        <w:rPr>
          <w:spacing w:val="1"/>
        </w:rPr>
        <w:t>O</w:t>
      </w:r>
      <w:r>
        <w:rPr>
          <w:spacing w:val="-1"/>
        </w:rPr>
        <w:t>PE</w:t>
      </w:r>
      <w:r>
        <w:t>R</w:t>
      </w:r>
      <w:r>
        <w:rPr>
          <w:spacing w:val="5"/>
        </w:rPr>
        <w:t>T</w:t>
      </w:r>
      <w:r>
        <w:t>Y</w:t>
      </w:r>
      <w:r w:rsidR="00D759E9">
        <w:t xml:space="preserve"> </w:t>
      </w:r>
      <w:r>
        <w:rPr>
          <w:spacing w:val="6"/>
        </w:rPr>
        <w:t>W</w:t>
      </w:r>
      <w:r>
        <w:rPr>
          <w:spacing w:val="-3"/>
        </w:rPr>
        <w:t>I</w:t>
      </w:r>
      <w:r>
        <w:rPr>
          <w:spacing w:val="-1"/>
        </w:rPr>
        <w:t>L</w:t>
      </w:r>
      <w:r>
        <w:t>L</w:t>
      </w:r>
      <w:r>
        <w:rPr>
          <w:spacing w:val="27"/>
        </w:rPr>
        <w:t xml:space="preserve"> </w:t>
      </w:r>
      <w:r>
        <w:t>N</w:t>
      </w:r>
      <w:r>
        <w:rPr>
          <w:spacing w:val="-2"/>
        </w:rPr>
        <w:t>O</w:t>
      </w:r>
      <w:r>
        <w:t>T</w:t>
      </w:r>
      <w:r>
        <w:rPr>
          <w:spacing w:val="27"/>
        </w:rPr>
        <w:t xml:space="preserve"> </w:t>
      </w:r>
      <w:r>
        <w:rPr>
          <w:spacing w:val="-1"/>
        </w:rPr>
        <w:t>I</w:t>
      </w:r>
      <w:r>
        <w:t>NFR</w:t>
      </w:r>
      <w:r>
        <w:rPr>
          <w:spacing w:val="-1"/>
        </w:rPr>
        <w:t>I</w:t>
      </w:r>
      <w:r>
        <w:t>N</w:t>
      </w:r>
      <w:r>
        <w:rPr>
          <w:spacing w:val="1"/>
        </w:rPr>
        <w:t>G</w:t>
      </w:r>
      <w:r>
        <w:t>E</w:t>
      </w:r>
      <w:r>
        <w:rPr>
          <w:spacing w:val="21"/>
        </w:rPr>
        <w:t xml:space="preserve"> </w:t>
      </w:r>
      <w:r>
        <w:rPr>
          <w:spacing w:val="-1"/>
        </w:rPr>
        <w:t>A</w:t>
      </w:r>
      <w:r>
        <w:rPr>
          <w:spacing w:val="2"/>
        </w:rPr>
        <w:t>N</w:t>
      </w:r>
      <w:r>
        <w:t>Y</w:t>
      </w:r>
      <w:r>
        <w:rPr>
          <w:spacing w:val="15"/>
        </w:rPr>
        <w:t xml:space="preserve"> </w:t>
      </w:r>
      <w:r>
        <w:rPr>
          <w:spacing w:val="5"/>
        </w:rPr>
        <w:t>T</w:t>
      </w:r>
      <w:r>
        <w:t>H</w:t>
      </w:r>
      <w:r>
        <w:rPr>
          <w:spacing w:val="-1"/>
        </w:rPr>
        <w:t>I</w:t>
      </w:r>
      <w:r>
        <w:t>RD</w:t>
      </w:r>
      <w:r>
        <w:rPr>
          <w:spacing w:val="21"/>
        </w:rPr>
        <w:t xml:space="preserve"> </w:t>
      </w:r>
      <w:r>
        <w:rPr>
          <w:spacing w:val="1"/>
        </w:rPr>
        <w:t>P</w:t>
      </w:r>
      <w:r>
        <w:rPr>
          <w:spacing w:val="-1"/>
        </w:rPr>
        <w:t>A</w:t>
      </w:r>
      <w:r>
        <w:t>R</w:t>
      </w:r>
      <w:r>
        <w:rPr>
          <w:spacing w:val="7"/>
        </w:rPr>
        <w:t>T</w:t>
      </w:r>
      <w:r>
        <w:t>Y</w:t>
      </w:r>
      <w:r>
        <w:rPr>
          <w:spacing w:val="15"/>
        </w:rPr>
        <w:t xml:space="preserve"> </w:t>
      </w:r>
      <w:r>
        <w:rPr>
          <w:spacing w:val="-1"/>
        </w:rPr>
        <w:t>PA</w:t>
      </w:r>
      <w:r>
        <w:rPr>
          <w:spacing w:val="5"/>
        </w:rPr>
        <w:t>T</w:t>
      </w:r>
      <w:r>
        <w:rPr>
          <w:spacing w:val="-1"/>
        </w:rPr>
        <w:t>E</w:t>
      </w:r>
      <w:r>
        <w:t>N</w:t>
      </w:r>
      <w:r>
        <w:rPr>
          <w:spacing w:val="3"/>
        </w:rPr>
        <w:t>T</w:t>
      </w:r>
      <w:r>
        <w:t>,</w:t>
      </w:r>
      <w:r>
        <w:rPr>
          <w:spacing w:val="21"/>
        </w:rPr>
        <w:t xml:space="preserve"> </w:t>
      </w:r>
      <w:r>
        <w:t>C</w:t>
      </w:r>
      <w:r>
        <w:rPr>
          <w:spacing w:val="1"/>
        </w:rPr>
        <w:t>OP</w:t>
      </w:r>
      <w:r>
        <w:rPr>
          <w:spacing w:val="-10"/>
        </w:rPr>
        <w:t>Y</w:t>
      </w:r>
      <w:r>
        <w:t>R</w:t>
      </w:r>
      <w:r>
        <w:rPr>
          <w:spacing w:val="-1"/>
        </w:rPr>
        <w:t>I</w:t>
      </w:r>
      <w:r>
        <w:rPr>
          <w:spacing w:val="1"/>
        </w:rPr>
        <w:t>G</w:t>
      </w:r>
      <w:r>
        <w:t>H</w:t>
      </w:r>
      <w:r>
        <w:rPr>
          <w:spacing w:val="5"/>
        </w:rPr>
        <w:t>T</w:t>
      </w:r>
      <w:r>
        <w:t>,</w:t>
      </w:r>
      <w:r>
        <w:rPr>
          <w:spacing w:val="20"/>
        </w:rPr>
        <w:t xml:space="preserve"> </w:t>
      </w:r>
      <w:r>
        <w:rPr>
          <w:spacing w:val="5"/>
        </w:rPr>
        <w:t>T</w:t>
      </w:r>
      <w:r>
        <w:t>R</w:t>
      </w:r>
      <w:r>
        <w:rPr>
          <w:spacing w:val="-1"/>
        </w:rPr>
        <w:t>A</w:t>
      </w:r>
      <w:r>
        <w:t>D</w:t>
      </w:r>
      <w:r>
        <w:rPr>
          <w:spacing w:val="-1"/>
        </w:rPr>
        <w:t>EM</w:t>
      </w:r>
      <w:r>
        <w:rPr>
          <w:spacing w:val="1"/>
        </w:rPr>
        <w:t>A</w:t>
      </w:r>
      <w:r>
        <w:t>R</w:t>
      </w:r>
      <w:r>
        <w:rPr>
          <w:spacing w:val="-1"/>
        </w:rPr>
        <w:t>K</w:t>
      </w:r>
      <w:r>
        <w:t>,</w:t>
      </w:r>
      <w:r>
        <w:rPr>
          <w:spacing w:val="21"/>
        </w:rPr>
        <w:t xml:space="preserve"> </w:t>
      </w:r>
      <w:r>
        <w:rPr>
          <w:spacing w:val="1"/>
        </w:rPr>
        <w:t>O</w:t>
      </w:r>
      <w:r>
        <w:t>R</w:t>
      </w:r>
      <w:r>
        <w:rPr>
          <w:spacing w:val="23"/>
        </w:rPr>
        <w:t xml:space="preserve"> </w:t>
      </w:r>
      <w:r>
        <w:rPr>
          <w:spacing w:val="1"/>
        </w:rPr>
        <w:t>O</w:t>
      </w:r>
      <w:r>
        <w:rPr>
          <w:spacing w:val="5"/>
        </w:rPr>
        <w:t>T</w:t>
      </w:r>
      <w:r>
        <w:t>H</w:t>
      </w:r>
      <w:r>
        <w:rPr>
          <w:spacing w:val="-1"/>
        </w:rPr>
        <w:t>E</w:t>
      </w:r>
      <w:r>
        <w:t>R</w:t>
      </w:r>
      <w:r>
        <w:rPr>
          <w:spacing w:val="22"/>
        </w:rPr>
        <w:t xml:space="preserve"> </w:t>
      </w:r>
      <w:r>
        <w:rPr>
          <w:spacing w:val="5"/>
        </w:rPr>
        <w:t>T</w:t>
      </w:r>
      <w:r>
        <w:t>H</w:t>
      </w:r>
      <w:r>
        <w:rPr>
          <w:spacing w:val="-1"/>
        </w:rPr>
        <w:t>I</w:t>
      </w:r>
      <w:r>
        <w:t>RD</w:t>
      </w:r>
      <w:r>
        <w:rPr>
          <w:w w:val="99"/>
        </w:rPr>
        <w:t xml:space="preserve"> </w:t>
      </w:r>
      <w:r>
        <w:rPr>
          <w:spacing w:val="-1"/>
        </w:rPr>
        <w:t>PA</w:t>
      </w:r>
      <w:r>
        <w:t>R</w:t>
      </w:r>
      <w:r>
        <w:rPr>
          <w:spacing w:val="5"/>
        </w:rPr>
        <w:t>T</w:t>
      </w:r>
      <w:r>
        <w:t>Y</w:t>
      </w:r>
      <w:r>
        <w:rPr>
          <w:spacing w:val="-7"/>
        </w:rPr>
        <w:t xml:space="preserve"> </w:t>
      </w:r>
      <w:r>
        <w:t>R</w:t>
      </w:r>
      <w:r>
        <w:rPr>
          <w:spacing w:val="-1"/>
        </w:rPr>
        <w:t>I</w:t>
      </w:r>
      <w:r>
        <w:rPr>
          <w:spacing w:val="1"/>
        </w:rPr>
        <w:t>G</w:t>
      </w:r>
      <w:r>
        <w:t>H</w:t>
      </w:r>
      <w:r>
        <w:rPr>
          <w:spacing w:val="5"/>
        </w:rPr>
        <w:t>T</w:t>
      </w:r>
      <w:r>
        <w:rPr>
          <w:spacing w:val="-1"/>
        </w:rPr>
        <w:t>S</w:t>
      </w:r>
      <w:r>
        <w:t>.</w:t>
      </w:r>
      <w:r>
        <w:rPr>
          <w:spacing w:val="42"/>
        </w:rPr>
        <w:t xml:space="preserve"> </w:t>
      </w:r>
      <w:r>
        <w:t>UCF</w:t>
      </w:r>
      <w:r>
        <w:rPr>
          <w:spacing w:val="45"/>
        </w:rPr>
        <w:t xml:space="preserve"> </w:t>
      </w:r>
      <w:r>
        <w:rPr>
          <w:spacing w:val="2"/>
        </w:rPr>
        <w:t>M</w:t>
      </w:r>
      <w:r>
        <w:rPr>
          <w:spacing w:val="-1"/>
        </w:rPr>
        <w:t>AKE</w:t>
      </w:r>
      <w:r>
        <w:t>S</w:t>
      </w:r>
      <w:r>
        <w:rPr>
          <w:spacing w:val="41"/>
        </w:rPr>
        <w:t xml:space="preserve"> </w:t>
      </w:r>
      <w:r>
        <w:t>NO</w:t>
      </w:r>
      <w:r>
        <w:rPr>
          <w:spacing w:val="43"/>
        </w:rPr>
        <w:t xml:space="preserve"> </w:t>
      </w:r>
      <w:r>
        <w:t>R</w:t>
      </w:r>
      <w:r>
        <w:rPr>
          <w:spacing w:val="-1"/>
        </w:rPr>
        <w:t>EP</w:t>
      </w:r>
      <w:r>
        <w:t>R</w:t>
      </w:r>
      <w:r>
        <w:rPr>
          <w:spacing w:val="-1"/>
        </w:rPr>
        <w:t>E</w:t>
      </w:r>
      <w:r>
        <w:rPr>
          <w:spacing w:val="1"/>
        </w:rPr>
        <w:t>S</w:t>
      </w:r>
      <w:r>
        <w:rPr>
          <w:spacing w:val="-1"/>
        </w:rPr>
        <w:t>E</w:t>
      </w:r>
      <w:r>
        <w:t>N</w:t>
      </w:r>
      <w:r>
        <w:rPr>
          <w:spacing w:val="5"/>
        </w:rPr>
        <w:t>T</w:t>
      </w:r>
      <w:r>
        <w:rPr>
          <w:spacing w:val="-1"/>
        </w:rPr>
        <w:t>A</w:t>
      </w:r>
      <w:r>
        <w:rPr>
          <w:spacing w:val="5"/>
        </w:rPr>
        <w:t>T</w:t>
      </w:r>
      <w:r>
        <w:rPr>
          <w:spacing w:val="-1"/>
        </w:rPr>
        <w:t>I</w:t>
      </w:r>
      <w:r>
        <w:rPr>
          <w:spacing w:val="1"/>
        </w:rPr>
        <w:t>O</w:t>
      </w:r>
      <w:r>
        <w:t>N</w:t>
      </w:r>
      <w:r>
        <w:rPr>
          <w:spacing w:val="40"/>
        </w:rPr>
        <w:t xml:space="preserve"> </w:t>
      </w:r>
      <w:r>
        <w:rPr>
          <w:spacing w:val="-1"/>
        </w:rPr>
        <w:t>A</w:t>
      </w:r>
      <w:r>
        <w:t>S</w:t>
      </w:r>
      <w:r>
        <w:rPr>
          <w:spacing w:val="39"/>
        </w:rPr>
        <w:t xml:space="preserve"> </w:t>
      </w:r>
      <w:r>
        <w:rPr>
          <w:spacing w:val="5"/>
        </w:rPr>
        <w:t>T</w:t>
      </w:r>
      <w:r>
        <w:t>O</w:t>
      </w:r>
      <w:r>
        <w:rPr>
          <w:spacing w:val="41"/>
        </w:rPr>
        <w:t xml:space="preserve"> </w:t>
      </w:r>
      <w:r>
        <w:rPr>
          <w:spacing w:val="5"/>
        </w:rPr>
        <w:t>T</w:t>
      </w:r>
      <w:r>
        <w:t>HE</w:t>
      </w:r>
      <w:r>
        <w:rPr>
          <w:spacing w:val="40"/>
        </w:rPr>
        <w:t xml:space="preserve"> </w:t>
      </w:r>
      <w:r>
        <w:t>U</w:t>
      </w:r>
      <w:r>
        <w:rPr>
          <w:spacing w:val="-1"/>
        </w:rPr>
        <w:t>SE</w:t>
      </w:r>
      <w:r>
        <w:rPr>
          <w:spacing w:val="-2"/>
        </w:rPr>
        <w:t>F</w:t>
      </w:r>
      <w:r>
        <w:t>U</w:t>
      </w:r>
      <w:r>
        <w:rPr>
          <w:spacing w:val="-1"/>
        </w:rPr>
        <w:t>L</w:t>
      </w:r>
      <w:r>
        <w:t>N</w:t>
      </w:r>
      <w:r>
        <w:rPr>
          <w:spacing w:val="-1"/>
        </w:rPr>
        <w:t>ES</w:t>
      </w:r>
      <w:r>
        <w:t>S</w:t>
      </w:r>
      <w:r>
        <w:rPr>
          <w:spacing w:val="39"/>
        </w:rPr>
        <w:t xml:space="preserve"> </w:t>
      </w:r>
      <w:r>
        <w:rPr>
          <w:spacing w:val="1"/>
        </w:rPr>
        <w:t>O</w:t>
      </w:r>
      <w:r>
        <w:t>F</w:t>
      </w:r>
      <w:r>
        <w:rPr>
          <w:spacing w:val="42"/>
        </w:rPr>
        <w:t xml:space="preserve"> </w:t>
      </w:r>
      <w:r>
        <w:t>R</w:t>
      </w:r>
      <w:r>
        <w:rPr>
          <w:spacing w:val="-1"/>
        </w:rPr>
        <w:t>ESEA</w:t>
      </w:r>
      <w:r>
        <w:rPr>
          <w:spacing w:val="2"/>
        </w:rPr>
        <w:t>R</w:t>
      </w:r>
      <w:r>
        <w:t>CH</w:t>
      </w:r>
      <w:r>
        <w:rPr>
          <w:w w:val="99"/>
        </w:rPr>
        <w:t xml:space="preserve"> </w:t>
      </w:r>
      <w:r>
        <w:t>D</w:t>
      </w:r>
      <w:r>
        <w:rPr>
          <w:spacing w:val="-1"/>
        </w:rPr>
        <w:t>ELIVE</w:t>
      </w:r>
      <w:r>
        <w:t>R</w:t>
      </w:r>
      <w:r>
        <w:rPr>
          <w:spacing w:val="-1"/>
        </w:rPr>
        <w:t>ABLES</w:t>
      </w:r>
      <w:r>
        <w:t>,</w:t>
      </w:r>
      <w:r>
        <w:rPr>
          <w:spacing w:val="52"/>
        </w:rPr>
        <w:t xml:space="preserve"> </w:t>
      </w:r>
      <w:r>
        <w:rPr>
          <w:spacing w:val="-1"/>
        </w:rPr>
        <w:t>I</w:t>
      </w:r>
      <w:r>
        <w:t>N</w:t>
      </w:r>
      <w:r>
        <w:rPr>
          <w:spacing w:val="5"/>
        </w:rPr>
        <w:t>T</w:t>
      </w:r>
      <w:r>
        <w:rPr>
          <w:spacing w:val="-1"/>
        </w:rPr>
        <w:t>ELLE</w:t>
      </w:r>
      <w:r>
        <w:t>C</w:t>
      </w:r>
      <w:r>
        <w:rPr>
          <w:spacing w:val="5"/>
        </w:rPr>
        <w:t>T</w:t>
      </w:r>
      <w:r>
        <w:t>U</w:t>
      </w:r>
      <w:r>
        <w:rPr>
          <w:spacing w:val="-1"/>
        </w:rPr>
        <w:t>A</w:t>
      </w:r>
      <w:r>
        <w:t>L</w:t>
      </w:r>
      <w:r>
        <w:rPr>
          <w:spacing w:val="52"/>
        </w:rPr>
        <w:t xml:space="preserve"> </w:t>
      </w:r>
      <w:r>
        <w:rPr>
          <w:spacing w:val="-1"/>
        </w:rPr>
        <w:t>P</w:t>
      </w:r>
      <w:r>
        <w:t>R</w:t>
      </w:r>
      <w:r>
        <w:rPr>
          <w:spacing w:val="1"/>
        </w:rPr>
        <w:t>O</w:t>
      </w:r>
      <w:r>
        <w:rPr>
          <w:spacing w:val="-1"/>
        </w:rPr>
        <w:t>PE</w:t>
      </w:r>
      <w:r>
        <w:t>R</w:t>
      </w:r>
      <w:r>
        <w:rPr>
          <w:spacing w:val="7"/>
        </w:rPr>
        <w:t>T</w:t>
      </w:r>
      <w:r>
        <w:rPr>
          <w:spacing w:val="-10"/>
        </w:rPr>
        <w:t>Y</w:t>
      </w:r>
      <w:r>
        <w:t>,</w:t>
      </w:r>
      <w:r>
        <w:rPr>
          <w:spacing w:val="50"/>
        </w:rPr>
        <w:t xml:space="preserve"> </w:t>
      </w:r>
      <w:r>
        <w:rPr>
          <w:spacing w:val="3"/>
        </w:rPr>
        <w:t>O</w:t>
      </w:r>
      <w:r>
        <w:t>R</w:t>
      </w:r>
      <w:r>
        <w:rPr>
          <w:spacing w:val="51"/>
        </w:rPr>
        <w:t xml:space="preserve"> </w:t>
      </w:r>
      <w:r>
        <w:rPr>
          <w:spacing w:val="-1"/>
        </w:rPr>
        <w:t>P</w:t>
      </w:r>
      <w:r>
        <w:t>R</w:t>
      </w:r>
      <w:r>
        <w:rPr>
          <w:spacing w:val="1"/>
        </w:rPr>
        <w:t>O</w:t>
      </w:r>
      <w:r>
        <w:rPr>
          <w:spacing w:val="-1"/>
        </w:rPr>
        <w:t>P</w:t>
      </w:r>
      <w:r>
        <w:t>R</w:t>
      </w:r>
      <w:r>
        <w:rPr>
          <w:spacing w:val="-1"/>
        </w:rPr>
        <w:t>IE</w:t>
      </w:r>
      <w:r>
        <w:rPr>
          <w:spacing w:val="5"/>
        </w:rPr>
        <w:t>T</w:t>
      </w:r>
      <w:r>
        <w:rPr>
          <w:spacing w:val="-1"/>
        </w:rPr>
        <w:t>A</w:t>
      </w:r>
      <w:r>
        <w:rPr>
          <w:spacing w:val="2"/>
        </w:rPr>
        <w:t>R</w:t>
      </w:r>
      <w:r>
        <w:t>Y</w:t>
      </w:r>
      <w:r>
        <w:rPr>
          <w:spacing w:val="46"/>
        </w:rPr>
        <w:t xml:space="preserve"> </w:t>
      </w:r>
      <w:r>
        <w:rPr>
          <w:spacing w:val="-1"/>
        </w:rPr>
        <w:t>MA</w:t>
      </w:r>
      <w:r>
        <w:rPr>
          <w:spacing w:val="5"/>
        </w:rPr>
        <w:t>T</w:t>
      </w:r>
      <w:r>
        <w:rPr>
          <w:spacing w:val="-1"/>
        </w:rPr>
        <w:t>E</w:t>
      </w:r>
      <w:r>
        <w:t>R</w:t>
      </w:r>
      <w:r>
        <w:rPr>
          <w:spacing w:val="-1"/>
        </w:rPr>
        <w:t>IALS</w:t>
      </w:r>
      <w:r>
        <w:t>.</w:t>
      </w:r>
      <w:r>
        <w:rPr>
          <w:spacing w:val="50"/>
        </w:rPr>
        <w:t xml:space="preserve"> </w:t>
      </w:r>
      <w:r>
        <w:rPr>
          <w:spacing w:val="-1"/>
        </w:rPr>
        <w:t>I</w:t>
      </w:r>
      <w:r>
        <w:t>F</w:t>
      </w:r>
      <w:r>
        <w:rPr>
          <w:spacing w:val="53"/>
        </w:rPr>
        <w:t xml:space="preserve"> </w:t>
      </w:r>
      <w:r>
        <w:t>C</w:t>
      </w:r>
      <w:r>
        <w:rPr>
          <w:spacing w:val="1"/>
        </w:rPr>
        <w:t>O</w:t>
      </w:r>
      <w:r>
        <w:rPr>
          <w:spacing w:val="-1"/>
        </w:rPr>
        <w:t>MPA</w:t>
      </w:r>
      <w:r>
        <w:rPr>
          <w:spacing w:val="5"/>
        </w:rPr>
        <w:t>NY</w:t>
      </w:r>
      <w:r>
        <w:rPr>
          <w:spacing w:val="5"/>
          <w:w w:val="99"/>
        </w:rPr>
        <w:t xml:space="preserve"> </w:t>
      </w:r>
      <w:r>
        <w:t>CH</w:t>
      </w:r>
      <w:r>
        <w:rPr>
          <w:spacing w:val="1"/>
        </w:rPr>
        <w:t>OO</w:t>
      </w:r>
      <w:r>
        <w:rPr>
          <w:spacing w:val="-1"/>
        </w:rPr>
        <w:t>S</w:t>
      </w:r>
      <w:r>
        <w:rPr>
          <w:spacing w:val="1"/>
        </w:rPr>
        <w:t>E</w:t>
      </w:r>
      <w:r>
        <w:t>S</w:t>
      </w:r>
      <w:r>
        <w:rPr>
          <w:spacing w:val="20"/>
        </w:rPr>
        <w:t xml:space="preserve"> </w:t>
      </w:r>
      <w:r>
        <w:rPr>
          <w:spacing w:val="5"/>
        </w:rPr>
        <w:t>T</w:t>
      </w:r>
      <w:r>
        <w:t>O</w:t>
      </w:r>
      <w:r>
        <w:rPr>
          <w:spacing w:val="24"/>
        </w:rPr>
        <w:t xml:space="preserve"> </w:t>
      </w:r>
      <w:r>
        <w:rPr>
          <w:spacing w:val="-1"/>
        </w:rPr>
        <w:t>E</w:t>
      </w:r>
      <w:r>
        <w:rPr>
          <w:spacing w:val="1"/>
        </w:rPr>
        <w:t>X</w:t>
      </w:r>
      <w:r>
        <w:rPr>
          <w:spacing w:val="-1"/>
        </w:rPr>
        <w:t>PL</w:t>
      </w:r>
      <w:r>
        <w:rPr>
          <w:spacing w:val="1"/>
        </w:rPr>
        <w:t>O</w:t>
      </w:r>
      <w:r>
        <w:rPr>
          <w:spacing w:val="-1"/>
        </w:rPr>
        <w:t>I</w:t>
      </w:r>
      <w:r>
        <w:t>T</w:t>
      </w:r>
      <w:r>
        <w:rPr>
          <w:spacing w:val="26"/>
        </w:rPr>
        <w:t xml:space="preserve"> </w:t>
      </w:r>
      <w:r>
        <w:t>R</w:t>
      </w:r>
      <w:r>
        <w:rPr>
          <w:spacing w:val="-1"/>
        </w:rPr>
        <w:t>ESEA</w:t>
      </w:r>
      <w:r>
        <w:t>RCH</w:t>
      </w:r>
      <w:r>
        <w:rPr>
          <w:spacing w:val="23"/>
        </w:rPr>
        <w:t xml:space="preserve"> </w:t>
      </w:r>
      <w:r>
        <w:t>D</w:t>
      </w:r>
      <w:r>
        <w:rPr>
          <w:spacing w:val="-1"/>
        </w:rPr>
        <w:t>ELIVE</w:t>
      </w:r>
      <w:r>
        <w:t>R</w:t>
      </w:r>
      <w:r>
        <w:rPr>
          <w:spacing w:val="-1"/>
        </w:rPr>
        <w:t>ABLES</w:t>
      </w:r>
      <w:r>
        <w:t>,</w:t>
      </w:r>
      <w:r>
        <w:rPr>
          <w:spacing w:val="20"/>
        </w:rPr>
        <w:t xml:space="preserve"> </w:t>
      </w:r>
      <w:r>
        <w:rPr>
          <w:spacing w:val="-1"/>
        </w:rPr>
        <w:t>I</w:t>
      </w:r>
      <w:r>
        <w:t>N</w:t>
      </w:r>
      <w:r>
        <w:rPr>
          <w:spacing w:val="5"/>
        </w:rPr>
        <w:t>T</w:t>
      </w:r>
      <w:r>
        <w:rPr>
          <w:spacing w:val="-1"/>
        </w:rPr>
        <w:t>ELLE</w:t>
      </w:r>
      <w:r>
        <w:t>C</w:t>
      </w:r>
      <w:r>
        <w:rPr>
          <w:spacing w:val="5"/>
        </w:rPr>
        <w:t>T</w:t>
      </w:r>
      <w:r>
        <w:t>U</w:t>
      </w:r>
      <w:r>
        <w:rPr>
          <w:spacing w:val="-1"/>
        </w:rPr>
        <w:t>A</w:t>
      </w:r>
      <w:r>
        <w:t>L</w:t>
      </w:r>
      <w:r>
        <w:rPr>
          <w:spacing w:val="23"/>
        </w:rPr>
        <w:t xml:space="preserve"> </w:t>
      </w:r>
      <w:r>
        <w:rPr>
          <w:spacing w:val="-1"/>
        </w:rPr>
        <w:t>P</w:t>
      </w:r>
      <w:r>
        <w:t>R</w:t>
      </w:r>
      <w:r>
        <w:rPr>
          <w:spacing w:val="1"/>
        </w:rPr>
        <w:t>O</w:t>
      </w:r>
      <w:r>
        <w:rPr>
          <w:spacing w:val="-1"/>
        </w:rPr>
        <w:t>PE</w:t>
      </w:r>
      <w:r>
        <w:t>R</w:t>
      </w:r>
      <w:r>
        <w:rPr>
          <w:spacing w:val="7"/>
        </w:rPr>
        <w:t>T</w:t>
      </w:r>
      <w:r>
        <w:rPr>
          <w:spacing w:val="-9"/>
        </w:rPr>
        <w:t>Y</w:t>
      </w:r>
      <w:r>
        <w:t>,</w:t>
      </w:r>
      <w:r>
        <w:rPr>
          <w:spacing w:val="22"/>
        </w:rPr>
        <w:t xml:space="preserve"> </w:t>
      </w:r>
      <w:r>
        <w:rPr>
          <w:spacing w:val="1"/>
        </w:rPr>
        <w:t>O</w:t>
      </w:r>
      <w:r>
        <w:t>R</w:t>
      </w:r>
      <w:r>
        <w:rPr>
          <w:w w:val="99"/>
        </w:rPr>
        <w:t xml:space="preserve"> </w:t>
      </w:r>
      <w:r>
        <w:rPr>
          <w:spacing w:val="-1"/>
        </w:rPr>
        <w:t>P</w:t>
      </w:r>
      <w:r>
        <w:t>R</w:t>
      </w:r>
      <w:r>
        <w:rPr>
          <w:spacing w:val="1"/>
        </w:rPr>
        <w:t>O</w:t>
      </w:r>
      <w:r>
        <w:rPr>
          <w:spacing w:val="-1"/>
        </w:rPr>
        <w:t>P</w:t>
      </w:r>
      <w:r>
        <w:t>R</w:t>
      </w:r>
      <w:r>
        <w:rPr>
          <w:spacing w:val="-1"/>
        </w:rPr>
        <w:t>IE</w:t>
      </w:r>
      <w:r>
        <w:rPr>
          <w:spacing w:val="5"/>
        </w:rPr>
        <w:t>T</w:t>
      </w:r>
      <w:r>
        <w:rPr>
          <w:spacing w:val="-1"/>
        </w:rPr>
        <w:t>A</w:t>
      </w:r>
      <w:r>
        <w:rPr>
          <w:spacing w:val="2"/>
        </w:rPr>
        <w:t>R</w:t>
      </w:r>
      <w:r>
        <w:t>Y</w:t>
      </w:r>
      <w:r>
        <w:rPr>
          <w:spacing w:val="-20"/>
        </w:rPr>
        <w:t xml:space="preserve"> </w:t>
      </w:r>
      <w:r>
        <w:rPr>
          <w:spacing w:val="-1"/>
        </w:rPr>
        <w:t>MA</w:t>
      </w:r>
      <w:r>
        <w:rPr>
          <w:spacing w:val="5"/>
        </w:rPr>
        <w:t>T</w:t>
      </w:r>
      <w:r>
        <w:rPr>
          <w:spacing w:val="-1"/>
        </w:rPr>
        <w:t>E</w:t>
      </w:r>
      <w:r>
        <w:t>R</w:t>
      </w:r>
      <w:r>
        <w:rPr>
          <w:spacing w:val="-1"/>
        </w:rPr>
        <w:t>IAL</w:t>
      </w:r>
      <w:r>
        <w:t>S</w:t>
      </w:r>
      <w:r>
        <w:rPr>
          <w:spacing w:val="-17"/>
        </w:rPr>
        <w:t xml:space="preserve"> </w:t>
      </w:r>
      <w:r>
        <w:rPr>
          <w:spacing w:val="-1"/>
        </w:rPr>
        <w:t>I</w:t>
      </w:r>
      <w:r>
        <w:t>N</w:t>
      </w:r>
      <w:r>
        <w:rPr>
          <w:spacing w:val="-14"/>
        </w:rPr>
        <w:t xml:space="preserve"> </w:t>
      </w:r>
      <w:r>
        <w:rPr>
          <w:spacing w:val="-1"/>
        </w:rPr>
        <w:t>A</w:t>
      </w:r>
      <w:r>
        <w:rPr>
          <w:spacing w:val="2"/>
        </w:rPr>
        <w:t>N</w:t>
      </w:r>
      <w:r>
        <w:t>Y</w:t>
      </w:r>
      <w:r>
        <w:rPr>
          <w:spacing w:val="-17"/>
        </w:rPr>
        <w:t xml:space="preserve"> </w:t>
      </w:r>
      <w:r>
        <w:rPr>
          <w:spacing w:val="-1"/>
        </w:rPr>
        <w:t>MA</w:t>
      </w:r>
      <w:r>
        <w:t>NN</w:t>
      </w:r>
      <w:r>
        <w:rPr>
          <w:spacing w:val="-1"/>
        </w:rPr>
        <w:t>E</w:t>
      </w:r>
      <w:r>
        <w:t>R</w:t>
      </w:r>
      <w:r>
        <w:rPr>
          <w:spacing w:val="-16"/>
        </w:rPr>
        <w:t xml:space="preserve"> </w:t>
      </w:r>
      <w:r>
        <w:t>W</w:t>
      </w:r>
      <w:r>
        <w:rPr>
          <w:spacing w:val="-38"/>
        </w:rPr>
        <w:t xml:space="preserve"> </w:t>
      </w:r>
      <w:r>
        <w:t>H</w:t>
      </w:r>
      <w:r>
        <w:rPr>
          <w:spacing w:val="-5"/>
        </w:rPr>
        <w:t>A</w:t>
      </w:r>
      <w:r>
        <w:rPr>
          <w:spacing w:val="5"/>
        </w:rPr>
        <w:t>T</w:t>
      </w:r>
      <w:r>
        <w:rPr>
          <w:spacing w:val="-1"/>
        </w:rPr>
        <w:t>S</w:t>
      </w:r>
      <w:r>
        <w:rPr>
          <w:spacing w:val="1"/>
        </w:rPr>
        <w:t>O</w:t>
      </w:r>
      <w:r>
        <w:rPr>
          <w:spacing w:val="-1"/>
        </w:rPr>
        <w:t>EVE</w:t>
      </w:r>
      <w:r>
        <w:t>R,</w:t>
      </w:r>
      <w:r>
        <w:rPr>
          <w:spacing w:val="-14"/>
        </w:rPr>
        <w:t xml:space="preserve"> </w:t>
      </w:r>
      <w:r>
        <w:rPr>
          <w:spacing w:val="-1"/>
        </w:rPr>
        <w:t>I</w:t>
      </w:r>
      <w:r>
        <w:t>T</w:t>
      </w:r>
      <w:r>
        <w:rPr>
          <w:spacing w:val="-12"/>
        </w:rPr>
        <w:t xml:space="preserve"> </w:t>
      </w:r>
      <w:r>
        <w:t>D</w:t>
      </w:r>
      <w:r>
        <w:rPr>
          <w:spacing w:val="1"/>
        </w:rPr>
        <w:t>O</w:t>
      </w:r>
      <w:r>
        <w:rPr>
          <w:spacing w:val="-1"/>
        </w:rPr>
        <w:t>E</w:t>
      </w:r>
      <w:r>
        <w:t>S</w:t>
      </w:r>
      <w:r>
        <w:rPr>
          <w:spacing w:val="-15"/>
        </w:rPr>
        <w:t xml:space="preserve"> </w:t>
      </w:r>
      <w:r>
        <w:rPr>
          <w:spacing w:val="-1"/>
        </w:rPr>
        <w:t>S</w:t>
      </w:r>
      <w:r>
        <w:t>O</w:t>
      </w:r>
      <w:r>
        <w:rPr>
          <w:spacing w:val="-13"/>
        </w:rPr>
        <w:t xml:space="preserve"> </w:t>
      </w:r>
      <w:r>
        <w:rPr>
          <w:spacing w:val="1"/>
        </w:rPr>
        <w:t>A</w:t>
      </w:r>
      <w:r>
        <w:t>T</w:t>
      </w:r>
      <w:r>
        <w:rPr>
          <w:spacing w:val="-9"/>
        </w:rPr>
        <w:t xml:space="preserve"> </w:t>
      </w:r>
      <w:r>
        <w:rPr>
          <w:spacing w:val="-3"/>
        </w:rPr>
        <w:t>I</w:t>
      </w:r>
      <w:r>
        <w:rPr>
          <w:spacing w:val="5"/>
        </w:rPr>
        <w:t>T</w:t>
      </w:r>
      <w:r>
        <w:t>S</w:t>
      </w:r>
      <w:r>
        <w:rPr>
          <w:spacing w:val="-17"/>
        </w:rPr>
        <w:t xml:space="preserve"> </w:t>
      </w:r>
      <w:r>
        <w:rPr>
          <w:spacing w:val="-5"/>
        </w:rPr>
        <w:t>O</w:t>
      </w:r>
      <w:r>
        <w:t>W</w:t>
      </w:r>
      <w:r>
        <w:rPr>
          <w:spacing w:val="-38"/>
        </w:rPr>
        <w:t xml:space="preserve"> </w:t>
      </w:r>
      <w:r>
        <w:t>N</w:t>
      </w:r>
      <w:r>
        <w:rPr>
          <w:spacing w:val="-16"/>
        </w:rPr>
        <w:t xml:space="preserve"> </w:t>
      </w:r>
      <w:r>
        <w:t>R</w:t>
      </w:r>
      <w:r>
        <w:rPr>
          <w:spacing w:val="-1"/>
        </w:rPr>
        <w:t>ISK.</w:t>
      </w:r>
    </w:p>
    <w:p w14:paraId="08D31842" w14:textId="77777777" w:rsidR="003819A4" w:rsidRDefault="003819A4" w:rsidP="00883143">
      <w:pPr>
        <w:tabs>
          <w:tab w:val="left" w:pos="-540"/>
          <w:tab w:val="left" w:pos="-180"/>
        </w:tabs>
        <w:kinsoku w:val="0"/>
        <w:overflowPunct w:val="0"/>
        <w:spacing w:before="1" w:line="240" w:lineRule="exact"/>
        <w:ind w:left="-540" w:right="220"/>
      </w:pPr>
    </w:p>
    <w:p w14:paraId="25564E08" w14:textId="77777777" w:rsidR="003819A4" w:rsidRDefault="003819A4" w:rsidP="00883143">
      <w:pPr>
        <w:pStyle w:val="Heading1"/>
        <w:numPr>
          <w:ilvl w:val="0"/>
          <w:numId w:val="7"/>
        </w:numPr>
        <w:tabs>
          <w:tab w:val="left" w:pos="-540"/>
          <w:tab w:val="left" w:pos="-180"/>
          <w:tab w:val="left" w:pos="580"/>
        </w:tabs>
        <w:kinsoku w:val="0"/>
        <w:overflowPunct w:val="0"/>
        <w:ind w:left="-540" w:right="220" w:firstLine="0"/>
        <w:jc w:val="both"/>
        <w:rPr>
          <w:b w:val="0"/>
          <w:bCs w:val="0"/>
        </w:rPr>
      </w:pPr>
      <w:bookmarkStart w:id="15" w:name="15._FORCE_MAJEURE"/>
      <w:bookmarkEnd w:id="15"/>
      <w:r>
        <w:t>F</w:t>
      </w:r>
      <w:r>
        <w:rPr>
          <w:spacing w:val="1"/>
        </w:rPr>
        <w:t>O</w:t>
      </w:r>
      <w:r>
        <w:t>RCE</w:t>
      </w:r>
      <w:r>
        <w:rPr>
          <w:spacing w:val="-35"/>
        </w:rPr>
        <w:t xml:space="preserve"> </w:t>
      </w:r>
      <w:r>
        <w:rPr>
          <w:spacing w:val="11"/>
        </w:rPr>
        <w:t>M</w:t>
      </w:r>
      <w:r>
        <w:rPr>
          <w:spacing w:val="-16"/>
        </w:rPr>
        <w:t>A</w:t>
      </w:r>
      <w:r>
        <w:rPr>
          <w:spacing w:val="-1"/>
        </w:rPr>
        <w:t>JE</w:t>
      </w:r>
      <w:r>
        <w:t>U</w:t>
      </w:r>
      <w:r>
        <w:rPr>
          <w:spacing w:val="2"/>
        </w:rPr>
        <w:t>R</w:t>
      </w:r>
      <w:r>
        <w:t>E</w:t>
      </w:r>
    </w:p>
    <w:p w14:paraId="7AFC4944" w14:textId="77777777" w:rsidR="003819A4" w:rsidRDefault="003819A4" w:rsidP="00883143">
      <w:pPr>
        <w:tabs>
          <w:tab w:val="left" w:pos="-540"/>
          <w:tab w:val="left" w:pos="-180"/>
        </w:tabs>
        <w:kinsoku w:val="0"/>
        <w:overflowPunct w:val="0"/>
        <w:spacing w:before="16" w:line="220" w:lineRule="exact"/>
        <w:ind w:left="-540" w:right="220"/>
        <w:rPr>
          <w:sz w:val="22"/>
          <w:szCs w:val="22"/>
        </w:rPr>
      </w:pPr>
    </w:p>
    <w:p w14:paraId="3B93B708" w14:textId="0B75B1EE" w:rsidR="003819A4" w:rsidRDefault="007E344F" w:rsidP="00883143">
      <w:pPr>
        <w:pStyle w:val="BodyText"/>
        <w:tabs>
          <w:tab w:val="left" w:pos="-540"/>
          <w:tab w:val="left" w:pos="-180"/>
        </w:tabs>
        <w:kinsoku w:val="0"/>
        <w:overflowPunct w:val="0"/>
        <w:spacing w:line="228" w:lineRule="exact"/>
        <w:ind w:left="-540" w:right="220"/>
        <w:jc w:val="both"/>
      </w:pPr>
      <w:r>
        <w:t xml:space="preserve">No default, delay, or failure to perform on the part of either Party shall be considered a default, delay, or failure to perform hereunder, if such default, delay, or failure to perform is due to causes beyond either Party’s reasonable control including, but not limited to, strike, lockouts, or inactions of governmental authorities; epidemics; war; embargoes; fire; </w:t>
      </w:r>
      <w:r w:rsidR="00387153">
        <w:t xml:space="preserve">hurricane; </w:t>
      </w:r>
      <w:r>
        <w:t>earthquake; acts of God; or default of a common carrier.  In the event of such default, delay, or failure to perform, any date or times by which either Party is otherwise scheduled to perform shall be extended automatically for a period of time equal in duration to the time lost by reason of the excused default, delay, or failure to perform.</w:t>
      </w:r>
    </w:p>
    <w:p w14:paraId="2CE1752A" w14:textId="77777777" w:rsidR="003819A4" w:rsidRDefault="003819A4" w:rsidP="00883143">
      <w:pPr>
        <w:tabs>
          <w:tab w:val="left" w:pos="-540"/>
          <w:tab w:val="left" w:pos="-180"/>
        </w:tabs>
        <w:kinsoku w:val="0"/>
        <w:overflowPunct w:val="0"/>
        <w:spacing w:before="8" w:line="220" w:lineRule="exact"/>
        <w:ind w:left="-540" w:right="220"/>
        <w:rPr>
          <w:sz w:val="22"/>
          <w:szCs w:val="22"/>
        </w:rPr>
      </w:pPr>
    </w:p>
    <w:p w14:paraId="60589C21" w14:textId="77777777" w:rsidR="003819A4" w:rsidRDefault="003819A4" w:rsidP="00883143">
      <w:pPr>
        <w:pStyle w:val="Heading1"/>
        <w:numPr>
          <w:ilvl w:val="0"/>
          <w:numId w:val="7"/>
        </w:numPr>
        <w:tabs>
          <w:tab w:val="left" w:pos="-540"/>
          <w:tab w:val="left" w:pos="-180"/>
          <w:tab w:val="left" w:pos="580"/>
        </w:tabs>
        <w:kinsoku w:val="0"/>
        <w:overflowPunct w:val="0"/>
        <w:ind w:left="-540" w:right="220" w:firstLine="0"/>
        <w:jc w:val="both"/>
        <w:rPr>
          <w:b w:val="0"/>
          <w:bCs w:val="0"/>
        </w:rPr>
      </w:pPr>
      <w:bookmarkStart w:id="16" w:name="16._GOVERNING_LAW"/>
      <w:bookmarkEnd w:id="16"/>
      <w:r>
        <w:rPr>
          <w:spacing w:val="1"/>
        </w:rPr>
        <w:t>GO</w:t>
      </w:r>
      <w:r>
        <w:rPr>
          <w:spacing w:val="-1"/>
        </w:rPr>
        <w:t>VE</w:t>
      </w:r>
      <w:r>
        <w:t>RN</w:t>
      </w:r>
      <w:r>
        <w:rPr>
          <w:spacing w:val="-1"/>
        </w:rPr>
        <w:t>I</w:t>
      </w:r>
      <w:r>
        <w:t>NG</w:t>
      </w:r>
      <w:r>
        <w:rPr>
          <w:spacing w:val="-33"/>
        </w:rPr>
        <w:t xml:space="preserve"> </w:t>
      </w:r>
      <w:r>
        <w:rPr>
          <w:spacing w:val="5"/>
        </w:rPr>
        <w:t>L</w:t>
      </w:r>
      <w:r>
        <w:rPr>
          <w:spacing w:val="-13"/>
        </w:rPr>
        <w:t>A</w:t>
      </w:r>
      <w:r>
        <w:t>W</w:t>
      </w:r>
    </w:p>
    <w:p w14:paraId="426A8FF4" w14:textId="77777777" w:rsidR="003819A4" w:rsidRDefault="003819A4" w:rsidP="00883143">
      <w:pPr>
        <w:tabs>
          <w:tab w:val="left" w:pos="-540"/>
          <w:tab w:val="left" w:pos="-180"/>
        </w:tabs>
        <w:kinsoku w:val="0"/>
        <w:overflowPunct w:val="0"/>
        <w:spacing w:before="16" w:line="220" w:lineRule="exact"/>
        <w:ind w:left="-540" w:right="220"/>
        <w:rPr>
          <w:sz w:val="22"/>
          <w:szCs w:val="22"/>
        </w:rPr>
      </w:pPr>
    </w:p>
    <w:p w14:paraId="0D21680C" w14:textId="099D0D5B" w:rsidR="003819A4" w:rsidRDefault="003819A4" w:rsidP="00883143">
      <w:pPr>
        <w:pStyle w:val="BodyText"/>
        <w:tabs>
          <w:tab w:val="left" w:pos="-540"/>
          <w:tab w:val="left" w:pos="-180"/>
        </w:tabs>
        <w:kinsoku w:val="0"/>
        <w:overflowPunct w:val="0"/>
        <w:spacing w:line="228" w:lineRule="exact"/>
        <w:ind w:left="-540" w:right="220"/>
        <w:jc w:val="both"/>
      </w:pPr>
      <w:r>
        <w:rPr>
          <w:spacing w:val="5"/>
        </w:rPr>
        <w:t>T</w:t>
      </w:r>
      <w:r>
        <w:rPr>
          <w:spacing w:val="-1"/>
        </w:rPr>
        <w:t>hi</w:t>
      </w:r>
      <w:r>
        <w:t>s</w:t>
      </w:r>
      <w:r>
        <w:rPr>
          <w:spacing w:val="17"/>
        </w:rPr>
        <w:t xml:space="preserve"> </w:t>
      </w:r>
      <w:r>
        <w:rPr>
          <w:spacing w:val="-1"/>
        </w:rPr>
        <w:t>A</w:t>
      </w:r>
      <w:r>
        <w:rPr>
          <w:spacing w:val="-3"/>
        </w:rPr>
        <w:t>g</w:t>
      </w:r>
      <w:r>
        <w:t>r</w:t>
      </w:r>
      <w:r>
        <w:rPr>
          <w:spacing w:val="-1"/>
        </w:rPr>
        <w:t>e</w:t>
      </w:r>
      <w:r>
        <w:rPr>
          <w:spacing w:val="-3"/>
        </w:rPr>
        <w:t>e</w:t>
      </w:r>
      <w:r>
        <w:rPr>
          <w:spacing w:val="6"/>
        </w:rPr>
        <w:t>m</w:t>
      </w:r>
      <w:r>
        <w:rPr>
          <w:spacing w:val="-1"/>
        </w:rPr>
        <w:t>en</w:t>
      </w:r>
      <w:r>
        <w:t>t</w:t>
      </w:r>
      <w:r>
        <w:rPr>
          <w:spacing w:val="13"/>
        </w:rPr>
        <w:t xml:space="preserve"> </w:t>
      </w:r>
      <w:r>
        <w:rPr>
          <w:spacing w:val="-1"/>
        </w:rPr>
        <w:t>i</w:t>
      </w:r>
      <w:r>
        <w:t>s</w:t>
      </w:r>
      <w:r>
        <w:rPr>
          <w:spacing w:val="18"/>
        </w:rPr>
        <w:t xml:space="preserve"> </w:t>
      </w:r>
      <w:r>
        <w:rPr>
          <w:spacing w:val="-1"/>
        </w:rPr>
        <w:t>go</w:t>
      </w:r>
      <w:r>
        <w:rPr>
          <w:spacing w:val="-5"/>
        </w:rPr>
        <w:t>v</w:t>
      </w:r>
      <w:r>
        <w:rPr>
          <w:spacing w:val="-1"/>
        </w:rPr>
        <w:t>e</w:t>
      </w:r>
      <w:r>
        <w:rPr>
          <w:spacing w:val="-2"/>
        </w:rPr>
        <w:t>r</w:t>
      </w:r>
      <w:r>
        <w:rPr>
          <w:spacing w:val="-1"/>
        </w:rPr>
        <w:t>ne</w:t>
      </w:r>
      <w:r>
        <w:t>d</w:t>
      </w:r>
      <w:r>
        <w:rPr>
          <w:spacing w:val="13"/>
        </w:rPr>
        <w:t xml:space="preserve"> </w:t>
      </w:r>
      <w:r>
        <w:rPr>
          <w:spacing w:val="-1"/>
        </w:rPr>
        <w:t>an</w:t>
      </w:r>
      <w:r>
        <w:t>d</w:t>
      </w:r>
      <w:r>
        <w:rPr>
          <w:spacing w:val="13"/>
        </w:rPr>
        <w:t xml:space="preserve"> </w:t>
      </w:r>
      <w:r>
        <w:rPr>
          <w:spacing w:val="1"/>
        </w:rPr>
        <w:t>c</w:t>
      </w:r>
      <w:r>
        <w:rPr>
          <w:spacing w:val="-1"/>
        </w:rPr>
        <w:t>on</w:t>
      </w:r>
      <w:r>
        <w:rPr>
          <w:spacing w:val="1"/>
        </w:rPr>
        <w:t>s</w:t>
      </w:r>
      <w:r>
        <w:rPr>
          <w:spacing w:val="-1"/>
        </w:rPr>
        <w:t>t</w:t>
      </w:r>
      <w:r>
        <w:t>r</w:t>
      </w:r>
      <w:r>
        <w:rPr>
          <w:spacing w:val="-1"/>
        </w:rPr>
        <w:t>ue</w:t>
      </w:r>
      <w:r>
        <w:t>d</w:t>
      </w:r>
      <w:r>
        <w:rPr>
          <w:spacing w:val="14"/>
        </w:rPr>
        <w:t xml:space="preserve"> </w:t>
      </w:r>
      <w:r>
        <w:rPr>
          <w:spacing w:val="-1"/>
        </w:rPr>
        <w:t>i</w:t>
      </w:r>
      <w:r>
        <w:t>n</w:t>
      </w:r>
      <w:r>
        <w:rPr>
          <w:spacing w:val="13"/>
        </w:rPr>
        <w:t xml:space="preserve"> </w:t>
      </w:r>
      <w:r>
        <w:rPr>
          <w:spacing w:val="-1"/>
        </w:rPr>
        <w:t>a</w:t>
      </w:r>
      <w:r>
        <w:rPr>
          <w:spacing w:val="3"/>
        </w:rPr>
        <w:t>c</w:t>
      </w:r>
      <w:r>
        <w:rPr>
          <w:spacing w:val="1"/>
        </w:rPr>
        <w:t>c</w:t>
      </w:r>
      <w:r>
        <w:rPr>
          <w:spacing w:val="-1"/>
        </w:rPr>
        <w:t>o</w:t>
      </w:r>
      <w:r>
        <w:t>r</w:t>
      </w:r>
      <w:r>
        <w:rPr>
          <w:spacing w:val="-1"/>
        </w:rPr>
        <w:t>dan</w:t>
      </w:r>
      <w:r>
        <w:rPr>
          <w:spacing w:val="1"/>
        </w:rPr>
        <w:t>c</w:t>
      </w:r>
      <w:r>
        <w:t>e</w:t>
      </w:r>
      <w:r>
        <w:rPr>
          <w:spacing w:val="14"/>
        </w:rPr>
        <w:t xml:space="preserve"> </w:t>
      </w:r>
      <w:r>
        <w:rPr>
          <w:spacing w:val="-6"/>
        </w:rPr>
        <w:t>w</w:t>
      </w:r>
      <w:r>
        <w:rPr>
          <w:spacing w:val="-1"/>
        </w:rPr>
        <w:t>it</w:t>
      </w:r>
      <w:r>
        <w:t>h</w:t>
      </w:r>
      <w:r>
        <w:rPr>
          <w:spacing w:val="13"/>
        </w:rPr>
        <w:t xml:space="preserve"> </w:t>
      </w:r>
      <w:r>
        <w:rPr>
          <w:spacing w:val="-1"/>
        </w:rPr>
        <w:t>th</w:t>
      </w:r>
      <w:r>
        <w:t xml:space="preserve">e </w:t>
      </w:r>
      <w:r>
        <w:rPr>
          <w:spacing w:val="-1"/>
        </w:rPr>
        <w:t>l</w:t>
      </w:r>
      <w:r>
        <w:rPr>
          <w:spacing w:val="2"/>
        </w:rPr>
        <w:t>a</w:t>
      </w:r>
      <w:r>
        <w:rPr>
          <w:spacing w:val="-6"/>
        </w:rPr>
        <w:t>w</w:t>
      </w:r>
      <w:r>
        <w:t xml:space="preserve">s </w:t>
      </w:r>
      <w:r>
        <w:rPr>
          <w:spacing w:val="-1"/>
        </w:rPr>
        <w:t>o</w:t>
      </w:r>
      <w:r>
        <w:t xml:space="preserve">f </w:t>
      </w:r>
      <w:r>
        <w:rPr>
          <w:spacing w:val="-1"/>
        </w:rPr>
        <w:t>th</w:t>
      </w:r>
      <w:r>
        <w:t>e</w:t>
      </w:r>
      <w:r>
        <w:rPr>
          <w:spacing w:val="11"/>
        </w:rPr>
        <w:t xml:space="preserve"> </w:t>
      </w:r>
      <w:r>
        <w:rPr>
          <w:spacing w:val="-1"/>
        </w:rPr>
        <w:t>Stat</w:t>
      </w:r>
      <w:r>
        <w:t xml:space="preserve">e </w:t>
      </w:r>
      <w:r>
        <w:rPr>
          <w:spacing w:val="-3"/>
        </w:rPr>
        <w:t>o</w:t>
      </w:r>
      <w:r>
        <w:t>f F</w:t>
      </w:r>
      <w:r>
        <w:rPr>
          <w:spacing w:val="-1"/>
        </w:rPr>
        <w:t>lo</w:t>
      </w:r>
      <w:r>
        <w:t>r</w:t>
      </w:r>
      <w:r>
        <w:rPr>
          <w:spacing w:val="-1"/>
        </w:rPr>
        <w:t>i</w:t>
      </w:r>
      <w:r>
        <w:rPr>
          <w:spacing w:val="-3"/>
        </w:rPr>
        <w:t>da</w:t>
      </w:r>
      <w:r>
        <w:rPr>
          <w:spacing w:val="-3"/>
          <w:w w:val="99"/>
        </w:rPr>
        <w:t xml:space="preserve"> </w:t>
      </w:r>
      <w:r>
        <w:rPr>
          <w:spacing w:val="-3"/>
        </w:rPr>
        <w:t>w</w:t>
      </w:r>
      <w:r>
        <w:rPr>
          <w:spacing w:val="-1"/>
        </w:rPr>
        <w:t>ithou</w:t>
      </w:r>
      <w:r>
        <w:t>t</w:t>
      </w:r>
      <w:r>
        <w:rPr>
          <w:spacing w:val="-3"/>
        </w:rPr>
        <w:t xml:space="preserve"> </w:t>
      </w:r>
      <w:r>
        <w:t>r</w:t>
      </w:r>
      <w:r>
        <w:rPr>
          <w:spacing w:val="-1"/>
        </w:rPr>
        <w:t>eg</w:t>
      </w:r>
      <w:r>
        <w:rPr>
          <w:spacing w:val="-3"/>
        </w:rPr>
        <w:t>a</w:t>
      </w:r>
      <w:r>
        <w:t>rd</w:t>
      </w:r>
      <w:r>
        <w:rPr>
          <w:spacing w:val="-2"/>
        </w:rPr>
        <w:t xml:space="preserve"> </w:t>
      </w:r>
      <w:r>
        <w:rPr>
          <w:spacing w:val="-1"/>
        </w:rPr>
        <w:t>t</w:t>
      </w:r>
      <w:r>
        <w:t>o</w:t>
      </w:r>
      <w:r>
        <w:rPr>
          <w:spacing w:val="-3"/>
        </w:rPr>
        <w:t xml:space="preserve"> </w:t>
      </w:r>
      <w:r>
        <w:rPr>
          <w:spacing w:val="-2"/>
        </w:rPr>
        <w:t>i</w:t>
      </w:r>
      <w:r>
        <w:rPr>
          <w:spacing w:val="-3"/>
        </w:rPr>
        <w:t>t</w:t>
      </w:r>
      <w:r>
        <w:t>s</w:t>
      </w:r>
      <w:r>
        <w:rPr>
          <w:spacing w:val="-3"/>
        </w:rPr>
        <w:t xml:space="preserve"> </w:t>
      </w:r>
      <w:r>
        <w:rPr>
          <w:spacing w:val="1"/>
        </w:rPr>
        <w:t>c</w:t>
      </w:r>
      <w:r>
        <w:rPr>
          <w:spacing w:val="-1"/>
        </w:rPr>
        <w:t>o</w:t>
      </w:r>
      <w:r>
        <w:rPr>
          <w:spacing w:val="-3"/>
        </w:rPr>
        <w:t>n</w:t>
      </w:r>
      <w:r>
        <w:rPr>
          <w:spacing w:val="2"/>
        </w:rPr>
        <w:t>f</w:t>
      </w:r>
      <w:r>
        <w:rPr>
          <w:spacing w:val="-1"/>
        </w:rPr>
        <w:t>l</w:t>
      </w:r>
      <w:r>
        <w:rPr>
          <w:spacing w:val="-5"/>
        </w:rPr>
        <w:t>i</w:t>
      </w:r>
      <w:r>
        <w:rPr>
          <w:spacing w:val="1"/>
        </w:rPr>
        <w:t>c</w:t>
      </w:r>
      <w:r>
        <w:t>t</w:t>
      </w:r>
      <w:r>
        <w:rPr>
          <w:spacing w:val="-4"/>
        </w:rPr>
        <w:t xml:space="preserve"> </w:t>
      </w:r>
      <w:r>
        <w:rPr>
          <w:spacing w:val="-1"/>
        </w:rPr>
        <w:t>o</w:t>
      </w:r>
      <w:r>
        <w:t>f</w:t>
      </w:r>
      <w:r>
        <w:rPr>
          <w:spacing w:val="-3"/>
        </w:rPr>
        <w:t xml:space="preserve"> </w:t>
      </w:r>
      <w:proofErr w:type="spellStart"/>
      <w:r>
        <w:rPr>
          <w:spacing w:val="-1"/>
        </w:rPr>
        <w:t>la</w:t>
      </w:r>
      <w:r>
        <w:rPr>
          <w:spacing w:val="-3"/>
        </w:rPr>
        <w:t>w</w:t>
      </w:r>
      <w:r>
        <w:t>s</w:t>
      </w:r>
      <w:proofErr w:type="spellEnd"/>
      <w:r>
        <w:t xml:space="preserve"> </w:t>
      </w:r>
      <w:r>
        <w:rPr>
          <w:spacing w:val="-1"/>
        </w:rPr>
        <w:t>p</w:t>
      </w:r>
      <w:r>
        <w:t>r</w:t>
      </w:r>
      <w:r>
        <w:rPr>
          <w:spacing w:val="-1"/>
        </w:rPr>
        <w:t>o</w:t>
      </w:r>
      <w:r>
        <w:rPr>
          <w:spacing w:val="-2"/>
        </w:rPr>
        <w:t>v</w:t>
      </w:r>
      <w:r>
        <w:rPr>
          <w:spacing w:val="-5"/>
        </w:rPr>
        <w:t>i</w:t>
      </w:r>
      <w:r>
        <w:rPr>
          <w:spacing w:val="1"/>
        </w:rPr>
        <w:t>s</w:t>
      </w:r>
      <w:r>
        <w:rPr>
          <w:spacing w:val="-1"/>
        </w:rPr>
        <w:t>io</w:t>
      </w:r>
      <w:r>
        <w:rPr>
          <w:spacing w:val="-3"/>
        </w:rPr>
        <w:t>n</w:t>
      </w:r>
      <w:r>
        <w:rPr>
          <w:spacing w:val="1"/>
        </w:rPr>
        <w:t>s</w:t>
      </w:r>
      <w:r>
        <w:t>.</w:t>
      </w:r>
      <w:r>
        <w:rPr>
          <w:spacing w:val="-3"/>
        </w:rPr>
        <w:t xml:space="preserve"> </w:t>
      </w:r>
      <w:r>
        <w:rPr>
          <w:spacing w:val="5"/>
        </w:rPr>
        <w:t>T</w:t>
      </w:r>
      <w:r>
        <w:rPr>
          <w:spacing w:val="-1"/>
        </w:rPr>
        <w:t>h</w:t>
      </w:r>
      <w:r>
        <w:t>e</w:t>
      </w:r>
      <w:r>
        <w:rPr>
          <w:spacing w:val="-2"/>
        </w:rPr>
        <w:t xml:space="preserve"> </w:t>
      </w:r>
      <w:r>
        <w:rPr>
          <w:spacing w:val="-1"/>
        </w:rPr>
        <w:t>Pa</w:t>
      </w:r>
      <w:r>
        <w:rPr>
          <w:spacing w:val="-2"/>
        </w:rPr>
        <w:t>r</w:t>
      </w:r>
      <w:r>
        <w:rPr>
          <w:spacing w:val="-1"/>
        </w:rPr>
        <w:t>tie</w:t>
      </w:r>
      <w:r>
        <w:t>s</w:t>
      </w:r>
      <w:r>
        <w:rPr>
          <w:spacing w:val="31"/>
        </w:rPr>
        <w:t xml:space="preserve"> </w:t>
      </w:r>
      <w:r>
        <w:rPr>
          <w:spacing w:val="1"/>
        </w:rPr>
        <w:t>s</w:t>
      </w:r>
      <w:r>
        <w:rPr>
          <w:spacing w:val="-1"/>
        </w:rPr>
        <w:t>hal</w:t>
      </w:r>
      <w:r>
        <w:t>l</w:t>
      </w:r>
      <w:r>
        <w:rPr>
          <w:spacing w:val="29"/>
        </w:rPr>
        <w:t xml:space="preserve"> </w:t>
      </w:r>
      <w:r>
        <w:rPr>
          <w:spacing w:val="-1"/>
        </w:rPr>
        <w:t>b</w:t>
      </w:r>
      <w:r>
        <w:t>r</w:t>
      </w:r>
      <w:r>
        <w:rPr>
          <w:spacing w:val="-1"/>
        </w:rPr>
        <w:t>in</w:t>
      </w:r>
      <w:r>
        <w:t>g</w:t>
      </w:r>
      <w:r>
        <w:rPr>
          <w:spacing w:val="30"/>
        </w:rPr>
        <w:t xml:space="preserve"> </w:t>
      </w:r>
      <w:r>
        <w:rPr>
          <w:spacing w:val="-1"/>
        </w:rPr>
        <w:t>a</w:t>
      </w:r>
      <w:r>
        <w:rPr>
          <w:spacing w:val="2"/>
        </w:rPr>
        <w:t>n</w:t>
      </w:r>
      <w:r>
        <w:t>y</w:t>
      </w:r>
      <w:r>
        <w:rPr>
          <w:spacing w:val="19"/>
        </w:rPr>
        <w:t xml:space="preserve"> </w:t>
      </w:r>
      <w:r>
        <w:rPr>
          <w:spacing w:val="-1"/>
        </w:rPr>
        <w:t>a</w:t>
      </w:r>
      <w:r>
        <w:rPr>
          <w:spacing w:val="1"/>
        </w:rPr>
        <w:t>c</w:t>
      </w:r>
      <w:r>
        <w:rPr>
          <w:spacing w:val="-1"/>
        </w:rPr>
        <w:t>tio</w:t>
      </w:r>
      <w:r>
        <w:t>n</w:t>
      </w:r>
      <w:r>
        <w:rPr>
          <w:spacing w:val="32"/>
        </w:rPr>
        <w:t xml:space="preserve"> </w:t>
      </w:r>
      <w:r>
        <w:rPr>
          <w:spacing w:val="-1"/>
        </w:rPr>
        <w:t>i</w:t>
      </w:r>
      <w:r>
        <w:t>n</w:t>
      </w:r>
      <w:r>
        <w:rPr>
          <w:spacing w:val="29"/>
        </w:rPr>
        <w:t xml:space="preserve"> </w:t>
      </w:r>
      <w:r>
        <w:rPr>
          <w:spacing w:val="1"/>
        </w:rPr>
        <w:t>c</w:t>
      </w:r>
      <w:r>
        <w:rPr>
          <w:spacing w:val="-1"/>
        </w:rPr>
        <w:t>onne</w:t>
      </w:r>
      <w:r>
        <w:rPr>
          <w:spacing w:val="1"/>
        </w:rPr>
        <w:t>c</w:t>
      </w:r>
      <w:r>
        <w:rPr>
          <w:spacing w:val="-1"/>
        </w:rPr>
        <w:t>tio</w:t>
      </w:r>
      <w:r>
        <w:t>n</w:t>
      </w:r>
      <w:r>
        <w:rPr>
          <w:spacing w:val="29"/>
        </w:rPr>
        <w:t xml:space="preserve"> </w:t>
      </w:r>
      <w:r>
        <w:rPr>
          <w:spacing w:val="-6"/>
        </w:rPr>
        <w:t>w</w:t>
      </w:r>
      <w:r>
        <w:rPr>
          <w:spacing w:val="-1"/>
        </w:rPr>
        <w:t>it</w:t>
      </w:r>
      <w:r>
        <w:t>h</w:t>
      </w:r>
      <w:r>
        <w:rPr>
          <w:spacing w:val="29"/>
        </w:rPr>
        <w:t xml:space="preserve"> </w:t>
      </w:r>
      <w:r>
        <w:rPr>
          <w:spacing w:val="-1"/>
        </w:rPr>
        <w:t>thi</w:t>
      </w:r>
      <w:r>
        <w:t>s</w:t>
      </w:r>
      <w:r>
        <w:rPr>
          <w:w w:val="99"/>
        </w:rPr>
        <w:t xml:space="preserve"> </w:t>
      </w:r>
      <w:r>
        <w:rPr>
          <w:spacing w:val="-1"/>
        </w:rPr>
        <w:t>Ag</w:t>
      </w:r>
      <w:r>
        <w:t>r</w:t>
      </w:r>
      <w:r>
        <w:rPr>
          <w:spacing w:val="-1"/>
        </w:rPr>
        <w:t>e</w:t>
      </w:r>
      <w:r>
        <w:rPr>
          <w:spacing w:val="-3"/>
        </w:rPr>
        <w:t>e</w:t>
      </w:r>
      <w:r>
        <w:rPr>
          <w:spacing w:val="9"/>
        </w:rPr>
        <w:t>m</w:t>
      </w:r>
      <w:r>
        <w:rPr>
          <w:spacing w:val="-1"/>
        </w:rPr>
        <w:t>en</w:t>
      </w:r>
      <w:r>
        <w:t>t</w:t>
      </w:r>
      <w:r>
        <w:rPr>
          <w:spacing w:val="29"/>
        </w:rPr>
        <w:t xml:space="preserve"> </w:t>
      </w:r>
      <w:r>
        <w:rPr>
          <w:spacing w:val="-1"/>
        </w:rPr>
        <w:t>i</w:t>
      </w:r>
      <w:r>
        <w:t>n</w:t>
      </w:r>
      <w:r>
        <w:rPr>
          <w:spacing w:val="31"/>
        </w:rPr>
        <w:t xml:space="preserve"> </w:t>
      </w:r>
      <w:r>
        <w:rPr>
          <w:spacing w:val="1"/>
        </w:rPr>
        <w:t>c</w:t>
      </w:r>
      <w:r>
        <w:rPr>
          <w:spacing w:val="-1"/>
        </w:rPr>
        <w:t>ou</w:t>
      </w:r>
      <w:r>
        <w:rPr>
          <w:spacing w:val="-2"/>
        </w:rPr>
        <w:t>r</w:t>
      </w:r>
      <w:r>
        <w:rPr>
          <w:spacing w:val="-1"/>
        </w:rPr>
        <w:t>t</w:t>
      </w:r>
      <w:r>
        <w:t>s</w:t>
      </w:r>
      <w:r>
        <w:rPr>
          <w:spacing w:val="32"/>
        </w:rPr>
        <w:t xml:space="preserve"> </w:t>
      </w:r>
      <w:r>
        <w:rPr>
          <w:spacing w:val="-3"/>
        </w:rPr>
        <w:t>o</w:t>
      </w:r>
      <w:r>
        <w:t>f</w:t>
      </w:r>
      <w:r>
        <w:rPr>
          <w:spacing w:val="33"/>
        </w:rPr>
        <w:t xml:space="preserve"> </w:t>
      </w:r>
      <w:r>
        <w:rPr>
          <w:spacing w:val="1"/>
        </w:rPr>
        <w:t>c</w:t>
      </w:r>
      <w:r>
        <w:rPr>
          <w:spacing w:val="-3"/>
        </w:rPr>
        <w:t>o</w:t>
      </w:r>
      <w:r>
        <w:rPr>
          <w:spacing w:val="6"/>
        </w:rPr>
        <w:t>m</w:t>
      </w:r>
      <w:r>
        <w:rPr>
          <w:spacing w:val="-1"/>
        </w:rPr>
        <w:t>peten</w:t>
      </w:r>
      <w:r>
        <w:t>t</w:t>
      </w:r>
      <w:r>
        <w:rPr>
          <w:spacing w:val="26"/>
        </w:rPr>
        <w:t xml:space="preserve"> </w:t>
      </w:r>
      <w:r>
        <w:rPr>
          <w:spacing w:val="1"/>
        </w:rPr>
        <w:t>j</w:t>
      </w:r>
      <w:r>
        <w:rPr>
          <w:spacing w:val="-1"/>
        </w:rPr>
        <w:t>u</w:t>
      </w:r>
      <w:r>
        <w:t>r</w:t>
      </w:r>
      <w:r>
        <w:rPr>
          <w:spacing w:val="-1"/>
        </w:rPr>
        <w:t>i</w:t>
      </w:r>
      <w:r>
        <w:rPr>
          <w:spacing w:val="1"/>
        </w:rPr>
        <w:t>s</w:t>
      </w:r>
      <w:r>
        <w:rPr>
          <w:spacing w:val="-1"/>
        </w:rPr>
        <w:t>di</w:t>
      </w:r>
      <w:r>
        <w:rPr>
          <w:spacing w:val="1"/>
        </w:rPr>
        <w:t>c</w:t>
      </w:r>
      <w:r>
        <w:rPr>
          <w:spacing w:val="-1"/>
        </w:rPr>
        <w:t>tio</w:t>
      </w:r>
      <w:r>
        <w:t>n</w:t>
      </w:r>
      <w:r>
        <w:rPr>
          <w:spacing w:val="27"/>
        </w:rPr>
        <w:t xml:space="preserve"> </w:t>
      </w:r>
      <w:r>
        <w:rPr>
          <w:spacing w:val="-1"/>
        </w:rPr>
        <w:t>i</w:t>
      </w:r>
      <w:r>
        <w:t xml:space="preserve">n </w:t>
      </w:r>
      <w:r>
        <w:rPr>
          <w:spacing w:val="1"/>
        </w:rPr>
        <w:t>O</w:t>
      </w:r>
      <w:r>
        <w:t>r</w:t>
      </w:r>
      <w:r>
        <w:rPr>
          <w:spacing w:val="-3"/>
        </w:rPr>
        <w:t>a</w:t>
      </w:r>
      <w:r>
        <w:rPr>
          <w:spacing w:val="-1"/>
        </w:rPr>
        <w:t>ng</w:t>
      </w:r>
      <w:r>
        <w:t>e</w:t>
      </w:r>
      <w:r>
        <w:rPr>
          <w:spacing w:val="13"/>
        </w:rPr>
        <w:t xml:space="preserve"> </w:t>
      </w:r>
      <w:r>
        <w:t>C</w:t>
      </w:r>
      <w:r>
        <w:rPr>
          <w:spacing w:val="-1"/>
        </w:rPr>
        <w:t>oun</w:t>
      </w:r>
      <w:r>
        <w:rPr>
          <w:spacing w:val="2"/>
        </w:rPr>
        <w:t>t</w:t>
      </w:r>
      <w:r>
        <w:rPr>
          <w:spacing w:val="-15"/>
        </w:rPr>
        <w:t>y</w:t>
      </w:r>
      <w:r>
        <w:t>,</w:t>
      </w:r>
      <w:r>
        <w:rPr>
          <w:spacing w:val="14"/>
        </w:rPr>
        <w:t xml:space="preserve"> </w:t>
      </w:r>
      <w:r>
        <w:t>F</w:t>
      </w:r>
      <w:r>
        <w:rPr>
          <w:spacing w:val="-1"/>
        </w:rPr>
        <w:t>lo</w:t>
      </w:r>
      <w:r>
        <w:t>r</w:t>
      </w:r>
      <w:r>
        <w:rPr>
          <w:spacing w:val="-1"/>
        </w:rPr>
        <w:t>ida</w:t>
      </w:r>
      <w:r>
        <w:t>.</w:t>
      </w:r>
      <w:r>
        <w:rPr>
          <w:spacing w:val="13"/>
        </w:rPr>
        <w:t xml:space="preserve"> </w:t>
      </w:r>
      <w:r>
        <w:rPr>
          <w:spacing w:val="5"/>
        </w:rPr>
        <w:t>T</w:t>
      </w:r>
      <w:r>
        <w:rPr>
          <w:spacing w:val="-1"/>
        </w:rPr>
        <w:t>h</w:t>
      </w:r>
      <w:r>
        <w:t>e</w:t>
      </w:r>
      <w:r>
        <w:rPr>
          <w:spacing w:val="13"/>
        </w:rPr>
        <w:t xml:space="preserve"> </w:t>
      </w:r>
      <w:r>
        <w:rPr>
          <w:spacing w:val="1"/>
        </w:rPr>
        <w:t>P</w:t>
      </w:r>
      <w:r>
        <w:rPr>
          <w:spacing w:val="-1"/>
        </w:rPr>
        <w:t>a</w:t>
      </w:r>
      <w:r>
        <w:t>r</w:t>
      </w:r>
      <w:r>
        <w:rPr>
          <w:spacing w:val="-1"/>
        </w:rPr>
        <w:t>tie</w:t>
      </w:r>
      <w:r>
        <w:t>s</w:t>
      </w:r>
      <w:r>
        <w:rPr>
          <w:spacing w:val="17"/>
        </w:rPr>
        <w:t xml:space="preserve"> </w:t>
      </w:r>
      <w:r>
        <w:rPr>
          <w:spacing w:val="1"/>
        </w:rPr>
        <w:t>s</w:t>
      </w:r>
      <w:r>
        <w:rPr>
          <w:spacing w:val="-1"/>
        </w:rPr>
        <w:t>pe</w:t>
      </w:r>
      <w:r>
        <w:rPr>
          <w:spacing w:val="1"/>
        </w:rPr>
        <w:t>c</w:t>
      </w:r>
      <w:r>
        <w:rPr>
          <w:spacing w:val="-5"/>
        </w:rPr>
        <w:t>i</w:t>
      </w:r>
      <w:r>
        <w:rPr>
          <w:spacing w:val="4"/>
        </w:rPr>
        <w:t>f</w:t>
      </w:r>
      <w:r>
        <w:rPr>
          <w:spacing w:val="-1"/>
        </w:rPr>
        <w:t>i</w:t>
      </w:r>
      <w:r>
        <w:rPr>
          <w:spacing w:val="1"/>
        </w:rPr>
        <w:t>c</w:t>
      </w:r>
      <w:r>
        <w:rPr>
          <w:spacing w:val="-1"/>
        </w:rPr>
        <w:t>al</w:t>
      </w:r>
      <w:r>
        <w:rPr>
          <w:spacing w:val="1"/>
        </w:rPr>
        <w:t>l</w:t>
      </w:r>
      <w:r>
        <w:t>y</w:t>
      </w:r>
      <w:r>
        <w:rPr>
          <w:spacing w:val="5"/>
        </w:rPr>
        <w:t xml:space="preserve"> </w:t>
      </w:r>
      <w:r>
        <w:rPr>
          <w:spacing w:val="-6"/>
        </w:rPr>
        <w:t>w</w:t>
      </w:r>
      <w:r>
        <w:rPr>
          <w:spacing w:val="-1"/>
        </w:rPr>
        <w:t>a</w:t>
      </w:r>
      <w:r>
        <w:rPr>
          <w:spacing w:val="1"/>
        </w:rPr>
        <w:t>i</w:t>
      </w:r>
      <w:r>
        <w:rPr>
          <w:spacing w:val="-5"/>
        </w:rPr>
        <w:t>v</w:t>
      </w:r>
      <w:r>
        <w:t>e</w:t>
      </w:r>
      <w:r>
        <w:rPr>
          <w:w w:val="99"/>
        </w:rPr>
        <w:t xml:space="preserve"> </w:t>
      </w:r>
      <w:r>
        <w:rPr>
          <w:spacing w:val="-1"/>
        </w:rPr>
        <w:t>th</w:t>
      </w:r>
      <w:r>
        <w:t>e</w:t>
      </w:r>
      <w:r>
        <w:rPr>
          <w:spacing w:val="5"/>
        </w:rPr>
        <w:t xml:space="preserve"> </w:t>
      </w:r>
      <w:r>
        <w:t>r</w:t>
      </w:r>
      <w:r>
        <w:rPr>
          <w:spacing w:val="-1"/>
        </w:rPr>
        <w:t>igh</w:t>
      </w:r>
      <w:r>
        <w:t>t</w:t>
      </w:r>
      <w:r>
        <w:rPr>
          <w:spacing w:val="5"/>
        </w:rPr>
        <w:t xml:space="preserve"> </w:t>
      </w:r>
      <w:r>
        <w:rPr>
          <w:spacing w:val="-1"/>
        </w:rPr>
        <w:t>t</w:t>
      </w:r>
      <w:r>
        <w:t>o</w:t>
      </w:r>
      <w:r>
        <w:rPr>
          <w:spacing w:val="7"/>
        </w:rPr>
        <w:t xml:space="preserve"> </w:t>
      </w:r>
      <w:r>
        <w:rPr>
          <w:spacing w:val="-1"/>
        </w:rPr>
        <w:t>a</w:t>
      </w:r>
      <w:r>
        <w:rPr>
          <w:spacing w:val="2"/>
        </w:rPr>
        <w:t>n</w:t>
      </w:r>
      <w:r>
        <w:t>y</w:t>
      </w:r>
      <w:r>
        <w:rPr>
          <w:spacing w:val="-2"/>
        </w:rPr>
        <w:t xml:space="preserve"> </w:t>
      </w:r>
      <w:r>
        <w:rPr>
          <w:spacing w:val="-1"/>
        </w:rPr>
        <w:t>othe</w:t>
      </w:r>
      <w:r>
        <w:t>r</w:t>
      </w:r>
      <w:r>
        <w:rPr>
          <w:spacing w:val="8"/>
        </w:rPr>
        <w:t xml:space="preserve"> </w:t>
      </w:r>
      <w:r>
        <w:rPr>
          <w:spacing w:val="1"/>
        </w:rPr>
        <w:t>j</w:t>
      </w:r>
      <w:r>
        <w:rPr>
          <w:spacing w:val="-1"/>
        </w:rPr>
        <w:t>u</w:t>
      </w:r>
      <w:r>
        <w:t>r</w:t>
      </w:r>
      <w:r>
        <w:rPr>
          <w:spacing w:val="-1"/>
        </w:rPr>
        <w:t>i</w:t>
      </w:r>
      <w:r>
        <w:rPr>
          <w:spacing w:val="1"/>
        </w:rPr>
        <w:t>s</w:t>
      </w:r>
      <w:r>
        <w:rPr>
          <w:spacing w:val="-1"/>
        </w:rPr>
        <w:t>di</w:t>
      </w:r>
      <w:r>
        <w:rPr>
          <w:spacing w:val="1"/>
        </w:rPr>
        <w:t>c</w:t>
      </w:r>
      <w:r>
        <w:rPr>
          <w:spacing w:val="-1"/>
        </w:rPr>
        <w:t>tio</w:t>
      </w:r>
      <w:r>
        <w:t>n</w:t>
      </w:r>
      <w:r>
        <w:rPr>
          <w:spacing w:val="6"/>
        </w:rPr>
        <w:t xml:space="preserve"> </w:t>
      </w:r>
      <w:r>
        <w:rPr>
          <w:spacing w:val="-1"/>
        </w:rPr>
        <w:t>an</w:t>
      </w:r>
      <w:r>
        <w:t>d</w:t>
      </w:r>
      <w:r>
        <w:rPr>
          <w:spacing w:val="7"/>
        </w:rPr>
        <w:t xml:space="preserve"> </w:t>
      </w:r>
      <w:r>
        <w:rPr>
          <w:spacing w:val="-5"/>
        </w:rPr>
        <w:t>v</w:t>
      </w:r>
      <w:r>
        <w:rPr>
          <w:spacing w:val="-1"/>
        </w:rPr>
        <w:t>enue</w:t>
      </w:r>
      <w:r>
        <w:t>,</w:t>
      </w:r>
      <w:r>
        <w:rPr>
          <w:spacing w:val="7"/>
        </w:rPr>
        <w:t xml:space="preserve"> </w:t>
      </w:r>
      <w:r>
        <w:rPr>
          <w:spacing w:val="-1"/>
        </w:rPr>
        <w:t>an</w:t>
      </w:r>
      <w:r>
        <w:t>d</w:t>
      </w:r>
      <w:r>
        <w:rPr>
          <w:spacing w:val="-4"/>
        </w:rPr>
        <w:t xml:space="preserve"> </w:t>
      </w:r>
      <w:r>
        <w:rPr>
          <w:spacing w:val="-1"/>
        </w:rPr>
        <w:t>th</w:t>
      </w:r>
      <w:r>
        <w:t>e</w:t>
      </w:r>
      <w:r>
        <w:rPr>
          <w:spacing w:val="-12"/>
        </w:rPr>
        <w:t xml:space="preserve"> </w:t>
      </w:r>
      <w:r>
        <w:rPr>
          <w:spacing w:val="-1"/>
        </w:rPr>
        <w:t>de</w:t>
      </w:r>
      <w:r>
        <w:rPr>
          <w:spacing w:val="4"/>
        </w:rPr>
        <w:t>f</w:t>
      </w:r>
      <w:r>
        <w:rPr>
          <w:spacing w:val="-1"/>
        </w:rPr>
        <w:t>en</w:t>
      </w:r>
      <w:r>
        <w:rPr>
          <w:spacing w:val="1"/>
        </w:rPr>
        <w:t>s</w:t>
      </w:r>
      <w:r>
        <w:t>e</w:t>
      </w:r>
      <w:r>
        <w:rPr>
          <w:spacing w:val="-12"/>
        </w:rPr>
        <w:t xml:space="preserve"> </w:t>
      </w:r>
      <w:r>
        <w:rPr>
          <w:spacing w:val="-1"/>
        </w:rPr>
        <w:t>ba</w:t>
      </w:r>
      <w:r>
        <w:rPr>
          <w:spacing w:val="1"/>
        </w:rPr>
        <w:t>s</w:t>
      </w:r>
      <w:r>
        <w:rPr>
          <w:spacing w:val="-1"/>
        </w:rPr>
        <w:t>e</w:t>
      </w:r>
      <w:r>
        <w:t>d</w:t>
      </w:r>
      <w:r>
        <w:rPr>
          <w:spacing w:val="-12"/>
        </w:rPr>
        <w:t xml:space="preserve"> </w:t>
      </w:r>
      <w:r>
        <w:rPr>
          <w:spacing w:val="-1"/>
        </w:rPr>
        <w:t>o</w:t>
      </w:r>
      <w:r>
        <w:t>n</w:t>
      </w:r>
      <w:r>
        <w:rPr>
          <w:spacing w:val="-12"/>
        </w:rPr>
        <w:t xml:space="preserve"> </w:t>
      </w:r>
      <w:r>
        <w:rPr>
          <w:spacing w:val="-1"/>
        </w:rPr>
        <w:t>in</w:t>
      </w:r>
      <w:r>
        <w:rPr>
          <w:spacing w:val="1"/>
        </w:rPr>
        <w:t>c</w:t>
      </w:r>
      <w:r>
        <w:rPr>
          <w:spacing w:val="-1"/>
        </w:rPr>
        <w:t>on</w:t>
      </w:r>
      <w:r>
        <w:rPr>
          <w:spacing w:val="-5"/>
        </w:rPr>
        <w:t>v</w:t>
      </w:r>
      <w:r>
        <w:rPr>
          <w:spacing w:val="-1"/>
        </w:rPr>
        <w:t>enien</w:t>
      </w:r>
      <w:r>
        <w:t>t</w:t>
      </w:r>
      <w:r>
        <w:rPr>
          <w:spacing w:val="-12"/>
        </w:rPr>
        <w:t xml:space="preserve"> </w:t>
      </w:r>
      <w:r>
        <w:rPr>
          <w:spacing w:val="4"/>
        </w:rPr>
        <w:t>f</w:t>
      </w:r>
      <w:r>
        <w:rPr>
          <w:spacing w:val="-1"/>
        </w:rPr>
        <w:t>o</w:t>
      </w:r>
      <w:r>
        <w:t>r</w:t>
      </w:r>
      <w:r>
        <w:rPr>
          <w:spacing w:val="-3"/>
        </w:rPr>
        <w:t>u</w:t>
      </w:r>
      <w:r>
        <w:rPr>
          <w:spacing w:val="6"/>
        </w:rPr>
        <w:t>m</w:t>
      </w:r>
      <w:r>
        <w:t>.</w:t>
      </w:r>
    </w:p>
    <w:p w14:paraId="55A1571F" w14:textId="77777777" w:rsidR="003819A4" w:rsidRDefault="003819A4" w:rsidP="00883143">
      <w:pPr>
        <w:tabs>
          <w:tab w:val="left" w:pos="-540"/>
          <w:tab w:val="left" w:pos="-180"/>
        </w:tabs>
        <w:kinsoku w:val="0"/>
        <w:overflowPunct w:val="0"/>
        <w:spacing w:before="8" w:line="220" w:lineRule="exact"/>
        <w:ind w:left="-540" w:right="220"/>
        <w:rPr>
          <w:sz w:val="22"/>
          <w:szCs w:val="22"/>
        </w:rPr>
      </w:pPr>
    </w:p>
    <w:p w14:paraId="29981409" w14:textId="36664971" w:rsidR="003819A4" w:rsidRDefault="003819A4" w:rsidP="00883143">
      <w:pPr>
        <w:pStyle w:val="Heading1"/>
        <w:numPr>
          <w:ilvl w:val="0"/>
          <w:numId w:val="7"/>
        </w:numPr>
        <w:tabs>
          <w:tab w:val="left" w:pos="-540"/>
          <w:tab w:val="left" w:pos="-180"/>
          <w:tab w:val="left" w:pos="580"/>
        </w:tabs>
        <w:kinsoku w:val="0"/>
        <w:overflowPunct w:val="0"/>
        <w:ind w:left="-540" w:right="220" w:firstLine="0"/>
        <w:rPr>
          <w:b w:val="0"/>
          <w:bCs w:val="0"/>
        </w:rPr>
      </w:pPr>
      <w:bookmarkStart w:id="17" w:name="17._LIMITATION_OF_DAMAGES"/>
      <w:bookmarkEnd w:id="17"/>
      <w:r>
        <w:t>L</w:t>
      </w:r>
      <w:r>
        <w:rPr>
          <w:spacing w:val="-3"/>
        </w:rPr>
        <w:t>I</w:t>
      </w:r>
      <w:r>
        <w:rPr>
          <w:spacing w:val="6"/>
        </w:rPr>
        <w:t>M</w:t>
      </w:r>
      <w:r>
        <w:rPr>
          <w:spacing w:val="-1"/>
        </w:rPr>
        <w:t>I</w:t>
      </w:r>
      <w:r>
        <w:rPr>
          <w:spacing w:val="5"/>
        </w:rPr>
        <w:t>T</w:t>
      </w:r>
      <w:r>
        <w:rPr>
          <w:spacing w:val="-16"/>
        </w:rPr>
        <w:t>A</w:t>
      </w:r>
      <w:r>
        <w:rPr>
          <w:spacing w:val="5"/>
        </w:rPr>
        <w:t>T</w:t>
      </w:r>
      <w:r>
        <w:rPr>
          <w:spacing w:val="-1"/>
        </w:rPr>
        <w:t>I</w:t>
      </w:r>
      <w:r>
        <w:rPr>
          <w:spacing w:val="1"/>
        </w:rPr>
        <w:t>O</w:t>
      </w:r>
      <w:r>
        <w:t>N</w:t>
      </w:r>
      <w:r w:rsidR="00D759E9">
        <w:t xml:space="preserve"> </w:t>
      </w:r>
      <w:r>
        <w:rPr>
          <w:spacing w:val="1"/>
        </w:rPr>
        <w:t>O</w:t>
      </w:r>
      <w:r>
        <w:t>F</w:t>
      </w:r>
      <w:r>
        <w:rPr>
          <w:spacing w:val="-21"/>
        </w:rPr>
        <w:t xml:space="preserve"> </w:t>
      </w:r>
      <w:r>
        <w:rPr>
          <w:spacing w:val="4"/>
        </w:rPr>
        <w:t>D</w:t>
      </w:r>
      <w:r>
        <w:rPr>
          <w:spacing w:val="-16"/>
        </w:rPr>
        <w:t>A</w:t>
      </w:r>
      <w:r>
        <w:rPr>
          <w:spacing w:val="11"/>
        </w:rPr>
        <w:t>M</w:t>
      </w:r>
      <w:r>
        <w:rPr>
          <w:spacing w:val="-13"/>
        </w:rPr>
        <w:t>A</w:t>
      </w:r>
      <w:r>
        <w:rPr>
          <w:spacing w:val="1"/>
        </w:rPr>
        <w:t>GE</w:t>
      </w:r>
      <w:r>
        <w:t>S</w:t>
      </w:r>
    </w:p>
    <w:p w14:paraId="4A455398" w14:textId="77777777" w:rsidR="003819A4" w:rsidRDefault="003819A4" w:rsidP="00883143">
      <w:pPr>
        <w:tabs>
          <w:tab w:val="left" w:pos="-540"/>
          <w:tab w:val="left" w:pos="-180"/>
        </w:tabs>
        <w:kinsoku w:val="0"/>
        <w:overflowPunct w:val="0"/>
        <w:spacing w:before="6" w:line="240" w:lineRule="exact"/>
        <w:ind w:left="-540" w:right="220"/>
      </w:pPr>
    </w:p>
    <w:p w14:paraId="60A4BC24" w14:textId="77777777" w:rsidR="003819A4" w:rsidRDefault="003819A4" w:rsidP="00883143">
      <w:pPr>
        <w:pStyle w:val="BodyText"/>
        <w:tabs>
          <w:tab w:val="left" w:pos="-540"/>
          <w:tab w:val="left" w:pos="-180"/>
        </w:tabs>
        <w:kinsoku w:val="0"/>
        <w:overflowPunct w:val="0"/>
        <w:spacing w:line="228" w:lineRule="exact"/>
        <w:ind w:left="-540" w:right="220"/>
        <w:jc w:val="both"/>
      </w:pPr>
      <w:r>
        <w:rPr>
          <w:spacing w:val="-1"/>
        </w:rPr>
        <w:t>I</w:t>
      </w:r>
      <w:r>
        <w:t>n</w:t>
      </w:r>
      <w:r>
        <w:rPr>
          <w:spacing w:val="7"/>
        </w:rPr>
        <w:t xml:space="preserve"> </w:t>
      </w:r>
      <w:r>
        <w:rPr>
          <w:spacing w:val="-1"/>
        </w:rPr>
        <w:t>n</w:t>
      </w:r>
      <w:r>
        <w:t>o</w:t>
      </w:r>
      <w:r>
        <w:rPr>
          <w:spacing w:val="7"/>
        </w:rPr>
        <w:t xml:space="preserve"> </w:t>
      </w:r>
      <w:r>
        <w:rPr>
          <w:spacing w:val="-1"/>
        </w:rPr>
        <w:t>e</w:t>
      </w:r>
      <w:r>
        <w:rPr>
          <w:spacing w:val="-5"/>
        </w:rPr>
        <w:t>v</w:t>
      </w:r>
      <w:r>
        <w:rPr>
          <w:spacing w:val="-1"/>
        </w:rPr>
        <w:t>en</w:t>
      </w:r>
      <w:r>
        <w:t>t</w:t>
      </w:r>
      <w:r>
        <w:rPr>
          <w:spacing w:val="8"/>
        </w:rPr>
        <w:t xml:space="preserve"> </w:t>
      </w:r>
      <w:r>
        <w:rPr>
          <w:spacing w:val="-3"/>
        </w:rPr>
        <w:t>w</w:t>
      </w:r>
      <w:r>
        <w:rPr>
          <w:spacing w:val="-1"/>
        </w:rPr>
        <w:t>il</w:t>
      </w:r>
      <w:r>
        <w:t>l</w:t>
      </w:r>
      <w:r>
        <w:rPr>
          <w:spacing w:val="6"/>
        </w:rPr>
        <w:t xml:space="preserve"> </w:t>
      </w:r>
      <w:r>
        <w:t>UCF</w:t>
      </w:r>
      <w:r>
        <w:rPr>
          <w:spacing w:val="9"/>
        </w:rPr>
        <w:t xml:space="preserve"> </w:t>
      </w:r>
      <w:r>
        <w:rPr>
          <w:spacing w:val="-1"/>
        </w:rPr>
        <w:t>b</w:t>
      </w:r>
      <w:r>
        <w:t>e</w:t>
      </w:r>
      <w:r>
        <w:rPr>
          <w:spacing w:val="7"/>
        </w:rPr>
        <w:t xml:space="preserve"> </w:t>
      </w:r>
      <w:r>
        <w:t>r</w:t>
      </w:r>
      <w:r>
        <w:rPr>
          <w:spacing w:val="2"/>
        </w:rPr>
        <w:t>e</w:t>
      </w:r>
      <w:r>
        <w:rPr>
          <w:spacing w:val="1"/>
        </w:rPr>
        <w:t>s</w:t>
      </w:r>
      <w:r>
        <w:rPr>
          <w:spacing w:val="-1"/>
        </w:rPr>
        <w:t>pon</w:t>
      </w:r>
      <w:r>
        <w:rPr>
          <w:spacing w:val="1"/>
        </w:rPr>
        <w:t>s</w:t>
      </w:r>
      <w:r>
        <w:rPr>
          <w:spacing w:val="-1"/>
        </w:rPr>
        <w:t>ibl</w:t>
      </w:r>
      <w:r>
        <w:t>e</w:t>
      </w:r>
      <w:r>
        <w:rPr>
          <w:spacing w:val="8"/>
        </w:rPr>
        <w:t xml:space="preserve"> </w:t>
      </w:r>
      <w:r>
        <w:rPr>
          <w:spacing w:val="4"/>
        </w:rPr>
        <w:t>f</w:t>
      </w:r>
      <w:r>
        <w:rPr>
          <w:spacing w:val="-1"/>
        </w:rPr>
        <w:t>o</w:t>
      </w:r>
      <w:r>
        <w:t>r</w:t>
      </w:r>
      <w:r>
        <w:rPr>
          <w:spacing w:val="8"/>
        </w:rPr>
        <w:t xml:space="preserve"> </w:t>
      </w:r>
      <w:r>
        <w:rPr>
          <w:spacing w:val="-1"/>
        </w:rPr>
        <w:t>a</w:t>
      </w:r>
      <w:r>
        <w:rPr>
          <w:spacing w:val="2"/>
        </w:rPr>
        <w:t>n</w:t>
      </w:r>
      <w:r>
        <w:t>y</w:t>
      </w:r>
      <w:r>
        <w:rPr>
          <w:spacing w:val="-5"/>
        </w:rPr>
        <w:t xml:space="preserve"> </w:t>
      </w:r>
      <w:r>
        <w:rPr>
          <w:spacing w:val="-1"/>
        </w:rPr>
        <w:t>indi</w:t>
      </w:r>
      <w:r>
        <w:t>r</w:t>
      </w:r>
      <w:r>
        <w:rPr>
          <w:spacing w:val="-1"/>
        </w:rPr>
        <w:t>e</w:t>
      </w:r>
      <w:r>
        <w:rPr>
          <w:spacing w:val="1"/>
        </w:rPr>
        <w:t>c</w:t>
      </w:r>
      <w:r>
        <w:rPr>
          <w:spacing w:val="-1"/>
        </w:rPr>
        <w:t>t</w:t>
      </w:r>
      <w:r w:rsidR="00460765">
        <w:rPr>
          <w:spacing w:val="-1"/>
        </w:rPr>
        <w:t xml:space="preserve"> damages</w:t>
      </w:r>
      <w:r>
        <w:t>,</w:t>
      </w:r>
      <w:r>
        <w:rPr>
          <w:spacing w:val="6"/>
        </w:rPr>
        <w:t xml:space="preserve"> </w:t>
      </w:r>
      <w:r>
        <w:rPr>
          <w:spacing w:val="-1"/>
        </w:rPr>
        <w:t>in</w:t>
      </w:r>
      <w:r>
        <w:rPr>
          <w:spacing w:val="1"/>
        </w:rPr>
        <w:t>c</w:t>
      </w:r>
      <w:r>
        <w:rPr>
          <w:spacing w:val="-1"/>
        </w:rPr>
        <w:t>identa</w:t>
      </w:r>
      <w:r>
        <w:t>l</w:t>
      </w:r>
      <w:r>
        <w:rPr>
          <w:spacing w:val="4"/>
        </w:rPr>
        <w:t xml:space="preserve"> </w:t>
      </w:r>
      <w:r>
        <w:rPr>
          <w:spacing w:val="-1"/>
        </w:rPr>
        <w:t>d</w:t>
      </w:r>
      <w:r>
        <w:rPr>
          <w:spacing w:val="-3"/>
        </w:rPr>
        <w:t>a</w:t>
      </w:r>
      <w:r>
        <w:rPr>
          <w:spacing w:val="9"/>
        </w:rPr>
        <w:t>m</w:t>
      </w:r>
      <w:r>
        <w:rPr>
          <w:spacing w:val="-1"/>
        </w:rPr>
        <w:t>age</w:t>
      </w:r>
      <w:r>
        <w:rPr>
          <w:spacing w:val="1"/>
        </w:rPr>
        <w:t>s</w:t>
      </w:r>
      <w:r>
        <w:t>,</w:t>
      </w:r>
      <w:r>
        <w:rPr>
          <w:spacing w:val="3"/>
        </w:rPr>
        <w:t xml:space="preserve"> </w:t>
      </w:r>
      <w:r>
        <w:rPr>
          <w:spacing w:val="1"/>
        </w:rPr>
        <w:t>c</w:t>
      </w:r>
      <w:r>
        <w:rPr>
          <w:spacing w:val="-1"/>
        </w:rPr>
        <w:t>on</w:t>
      </w:r>
      <w:r>
        <w:rPr>
          <w:spacing w:val="1"/>
        </w:rPr>
        <w:t>s</w:t>
      </w:r>
      <w:r>
        <w:rPr>
          <w:spacing w:val="-1"/>
        </w:rPr>
        <w:t>equentia</w:t>
      </w:r>
      <w:r>
        <w:t>l</w:t>
      </w:r>
      <w:r>
        <w:rPr>
          <w:spacing w:val="5"/>
        </w:rPr>
        <w:t xml:space="preserve"> </w:t>
      </w:r>
      <w:r>
        <w:rPr>
          <w:spacing w:val="-1"/>
        </w:rPr>
        <w:t>d</w:t>
      </w:r>
      <w:r>
        <w:rPr>
          <w:spacing w:val="-3"/>
        </w:rPr>
        <w:t>a</w:t>
      </w:r>
      <w:r>
        <w:rPr>
          <w:spacing w:val="9"/>
        </w:rPr>
        <w:t>m</w:t>
      </w:r>
      <w:r>
        <w:rPr>
          <w:spacing w:val="-3"/>
        </w:rPr>
        <w:t>a</w:t>
      </w:r>
      <w:r>
        <w:rPr>
          <w:spacing w:val="-1"/>
        </w:rPr>
        <w:t>ge</w:t>
      </w:r>
      <w:r>
        <w:rPr>
          <w:spacing w:val="1"/>
        </w:rPr>
        <w:t>s</w:t>
      </w:r>
      <w:r>
        <w:t>,</w:t>
      </w:r>
      <w:r>
        <w:rPr>
          <w:w w:val="99"/>
        </w:rPr>
        <w:t xml:space="preserve"> </w:t>
      </w:r>
      <w:r>
        <w:rPr>
          <w:spacing w:val="-1"/>
        </w:rPr>
        <w:t>e</w:t>
      </w:r>
      <w:r>
        <w:rPr>
          <w:spacing w:val="1"/>
        </w:rPr>
        <w:t>x</w:t>
      </w:r>
      <w:r>
        <w:rPr>
          <w:spacing w:val="-3"/>
        </w:rPr>
        <w:t>e</w:t>
      </w:r>
      <w:r>
        <w:rPr>
          <w:spacing w:val="9"/>
        </w:rPr>
        <w:t>m</w:t>
      </w:r>
      <w:r>
        <w:rPr>
          <w:spacing w:val="-1"/>
        </w:rPr>
        <w:t>pla</w:t>
      </w:r>
      <w:r>
        <w:t>ry</w:t>
      </w:r>
      <w:r>
        <w:rPr>
          <w:spacing w:val="19"/>
        </w:rPr>
        <w:t xml:space="preserve"> </w:t>
      </w:r>
      <w:r>
        <w:rPr>
          <w:spacing w:val="-1"/>
        </w:rPr>
        <w:t>da</w:t>
      </w:r>
      <w:r>
        <w:rPr>
          <w:spacing w:val="9"/>
        </w:rPr>
        <w:t>m</w:t>
      </w:r>
      <w:r>
        <w:rPr>
          <w:spacing w:val="-1"/>
        </w:rPr>
        <w:t>ag</w:t>
      </w:r>
      <w:r>
        <w:rPr>
          <w:spacing w:val="-3"/>
        </w:rPr>
        <w:t>e</w:t>
      </w:r>
      <w:r>
        <w:t>s</w:t>
      </w:r>
      <w:r>
        <w:rPr>
          <w:spacing w:val="33"/>
        </w:rPr>
        <w:t xml:space="preserve"> </w:t>
      </w:r>
      <w:r>
        <w:rPr>
          <w:spacing w:val="-3"/>
        </w:rPr>
        <w:t>o</w:t>
      </w:r>
      <w:r>
        <w:t>f</w:t>
      </w:r>
      <w:r>
        <w:rPr>
          <w:spacing w:val="34"/>
        </w:rPr>
        <w:t xml:space="preserve"> </w:t>
      </w:r>
      <w:r>
        <w:rPr>
          <w:spacing w:val="-1"/>
        </w:rPr>
        <w:t>a</w:t>
      </w:r>
      <w:r>
        <w:rPr>
          <w:spacing w:val="-3"/>
        </w:rPr>
        <w:t>n</w:t>
      </w:r>
      <w:r>
        <w:t>y</w:t>
      </w:r>
      <w:r>
        <w:rPr>
          <w:spacing w:val="22"/>
        </w:rPr>
        <w:t xml:space="preserve"> </w:t>
      </w:r>
      <w:r>
        <w:rPr>
          <w:spacing w:val="5"/>
        </w:rPr>
        <w:t>k</w:t>
      </w:r>
      <w:r>
        <w:rPr>
          <w:spacing w:val="-1"/>
        </w:rPr>
        <w:t>ind</w:t>
      </w:r>
      <w:r>
        <w:t>,</w:t>
      </w:r>
      <w:r>
        <w:rPr>
          <w:spacing w:val="29"/>
        </w:rPr>
        <w:t xml:space="preserve"> </w:t>
      </w:r>
      <w:r>
        <w:rPr>
          <w:spacing w:val="-1"/>
        </w:rPr>
        <w:t>lo</w:t>
      </w:r>
      <w:r>
        <w:rPr>
          <w:spacing w:val="1"/>
        </w:rPr>
        <w:t>s</w:t>
      </w:r>
      <w:r>
        <w:t>t</w:t>
      </w:r>
      <w:r>
        <w:rPr>
          <w:spacing w:val="27"/>
        </w:rPr>
        <w:t xml:space="preserve"> </w:t>
      </w:r>
      <w:r>
        <w:rPr>
          <w:spacing w:val="-1"/>
        </w:rPr>
        <w:t>good</w:t>
      </w:r>
      <w:r>
        <w:rPr>
          <w:spacing w:val="-6"/>
        </w:rPr>
        <w:t>w</w:t>
      </w:r>
      <w:r>
        <w:rPr>
          <w:spacing w:val="-1"/>
        </w:rPr>
        <w:t>ill</w:t>
      </w:r>
      <w:r>
        <w:t>,</w:t>
      </w:r>
      <w:r>
        <w:rPr>
          <w:spacing w:val="28"/>
        </w:rPr>
        <w:t xml:space="preserve"> </w:t>
      </w:r>
      <w:r>
        <w:rPr>
          <w:spacing w:val="-1"/>
        </w:rPr>
        <w:t>lo</w:t>
      </w:r>
      <w:r>
        <w:rPr>
          <w:spacing w:val="1"/>
        </w:rPr>
        <w:t>s</w:t>
      </w:r>
      <w:r>
        <w:t>t</w:t>
      </w:r>
      <w:r>
        <w:rPr>
          <w:spacing w:val="32"/>
        </w:rPr>
        <w:t xml:space="preserve"> </w:t>
      </w:r>
      <w:r>
        <w:rPr>
          <w:spacing w:val="-1"/>
        </w:rPr>
        <w:t>p</w:t>
      </w:r>
      <w:r>
        <w:t>r</w:t>
      </w:r>
      <w:r>
        <w:rPr>
          <w:spacing w:val="-1"/>
        </w:rPr>
        <w:t>o</w:t>
      </w:r>
      <w:r>
        <w:rPr>
          <w:spacing w:val="4"/>
        </w:rPr>
        <w:t>f</w:t>
      </w:r>
      <w:r>
        <w:rPr>
          <w:spacing w:val="-5"/>
        </w:rPr>
        <w:t>i</w:t>
      </w:r>
      <w:r>
        <w:rPr>
          <w:spacing w:val="-1"/>
        </w:rPr>
        <w:t>t</w:t>
      </w:r>
      <w:r>
        <w:rPr>
          <w:spacing w:val="1"/>
        </w:rPr>
        <w:t>s</w:t>
      </w:r>
      <w:r>
        <w:t>,</w:t>
      </w:r>
      <w:r>
        <w:rPr>
          <w:spacing w:val="27"/>
        </w:rPr>
        <w:t xml:space="preserve"> </w:t>
      </w:r>
      <w:r>
        <w:rPr>
          <w:spacing w:val="-1"/>
        </w:rPr>
        <w:t>lo</w:t>
      </w:r>
      <w:r>
        <w:rPr>
          <w:spacing w:val="1"/>
        </w:rPr>
        <w:t>s</w:t>
      </w:r>
      <w:r>
        <w:t>t</w:t>
      </w:r>
      <w:r>
        <w:rPr>
          <w:spacing w:val="28"/>
        </w:rPr>
        <w:t xml:space="preserve"> </w:t>
      </w:r>
      <w:r>
        <w:rPr>
          <w:spacing w:val="-1"/>
        </w:rPr>
        <w:t>bu</w:t>
      </w:r>
      <w:r>
        <w:rPr>
          <w:spacing w:val="1"/>
        </w:rPr>
        <w:t>s</w:t>
      </w:r>
      <w:r>
        <w:rPr>
          <w:spacing w:val="-1"/>
        </w:rPr>
        <w:t>ine</w:t>
      </w:r>
      <w:r>
        <w:rPr>
          <w:spacing w:val="1"/>
        </w:rPr>
        <w:t>s</w:t>
      </w:r>
      <w:r>
        <w:t>s</w:t>
      </w:r>
      <w:r>
        <w:rPr>
          <w:spacing w:val="28"/>
        </w:rPr>
        <w:t xml:space="preserve"> </w:t>
      </w:r>
      <w:r>
        <w:rPr>
          <w:spacing w:val="-1"/>
        </w:rPr>
        <w:t>and</w:t>
      </w:r>
      <w:r>
        <w:rPr>
          <w:spacing w:val="-3"/>
        </w:rPr>
        <w:t>/</w:t>
      </w:r>
      <w:r>
        <w:rPr>
          <w:spacing w:val="-1"/>
        </w:rPr>
        <w:t>o</w:t>
      </w:r>
      <w:r>
        <w:t>r</w:t>
      </w:r>
      <w:r>
        <w:rPr>
          <w:spacing w:val="28"/>
        </w:rPr>
        <w:t xml:space="preserve"> </w:t>
      </w:r>
      <w:r>
        <w:rPr>
          <w:spacing w:val="-1"/>
        </w:rPr>
        <w:t>a</w:t>
      </w:r>
      <w:r>
        <w:rPr>
          <w:spacing w:val="2"/>
        </w:rPr>
        <w:t>n</w:t>
      </w:r>
      <w:r>
        <w:t>y</w:t>
      </w:r>
      <w:r>
        <w:rPr>
          <w:spacing w:val="18"/>
        </w:rPr>
        <w:t xml:space="preserve"> </w:t>
      </w:r>
      <w:r>
        <w:rPr>
          <w:spacing w:val="-1"/>
        </w:rPr>
        <w:t>indi</w:t>
      </w:r>
      <w:r>
        <w:t>r</w:t>
      </w:r>
      <w:r>
        <w:rPr>
          <w:spacing w:val="-1"/>
        </w:rPr>
        <w:t>e</w:t>
      </w:r>
      <w:r>
        <w:rPr>
          <w:spacing w:val="1"/>
        </w:rPr>
        <w:t>c</w:t>
      </w:r>
      <w:r>
        <w:t>t</w:t>
      </w:r>
      <w:r>
        <w:rPr>
          <w:spacing w:val="27"/>
        </w:rPr>
        <w:t xml:space="preserve"> </w:t>
      </w:r>
      <w:r>
        <w:rPr>
          <w:spacing w:val="-1"/>
        </w:rPr>
        <w:t>e</w:t>
      </w:r>
      <w:r>
        <w:rPr>
          <w:spacing w:val="1"/>
        </w:rPr>
        <w:t>c</w:t>
      </w:r>
      <w:r>
        <w:rPr>
          <w:spacing w:val="-1"/>
        </w:rPr>
        <w:t>ono</w:t>
      </w:r>
      <w:r>
        <w:rPr>
          <w:spacing w:val="9"/>
        </w:rPr>
        <w:t>m</w:t>
      </w:r>
      <w:r>
        <w:rPr>
          <w:spacing w:val="-5"/>
        </w:rPr>
        <w:t>i</w:t>
      </w:r>
      <w:r>
        <w:t>c</w:t>
      </w:r>
      <w:r>
        <w:rPr>
          <w:w w:val="99"/>
        </w:rPr>
        <w:t xml:space="preserve"> </w:t>
      </w:r>
      <w:r>
        <w:rPr>
          <w:spacing w:val="-1"/>
        </w:rPr>
        <w:t>d</w:t>
      </w:r>
      <w:r>
        <w:rPr>
          <w:spacing w:val="-3"/>
        </w:rPr>
        <w:t>a</w:t>
      </w:r>
      <w:r>
        <w:rPr>
          <w:spacing w:val="9"/>
        </w:rPr>
        <w:t>m</w:t>
      </w:r>
      <w:r>
        <w:rPr>
          <w:spacing w:val="-1"/>
        </w:rPr>
        <w:t>ag</w:t>
      </w:r>
      <w:r>
        <w:rPr>
          <w:spacing w:val="-3"/>
        </w:rPr>
        <w:t>e</w:t>
      </w:r>
      <w:r>
        <w:t>s</w:t>
      </w:r>
      <w:r>
        <w:rPr>
          <w:spacing w:val="51"/>
        </w:rPr>
        <w:t xml:space="preserve"> </w:t>
      </w:r>
      <w:r>
        <w:rPr>
          <w:spacing w:val="-6"/>
        </w:rPr>
        <w:t>w</w:t>
      </w:r>
      <w:r>
        <w:rPr>
          <w:spacing w:val="-1"/>
        </w:rPr>
        <w:t>ha</w:t>
      </w:r>
      <w:r>
        <w:t>t</w:t>
      </w:r>
      <w:r>
        <w:rPr>
          <w:spacing w:val="1"/>
        </w:rPr>
        <w:t>s</w:t>
      </w:r>
      <w:r>
        <w:rPr>
          <w:spacing w:val="-1"/>
        </w:rPr>
        <w:t>oe</w:t>
      </w:r>
      <w:r>
        <w:rPr>
          <w:spacing w:val="-5"/>
        </w:rPr>
        <w:t>v</w:t>
      </w:r>
      <w:r>
        <w:rPr>
          <w:spacing w:val="-1"/>
        </w:rPr>
        <w:t>e</w:t>
      </w:r>
      <w:r>
        <w:t>r</w:t>
      </w:r>
      <w:r>
        <w:rPr>
          <w:spacing w:val="49"/>
        </w:rPr>
        <w:t xml:space="preserve"> </w:t>
      </w:r>
      <w:r>
        <w:t>r</w:t>
      </w:r>
      <w:r>
        <w:rPr>
          <w:spacing w:val="-1"/>
        </w:rPr>
        <w:t>ega</w:t>
      </w:r>
      <w:r>
        <w:rPr>
          <w:spacing w:val="1"/>
        </w:rPr>
        <w:t>r</w:t>
      </w:r>
      <w:r>
        <w:rPr>
          <w:spacing w:val="-1"/>
        </w:rPr>
        <w:t>dle</w:t>
      </w:r>
      <w:r>
        <w:rPr>
          <w:spacing w:val="1"/>
        </w:rPr>
        <w:t>s</w:t>
      </w:r>
      <w:r>
        <w:t>s</w:t>
      </w:r>
      <w:r>
        <w:rPr>
          <w:spacing w:val="51"/>
        </w:rPr>
        <w:t xml:space="preserve"> </w:t>
      </w:r>
      <w:r>
        <w:rPr>
          <w:spacing w:val="-3"/>
        </w:rPr>
        <w:t>o</w:t>
      </w:r>
      <w:r>
        <w:t>f</w:t>
      </w:r>
      <w:r>
        <w:rPr>
          <w:spacing w:val="53"/>
        </w:rPr>
        <w:t xml:space="preserve"> </w:t>
      </w:r>
      <w:r>
        <w:rPr>
          <w:spacing w:val="-6"/>
        </w:rPr>
        <w:t>w</w:t>
      </w:r>
      <w:r>
        <w:rPr>
          <w:spacing w:val="-1"/>
        </w:rPr>
        <w:t>hethe</w:t>
      </w:r>
      <w:r>
        <w:t>r</w:t>
      </w:r>
      <w:r>
        <w:rPr>
          <w:spacing w:val="49"/>
        </w:rPr>
        <w:t xml:space="preserve"> </w:t>
      </w:r>
      <w:r>
        <w:rPr>
          <w:spacing w:val="1"/>
        </w:rPr>
        <w:t>s</w:t>
      </w:r>
      <w:r>
        <w:rPr>
          <w:spacing w:val="-1"/>
        </w:rPr>
        <w:t>u</w:t>
      </w:r>
      <w:r>
        <w:rPr>
          <w:spacing w:val="1"/>
        </w:rPr>
        <w:t>c</w:t>
      </w:r>
      <w:r>
        <w:t>h</w:t>
      </w:r>
      <w:r>
        <w:rPr>
          <w:spacing w:val="48"/>
        </w:rPr>
        <w:t xml:space="preserve"> </w:t>
      </w:r>
      <w:r>
        <w:rPr>
          <w:spacing w:val="-1"/>
        </w:rPr>
        <w:t>d</w:t>
      </w:r>
      <w:r>
        <w:rPr>
          <w:spacing w:val="-3"/>
        </w:rPr>
        <w:t>a</w:t>
      </w:r>
      <w:r>
        <w:rPr>
          <w:spacing w:val="9"/>
        </w:rPr>
        <w:t>m</w:t>
      </w:r>
      <w:r>
        <w:rPr>
          <w:spacing w:val="-1"/>
        </w:rPr>
        <w:t>ag</w:t>
      </w:r>
      <w:r>
        <w:rPr>
          <w:spacing w:val="-3"/>
        </w:rPr>
        <w:t>e</w:t>
      </w:r>
      <w:r>
        <w:t>s</w:t>
      </w:r>
      <w:r>
        <w:rPr>
          <w:spacing w:val="51"/>
        </w:rPr>
        <w:t xml:space="preserve"> </w:t>
      </w:r>
      <w:r>
        <w:rPr>
          <w:spacing w:val="-1"/>
        </w:rPr>
        <w:t>a</w:t>
      </w:r>
      <w:r>
        <w:t>r</w:t>
      </w:r>
      <w:r>
        <w:rPr>
          <w:spacing w:val="-1"/>
        </w:rPr>
        <w:t>i</w:t>
      </w:r>
      <w:r>
        <w:rPr>
          <w:spacing w:val="1"/>
        </w:rPr>
        <w:t>s</w:t>
      </w:r>
      <w:r>
        <w:t>e</w:t>
      </w:r>
      <w:r>
        <w:rPr>
          <w:spacing w:val="46"/>
        </w:rPr>
        <w:t xml:space="preserve"> </w:t>
      </w:r>
      <w:r>
        <w:rPr>
          <w:spacing w:val="4"/>
        </w:rPr>
        <w:t>f</w:t>
      </w:r>
      <w:r>
        <w:t>r</w:t>
      </w:r>
      <w:r>
        <w:rPr>
          <w:spacing w:val="-3"/>
        </w:rPr>
        <w:t>o</w:t>
      </w:r>
      <w:r>
        <w:t>m</w:t>
      </w:r>
      <w:r>
        <w:rPr>
          <w:spacing w:val="54"/>
        </w:rPr>
        <w:t xml:space="preserve"> </w:t>
      </w:r>
      <w:r>
        <w:rPr>
          <w:spacing w:val="1"/>
        </w:rPr>
        <w:t>c</w:t>
      </w:r>
      <w:r>
        <w:rPr>
          <w:spacing w:val="-1"/>
        </w:rPr>
        <w:t>la</w:t>
      </w:r>
      <w:r>
        <w:rPr>
          <w:spacing w:val="-5"/>
        </w:rPr>
        <w:t>i</w:t>
      </w:r>
      <w:r>
        <w:rPr>
          <w:spacing w:val="6"/>
        </w:rPr>
        <w:t>m</w:t>
      </w:r>
      <w:r>
        <w:t>s</w:t>
      </w:r>
      <w:r>
        <w:rPr>
          <w:spacing w:val="43"/>
        </w:rPr>
        <w:t xml:space="preserve"> </w:t>
      </w:r>
      <w:r>
        <w:rPr>
          <w:spacing w:val="-1"/>
        </w:rPr>
        <w:t>ba</w:t>
      </w:r>
      <w:r>
        <w:rPr>
          <w:spacing w:val="1"/>
        </w:rPr>
        <w:t>s</w:t>
      </w:r>
      <w:r>
        <w:rPr>
          <w:spacing w:val="-1"/>
        </w:rPr>
        <w:t>e</w:t>
      </w:r>
      <w:r>
        <w:t>d</w:t>
      </w:r>
      <w:r>
        <w:rPr>
          <w:spacing w:val="46"/>
        </w:rPr>
        <w:t xml:space="preserve"> </w:t>
      </w:r>
      <w:r>
        <w:rPr>
          <w:spacing w:val="-1"/>
        </w:rPr>
        <w:t>upo</w:t>
      </w:r>
      <w:r>
        <w:t>n</w:t>
      </w:r>
      <w:r>
        <w:rPr>
          <w:spacing w:val="46"/>
        </w:rPr>
        <w:t xml:space="preserve"> </w:t>
      </w:r>
      <w:r>
        <w:rPr>
          <w:spacing w:val="1"/>
        </w:rPr>
        <w:t>c</w:t>
      </w:r>
      <w:r>
        <w:rPr>
          <w:spacing w:val="-1"/>
        </w:rPr>
        <w:t>on</w:t>
      </w:r>
      <w:r>
        <w:t>tr</w:t>
      </w:r>
      <w:r>
        <w:rPr>
          <w:spacing w:val="-1"/>
        </w:rPr>
        <w:t>a</w:t>
      </w:r>
      <w:r>
        <w:rPr>
          <w:spacing w:val="1"/>
        </w:rPr>
        <w:t>c</w:t>
      </w:r>
      <w:r>
        <w:rPr>
          <w:spacing w:val="-1"/>
        </w:rPr>
        <w:t>t</w:t>
      </w:r>
      <w:r>
        <w:t>,</w:t>
      </w:r>
      <w:r>
        <w:rPr>
          <w:w w:val="99"/>
        </w:rPr>
        <w:t xml:space="preserve"> </w:t>
      </w:r>
      <w:r>
        <w:rPr>
          <w:spacing w:val="-1"/>
        </w:rPr>
        <w:t>negligen</w:t>
      </w:r>
      <w:r>
        <w:rPr>
          <w:spacing w:val="1"/>
        </w:rPr>
        <w:t>c</w:t>
      </w:r>
      <w:r>
        <w:rPr>
          <w:spacing w:val="-1"/>
        </w:rPr>
        <w:t>e</w:t>
      </w:r>
      <w:r>
        <w:t>,</w:t>
      </w:r>
      <w:r>
        <w:rPr>
          <w:spacing w:val="26"/>
        </w:rPr>
        <w:t xml:space="preserve"> </w:t>
      </w:r>
      <w:r>
        <w:rPr>
          <w:spacing w:val="-1"/>
        </w:rPr>
        <w:t>to</w:t>
      </w:r>
      <w:r>
        <w:t>rt</w:t>
      </w:r>
      <w:r>
        <w:rPr>
          <w:spacing w:val="26"/>
        </w:rPr>
        <w:t xml:space="preserve"> </w:t>
      </w:r>
      <w:r>
        <w:t>(</w:t>
      </w:r>
      <w:r>
        <w:rPr>
          <w:spacing w:val="-1"/>
        </w:rPr>
        <w:t>in</w:t>
      </w:r>
      <w:r>
        <w:rPr>
          <w:spacing w:val="1"/>
        </w:rPr>
        <w:t>c</w:t>
      </w:r>
      <w:r>
        <w:rPr>
          <w:spacing w:val="-1"/>
        </w:rPr>
        <w:t>ludin</w:t>
      </w:r>
      <w:r>
        <w:t>g</w:t>
      </w:r>
      <w:r>
        <w:rPr>
          <w:spacing w:val="25"/>
        </w:rPr>
        <w:t xml:space="preserve"> </w:t>
      </w:r>
      <w:r>
        <w:rPr>
          <w:spacing w:val="1"/>
        </w:rPr>
        <w:t>s</w:t>
      </w:r>
      <w:r>
        <w:rPr>
          <w:spacing w:val="-1"/>
        </w:rPr>
        <w:t>t</w:t>
      </w:r>
      <w:r>
        <w:t>r</w:t>
      </w:r>
      <w:r>
        <w:rPr>
          <w:spacing w:val="-1"/>
        </w:rPr>
        <w:t>i</w:t>
      </w:r>
      <w:r>
        <w:rPr>
          <w:spacing w:val="1"/>
        </w:rPr>
        <w:t>c</w:t>
      </w:r>
      <w:r>
        <w:t>t</w:t>
      </w:r>
      <w:r>
        <w:rPr>
          <w:spacing w:val="27"/>
        </w:rPr>
        <w:t xml:space="preserve"> </w:t>
      </w:r>
      <w:r>
        <w:rPr>
          <w:spacing w:val="-1"/>
        </w:rPr>
        <w:t>liabili</w:t>
      </w:r>
      <w:r>
        <w:rPr>
          <w:spacing w:val="2"/>
        </w:rPr>
        <w:t>t</w:t>
      </w:r>
      <w:r>
        <w:t>y</w:t>
      </w:r>
      <w:r>
        <w:rPr>
          <w:spacing w:val="16"/>
        </w:rPr>
        <w:t xml:space="preserve"> </w:t>
      </w:r>
      <w:r>
        <w:rPr>
          <w:spacing w:val="-1"/>
        </w:rPr>
        <w:t>o</w:t>
      </w:r>
      <w:r>
        <w:t>r</w:t>
      </w:r>
      <w:r>
        <w:rPr>
          <w:spacing w:val="29"/>
        </w:rPr>
        <w:t xml:space="preserve"> </w:t>
      </w:r>
      <w:r>
        <w:rPr>
          <w:spacing w:val="-1"/>
        </w:rPr>
        <w:t>othe</w:t>
      </w:r>
      <w:r>
        <w:t>r</w:t>
      </w:r>
      <w:r>
        <w:rPr>
          <w:spacing w:val="29"/>
        </w:rPr>
        <w:t xml:space="preserve"> </w:t>
      </w:r>
      <w:r>
        <w:rPr>
          <w:spacing w:val="-1"/>
        </w:rPr>
        <w:t>lega</w:t>
      </w:r>
      <w:r>
        <w:t>l</w:t>
      </w:r>
      <w:r>
        <w:rPr>
          <w:spacing w:val="25"/>
        </w:rPr>
        <w:t xml:space="preserve"> </w:t>
      </w:r>
      <w:r>
        <w:rPr>
          <w:spacing w:val="-1"/>
        </w:rPr>
        <w:t>theo</w:t>
      </w:r>
      <w:r>
        <w:rPr>
          <w:spacing w:val="3"/>
        </w:rPr>
        <w:t>r</w:t>
      </w:r>
      <w:r>
        <w:rPr>
          <w:spacing w:val="-15"/>
        </w:rPr>
        <w:t>y</w:t>
      </w:r>
      <w:r>
        <w:t>),</w:t>
      </w:r>
      <w:r>
        <w:rPr>
          <w:spacing w:val="27"/>
        </w:rPr>
        <w:t xml:space="preserve"> </w:t>
      </w:r>
      <w:r>
        <w:t>a</w:t>
      </w:r>
      <w:r>
        <w:rPr>
          <w:spacing w:val="25"/>
        </w:rPr>
        <w:t xml:space="preserve"> </w:t>
      </w:r>
      <w:r>
        <w:rPr>
          <w:spacing w:val="-1"/>
        </w:rPr>
        <w:t>b</w:t>
      </w:r>
      <w:r>
        <w:t>r</w:t>
      </w:r>
      <w:r>
        <w:rPr>
          <w:spacing w:val="-1"/>
        </w:rPr>
        <w:t>ea</w:t>
      </w:r>
      <w:r>
        <w:rPr>
          <w:spacing w:val="1"/>
        </w:rPr>
        <w:t>c</w:t>
      </w:r>
      <w:r>
        <w:t>h</w:t>
      </w:r>
      <w:r>
        <w:rPr>
          <w:spacing w:val="25"/>
        </w:rPr>
        <w:t xml:space="preserve"> </w:t>
      </w:r>
      <w:r>
        <w:rPr>
          <w:spacing w:val="-1"/>
        </w:rPr>
        <w:t>o</w:t>
      </w:r>
      <w:r>
        <w:t>f</w:t>
      </w:r>
      <w:r>
        <w:rPr>
          <w:spacing w:val="30"/>
        </w:rPr>
        <w:t xml:space="preserve"> </w:t>
      </w:r>
      <w:r>
        <w:rPr>
          <w:spacing w:val="-1"/>
        </w:rPr>
        <w:t>a</w:t>
      </w:r>
      <w:r>
        <w:rPr>
          <w:spacing w:val="2"/>
        </w:rPr>
        <w:t>n</w:t>
      </w:r>
      <w:r>
        <w:t>y</w:t>
      </w:r>
      <w:r>
        <w:rPr>
          <w:spacing w:val="18"/>
        </w:rPr>
        <w:t xml:space="preserve"> </w:t>
      </w:r>
      <w:r>
        <w:rPr>
          <w:spacing w:val="-6"/>
        </w:rPr>
        <w:t>w</w:t>
      </w:r>
      <w:r>
        <w:rPr>
          <w:spacing w:val="-1"/>
        </w:rPr>
        <w:t>a</w:t>
      </w:r>
      <w:r>
        <w:t>rr</w:t>
      </w:r>
      <w:r>
        <w:rPr>
          <w:spacing w:val="-1"/>
        </w:rPr>
        <w:t>an</w:t>
      </w:r>
      <w:r>
        <w:rPr>
          <w:spacing w:val="2"/>
        </w:rPr>
        <w:t>t</w:t>
      </w:r>
      <w:r>
        <w:t>y</w:t>
      </w:r>
      <w:r>
        <w:rPr>
          <w:spacing w:val="17"/>
        </w:rPr>
        <w:t xml:space="preserve"> </w:t>
      </w:r>
      <w:r>
        <w:rPr>
          <w:spacing w:val="-1"/>
        </w:rPr>
        <w:t>o</w:t>
      </w:r>
      <w:r>
        <w:t>r</w:t>
      </w:r>
      <w:r>
        <w:rPr>
          <w:spacing w:val="29"/>
        </w:rPr>
        <w:t xml:space="preserve"> </w:t>
      </w:r>
      <w:r>
        <w:rPr>
          <w:spacing w:val="-1"/>
        </w:rPr>
        <w:t>te</w:t>
      </w:r>
      <w:r>
        <w:rPr>
          <w:spacing w:val="-2"/>
        </w:rPr>
        <w:t>r</w:t>
      </w:r>
      <w:r>
        <w:t>m</w:t>
      </w:r>
      <w:r>
        <w:rPr>
          <w:spacing w:val="33"/>
        </w:rPr>
        <w:t xml:space="preserve"> </w:t>
      </w:r>
      <w:r>
        <w:rPr>
          <w:spacing w:val="-3"/>
        </w:rPr>
        <w:t>o</w:t>
      </w:r>
      <w:r>
        <w:t>f</w:t>
      </w:r>
      <w:r>
        <w:rPr>
          <w:spacing w:val="28"/>
        </w:rPr>
        <w:t xml:space="preserve"> </w:t>
      </w:r>
      <w:r>
        <w:rPr>
          <w:spacing w:val="-1"/>
        </w:rPr>
        <w:t>thi</w:t>
      </w:r>
      <w:r>
        <w:t>s</w:t>
      </w:r>
      <w:r>
        <w:rPr>
          <w:w w:val="99"/>
        </w:rPr>
        <w:t xml:space="preserve"> </w:t>
      </w:r>
      <w:r>
        <w:rPr>
          <w:spacing w:val="-1"/>
        </w:rPr>
        <w:t>Ag</w:t>
      </w:r>
      <w:r>
        <w:t>r</w:t>
      </w:r>
      <w:r>
        <w:rPr>
          <w:spacing w:val="-1"/>
        </w:rPr>
        <w:t>e</w:t>
      </w:r>
      <w:r>
        <w:rPr>
          <w:spacing w:val="-3"/>
        </w:rPr>
        <w:t>e</w:t>
      </w:r>
      <w:r>
        <w:rPr>
          <w:spacing w:val="9"/>
        </w:rPr>
        <w:t>m</w:t>
      </w:r>
      <w:r>
        <w:rPr>
          <w:spacing w:val="-1"/>
        </w:rPr>
        <w:t>e</w:t>
      </w:r>
      <w:r>
        <w:rPr>
          <w:spacing w:val="-3"/>
        </w:rPr>
        <w:t>n</w:t>
      </w:r>
      <w:r>
        <w:rPr>
          <w:spacing w:val="-1"/>
        </w:rPr>
        <w:t>t</w:t>
      </w:r>
      <w:r>
        <w:t>,</w:t>
      </w:r>
      <w:r>
        <w:rPr>
          <w:spacing w:val="18"/>
        </w:rPr>
        <w:t xml:space="preserve"> </w:t>
      </w:r>
      <w:r>
        <w:rPr>
          <w:spacing w:val="-1"/>
        </w:rPr>
        <w:t>an</w:t>
      </w:r>
      <w:r>
        <w:t>d</w:t>
      </w:r>
      <w:r>
        <w:rPr>
          <w:spacing w:val="19"/>
        </w:rPr>
        <w:t xml:space="preserve"> </w:t>
      </w:r>
      <w:r>
        <w:t>r</w:t>
      </w:r>
      <w:r>
        <w:rPr>
          <w:spacing w:val="-1"/>
        </w:rPr>
        <w:t>ega</w:t>
      </w:r>
      <w:r>
        <w:rPr>
          <w:spacing w:val="1"/>
        </w:rPr>
        <w:t>r</w:t>
      </w:r>
      <w:r>
        <w:rPr>
          <w:spacing w:val="-1"/>
        </w:rPr>
        <w:t>dle</w:t>
      </w:r>
      <w:r>
        <w:rPr>
          <w:spacing w:val="1"/>
        </w:rPr>
        <w:t>s</w:t>
      </w:r>
      <w:r>
        <w:t>s</w:t>
      </w:r>
      <w:r>
        <w:rPr>
          <w:spacing w:val="23"/>
        </w:rPr>
        <w:t xml:space="preserve"> </w:t>
      </w:r>
      <w:r>
        <w:rPr>
          <w:spacing w:val="-1"/>
        </w:rPr>
        <w:t>o</w:t>
      </w:r>
      <w:r>
        <w:t>f</w:t>
      </w:r>
      <w:r>
        <w:rPr>
          <w:spacing w:val="23"/>
        </w:rPr>
        <w:t xml:space="preserve"> </w:t>
      </w:r>
      <w:r>
        <w:rPr>
          <w:spacing w:val="-6"/>
        </w:rPr>
        <w:t>w</w:t>
      </w:r>
      <w:r>
        <w:rPr>
          <w:spacing w:val="-1"/>
        </w:rPr>
        <w:t>hethe</w:t>
      </w:r>
      <w:r>
        <w:t>r</w:t>
      </w:r>
      <w:r>
        <w:rPr>
          <w:spacing w:val="22"/>
        </w:rPr>
        <w:t xml:space="preserve"> </w:t>
      </w:r>
      <w:r>
        <w:t>a</w:t>
      </w:r>
      <w:r>
        <w:rPr>
          <w:spacing w:val="21"/>
        </w:rPr>
        <w:t xml:space="preserve"> </w:t>
      </w:r>
      <w:r>
        <w:rPr>
          <w:spacing w:val="-1"/>
        </w:rPr>
        <w:t>Pa</w:t>
      </w:r>
      <w:r>
        <w:t>r</w:t>
      </w:r>
      <w:r>
        <w:rPr>
          <w:spacing w:val="2"/>
        </w:rPr>
        <w:t>t</w:t>
      </w:r>
      <w:r>
        <w:t>y</w:t>
      </w:r>
      <w:r>
        <w:rPr>
          <w:spacing w:val="29"/>
        </w:rPr>
        <w:t xml:space="preserve"> </w:t>
      </w:r>
      <w:r>
        <w:rPr>
          <w:spacing w:val="-6"/>
        </w:rPr>
        <w:t>w</w:t>
      </w:r>
      <w:r>
        <w:rPr>
          <w:spacing w:val="-1"/>
        </w:rPr>
        <w:t>a</w:t>
      </w:r>
      <w:r>
        <w:t>s</w:t>
      </w:r>
      <w:r>
        <w:rPr>
          <w:spacing w:val="23"/>
        </w:rPr>
        <w:t xml:space="preserve"> </w:t>
      </w:r>
      <w:r>
        <w:rPr>
          <w:spacing w:val="-1"/>
        </w:rPr>
        <w:t>ad</w:t>
      </w:r>
      <w:r>
        <w:rPr>
          <w:spacing w:val="-5"/>
        </w:rPr>
        <w:t>v</w:t>
      </w:r>
      <w:r>
        <w:rPr>
          <w:spacing w:val="-1"/>
        </w:rPr>
        <w:t>i</w:t>
      </w:r>
      <w:r>
        <w:rPr>
          <w:spacing w:val="1"/>
        </w:rPr>
        <w:t>s</w:t>
      </w:r>
      <w:r>
        <w:rPr>
          <w:spacing w:val="-1"/>
        </w:rPr>
        <w:t>e</w:t>
      </w:r>
      <w:r>
        <w:t>d</w:t>
      </w:r>
      <w:r>
        <w:rPr>
          <w:spacing w:val="20"/>
        </w:rPr>
        <w:t xml:space="preserve"> </w:t>
      </w:r>
      <w:r>
        <w:rPr>
          <w:spacing w:val="-1"/>
        </w:rPr>
        <w:t>o</w:t>
      </w:r>
      <w:r>
        <w:t>r</w:t>
      </w:r>
      <w:r>
        <w:rPr>
          <w:spacing w:val="22"/>
        </w:rPr>
        <w:t xml:space="preserve"> </w:t>
      </w:r>
      <w:r>
        <w:rPr>
          <w:spacing w:val="-1"/>
        </w:rPr>
        <w:t>ha</w:t>
      </w:r>
      <w:r>
        <w:t>d</w:t>
      </w:r>
      <w:r>
        <w:rPr>
          <w:spacing w:val="19"/>
        </w:rPr>
        <w:t xml:space="preserve"> </w:t>
      </w:r>
      <w:r>
        <w:t>r</w:t>
      </w:r>
      <w:r>
        <w:rPr>
          <w:spacing w:val="-1"/>
        </w:rPr>
        <w:t>ea</w:t>
      </w:r>
      <w:r>
        <w:rPr>
          <w:spacing w:val="1"/>
        </w:rPr>
        <w:t>s</w:t>
      </w:r>
      <w:r>
        <w:rPr>
          <w:spacing w:val="-1"/>
        </w:rPr>
        <w:t>o</w:t>
      </w:r>
      <w:r>
        <w:t>n</w:t>
      </w:r>
      <w:r>
        <w:rPr>
          <w:spacing w:val="19"/>
        </w:rPr>
        <w:t xml:space="preserve"> </w:t>
      </w:r>
      <w:r>
        <w:rPr>
          <w:spacing w:val="-1"/>
        </w:rPr>
        <w:t>t</w:t>
      </w:r>
      <w:r>
        <w:t>o</w:t>
      </w:r>
      <w:r>
        <w:rPr>
          <w:spacing w:val="18"/>
        </w:rPr>
        <w:t xml:space="preserve"> </w:t>
      </w:r>
      <w:r>
        <w:rPr>
          <w:spacing w:val="5"/>
        </w:rPr>
        <w:t>k</w:t>
      </w:r>
      <w:r>
        <w:rPr>
          <w:spacing w:val="-1"/>
        </w:rPr>
        <w:t>no</w:t>
      </w:r>
      <w:r>
        <w:t>w</w:t>
      </w:r>
      <w:r>
        <w:rPr>
          <w:spacing w:val="15"/>
        </w:rPr>
        <w:t xml:space="preserve"> </w:t>
      </w:r>
      <w:r>
        <w:rPr>
          <w:spacing w:val="-1"/>
        </w:rPr>
        <w:t>o</w:t>
      </w:r>
      <w:r>
        <w:t>f</w:t>
      </w:r>
      <w:r>
        <w:rPr>
          <w:spacing w:val="21"/>
        </w:rPr>
        <w:t xml:space="preserve"> </w:t>
      </w:r>
      <w:r>
        <w:rPr>
          <w:spacing w:val="-1"/>
        </w:rPr>
        <w:t>th</w:t>
      </w:r>
      <w:r>
        <w:t>e</w:t>
      </w:r>
      <w:r>
        <w:rPr>
          <w:spacing w:val="19"/>
        </w:rPr>
        <w:t xml:space="preserve"> </w:t>
      </w:r>
      <w:r>
        <w:rPr>
          <w:spacing w:val="-1"/>
        </w:rPr>
        <w:t>po</w:t>
      </w:r>
      <w:r>
        <w:rPr>
          <w:spacing w:val="1"/>
        </w:rPr>
        <w:t>ss</w:t>
      </w:r>
      <w:r>
        <w:rPr>
          <w:spacing w:val="-1"/>
        </w:rPr>
        <w:t>ibili</w:t>
      </w:r>
      <w:r>
        <w:rPr>
          <w:spacing w:val="2"/>
        </w:rPr>
        <w:t>t</w:t>
      </w:r>
      <w:r>
        <w:t>y</w:t>
      </w:r>
      <w:r>
        <w:rPr>
          <w:spacing w:val="8"/>
        </w:rPr>
        <w:t xml:space="preserve"> </w:t>
      </w:r>
      <w:r>
        <w:rPr>
          <w:spacing w:val="-3"/>
        </w:rPr>
        <w:t>of</w:t>
      </w:r>
      <w:r>
        <w:rPr>
          <w:spacing w:val="-3"/>
          <w:w w:val="99"/>
        </w:rPr>
        <w:t xml:space="preserve"> </w:t>
      </w:r>
      <w:r>
        <w:rPr>
          <w:spacing w:val="-1"/>
        </w:rPr>
        <w:t>in</w:t>
      </w:r>
      <w:r>
        <w:rPr>
          <w:spacing w:val="1"/>
        </w:rPr>
        <w:t>c</w:t>
      </w:r>
      <w:r>
        <w:rPr>
          <w:spacing w:val="-1"/>
        </w:rPr>
        <w:t>u</w:t>
      </w:r>
      <w:r>
        <w:t>rr</w:t>
      </w:r>
      <w:r>
        <w:rPr>
          <w:spacing w:val="-1"/>
        </w:rPr>
        <w:t>in</w:t>
      </w:r>
      <w:r>
        <w:t>g</w:t>
      </w:r>
      <w:r>
        <w:rPr>
          <w:spacing w:val="-18"/>
        </w:rPr>
        <w:t xml:space="preserve"> </w:t>
      </w:r>
      <w:r>
        <w:rPr>
          <w:spacing w:val="1"/>
        </w:rPr>
        <w:t>s</w:t>
      </w:r>
      <w:r>
        <w:rPr>
          <w:spacing w:val="-1"/>
        </w:rPr>
        <w:t>u</w:t>
      </w:r>
      <w:r>
        <w:rPr>
          <w:spacing w:val="1"/>
        </w:rPr>
        <w:t>c</w:t>
      </w:r>
      <w:r>
        <w:t>h</w:t>
      </w:r>
      <w:r>
        <w:rPr>
          <w:spacing w:val="-16"/>
        </w:rPr>
        <w:t xml:space="preserve"> </w:t>
      </w:r>
      <w:r>
        <w:rPr>
          <w:spacing w:val="-1"/>
        </w:rPr>
        <w:t>da</w:t>
      </w:r>
      <w:r>
        <w:rPr>
          <w:spacing w:val="9"/>
        </w:rPr>
        <w:t>m</w:t>
      </w:r>
      <w:r>
        <w:rPr>
          <w:spacing w:val="-3"/>
        </w:rPr>
        <w:t>a</w:t>
      </w:r>
      <w:r>
        <w:rPr>
          <w:spacing w:val="-1"/>
        </w:rPr>
        <w:t>ge</w:t>
      </w:r>
      <w:r>
        <w:t>s</w:t>
      </w:r>
      <w:r>
        <w:rPr>
          <w:spacing w:val="-14"/>
        </w:rPr>
        <w:t xml:space="preserve"> </w:t>
      </w:r>
      <w:r>
        <w:rPr>
          <w:spacing w:val="-1"/>
        </w:rPr>
        <w:lastRenderedPageBreak/>
        <w:t>i</w:t>
      </w:r>
      <w:r>
        <w:t>n</w:t>
      </w:r>
      <w:r>
        <w:rPr>
          <w:spacing w:val="-18"/>
        </w:rPr>
        <w:t xml:space="preserve"> </w:t>
      </w:r>
      <w:r>
        <w:rPr>
          <w:spacing w:val="-1"/>
        </w:rPr>
        <w:t>ad</w:t>
      </w:r>
      <w:r>
        <w:rPr>
          <w:spacing w:val="-5"/>
        </w:rPr>
        <w:t>v</w:t>
      </w:r>
      <w:r>
        <w:rPr>
          <w:spacing w:val="-1"/>
        </w:rPr>
        <w:t>an</w:t>
      </w:r>
      <w:r>
        <w:rPr>
          <w:spacing w:val="1"/>
        </w:rPr>
        <w:t>c</w:t>
      </w:r>
      <w:r>
        <w:rPr>
          <w:spacing w:val="-1"/>
        </w:rPr>
        <w:t>e.</w:t>
      </w:r>
    </w:p>
    <w:p w14:paraId="2AD2ADAF" w14:textId="77777777" w:rsidR="003819A4" w:rsidRDefault="003819A4" w:rsidP="00883143">
      <w:pPr>
        <w:tabs>
          <w:tab w:val="left" w:pos="-540"/>
          <w:tab w:val="left" w:pos="-180"/>
        </w:tabs>
        <w:kinsoku w:val="0"/>
        <w:overflowPunct w:val="0"/>
        <w:spacing w:before="9" w:line="190" w:lineRule="exact"/>
        <w:ind w:left="-540" w:right="220"/>
        <w:rPr>
          <w:sz w:val="19"/>
          <w:szCs w:val="19"/>
        </w:rPr>
      </w:pPr>
    </w:p>
    <w:p w14:paraId="6F5DEF08" w14:textId="7EA08793" w:rsidR="003819A4" w:rsidRDefault="003819A4" w:rsidP="00883143">
      <w:pPr>
        <w:pStyle w:val="Heading1"/>
        <w:numPr>
          <w:ilvl w:val="0"/>
          <w:numId w:val="7"/>
        </w:numPr>
        <w:tabs>
          <w:tab w:val="left" w:pos="-540"/>
          <w:tab w:val="left" w:pos="-180"/>
          <w:tab w:val="left" w:pos="580"/>
        </w:tabs>
        <w:kinsoku w:val="0"/>
        <w:overflowPunct w:val="0"/>
        <w:ind w:left="-540" w:right="220" w:firstLine="0"/>
        <w:rPr>
          <w:b w:val="0"/>
          <w:bCs w:val="0"/>
        </w:rPr>
      </w:pPr>
      <w:bookmarkStart w:id="18" w:name="18._NON-USE_OF_NAMES"/>
      <w:bookmarkEnd w:id="18"/>
      <w:r>
        <w:t>N</w:t>
      </w:r>
      <w:r>
        <w:rPr>
          <w:spacing w:val="1"/>
        </w:rPr>
        <w:t>O</w:t>
      </w:r>
      <w:r>
        <w:t>N-U</w:t>
      </w:r>
      <w:r>
        <w:rPr>
          <w:spacing w:val="-1"/>
        </w:rPr>
        <w:t>S</w:t>
      </w:r>
      <w:r>
        <w:t>E</w:t>
      </w:r>
      <w:r>
        <w:rPr>
          <w:spacing w:val="-20"/>
        </w:rPr>
        <w:t xml:space="preserve"> </w:t>
      </w:r>
      <w:r>
        <w:rPr>
          <w:spacing w:val="1"/>
        </w:rPr>
        <w:t>O</w:t>
      </w:r>
      <w:r>
        <w:t>F</w:t>
      </w:r>
      <w:r>
        <w:rPr>
          <w:spacing w:val="-20"/>
        </w:rPr>
        <w:t xml:space="preserve"> </w:t>
      </w:r>
      <w:r w:rsidR="00D759E9">
        <w:rPr>
          <w:spacing w:val="-20"/>
        </w:rPr>
        <w:t>N</w:t>
      </w:r>
      <w:r>
        <w:rPr>
          <w:spacing w:val="-16"/>
        </w:rPr>
        <w:t>A</w:t>
      </w:r>
      <w:r>
        <w:rPr>
          <w:spacing w:val="9"/>
        </w:rPr>
        <w:t>M</w:t>
      </w:r>
      <w:r>
        <w:rPr>
          <w:spacing w:val="-1"/>
        </w:rPr>
        <w:t>ES</w:t>
      </w:r>
    </w:p>
    <w:p w14:paraId="01A80BA8" w14:textId="77777777" w:rsidR="003819A4" w:rsidRDefault="003819A4" w:rsidP="00883143">
      <w:pPr>
        <w:tabs>
          <w:tab w:val="left" w:pos="-540"/>
          <w:tab w:val="left" w:pos="-180"/>
        </w:tabs>
        <w:kinsoku w:val="0"/>
        <w:overflowPunct w:val="0"/>
        <w:spacing w:before="16" w:line="220" w:lineRule="exact"/>
        <w:ind w:left="-540" w:right="220"/>
        <w:rPr>
          <w:sz w:val="22"/>
          <w:szCs w:val="22"/>
        </w:rPr>
      </w:pPr>
    </w:p>
    <w:p w14:paraId="26D3E85A" w14:textId="77777777" w:rsidR="003819A4" w:rsidRDefault="003819A4" w:rsidP="00883143">
      <w:pPr>
        <w:pStyle w:val="BodyText"/>
        <w:tabs>
          <w:tab w:val="left" w:pos="-540"/>
          <w:tab w:val="left" w:pos="-180"/>
        </w:tabs>
        <w:kinsoku w:val="0"/>
        <w:overflowPunct w:val="0"/>
        <w:spacing w:line="228" w:lineRule="exact"/>
        <w:ind w:left="-540" w:right="220"/>
        <w:jc w:val="both"/>
      </w:pPr>
      <w:r>
        <w:t>N</w:t>
      </w:r>
      <w:r>
        <w:rPr>
          <w:spacing w:val="-1"/>
        </w:rPr>
        <w:t>eithe</w:t>
      </w:r>
      <w:r>
        <w:t>r</w:t>
      </w:r>
      <w:r>
        <w:rPr>
          <w:spacing w:val="32"/>
        </w:rPr>
        <w:t xml:space="preserve"> </w:t>
      </w:r>
      <w:r>
        <w:rPr>
          <w:spacing w:val="-1"/>
        </w:rPr>
        <w:t>Pa</w:t>
      </w:r>
      <w:r>
        <w:t>r</w:t>
      </w:r>
      <w:r>
        <w:rPr>
          <w:spacing w:val="2"/>
        </w:rPr>
        <w:t>t</w:t>
      </w:r>
      <w:r>
        <w:t>y</w:t>
      </w:r>
      <w:r>
        <w:rPr>
          <w:spacing w:val="22"/>
        </w:rPr>
        <w:t xml:space="preserve"> </w:t>
      </w:r>
      <w:r>
        <w:rPr>
          <w:spacing w:val="9"/>
        </w:rPr>
        <w:t>m</w:t>
      </w:r>
      <w:r>
        <w:rPr>
          <w:spacing w:val="2"/>
        </w:rPr>
        <w:t>a</w:t>
      </w:r>
      <w:r>
        <w:t>y</w:t>
      </w:r>
      <w:r>
        <w:rPr>
          <w:spacing w:val="21"/>
        </w:rPr>
        <w:t xml:space="preserve"> </w:t>
      </w:r>
      <w:r>
        <w:rPr>
          <w:spacing w:val="-1"/>
        </w:rPr>
        <w:t>u</w:t>
      </w:r>
      <w:r>
        <w:rPr>
          <w:spacing w:val="1"/>
        </w:rPr>
        <w:t>s</w:t>
      </w:r>
      <w:r>
        <w:t>e</w:t>
      </w:r>
      <w:r>
        <w:rPr>
          <w:spacing w:val="34"/>
        </w:rPr>
        <w:t xml:space="preserve"> </w:t>
      </w:r>
      <w:r>
        <w:rPr>
          <w:spacing w:val="-1"/>
        </w:rPr>
        <w:t>e</w:t>
      </w:r>
      <w:r>
        <w:rPr>
          <w:spacing w:val="2"/>
        </w:rPr>
        <w:t>a</w:t>
      </w:r>
      <w:r>
        <w:rPr>
          <w:spacing w:val="1"/>
        </w:rPr>
        <w:t>c</w:t>
      </w:r>
      <w:r>
        <w:t>h</w:t>
      </w:r>
      <w:r>
        <w:rPr>
          <w:spacing w:val="32"/>
        </w:rPr>
        <w:t xml:space="preserve"> </w:t>
      </w:r>
      <w:r>
        <w:rPr>
          <w:spacing w:val="-1"/>
        </w:rPr>
        <w:t>othe</w:t>
      </w:r>
      <w:r>
        <w:t>r</w:t>
      </w:r>
      <w:r>
        <w:rPr>
          <w:spacing w:val="-1"/>
        </w:rPr>
        <w:t>’</w:t>
      </w:r>
      <w:r>
        <w:t>s</w:t>
      </w:r>
      <w:r>
        <w:rPr>
          <w:spacing w:val="32"/>
        </w:rPr>
        <w:t xml:space="preserve"> </w:t>
      </w:r>
      <w:r>
        <w:rPr>
          <w:spacing w:val="-1"/>
        </w:rPr>
        <w:t>n</w:t>
      </w:r>
      <w:r>
        <w:rPr>
          <w:spacing w:val="-3"/>
        </w:rPr>
        <w:t>a</w:t>
      </w:r>
      <w:r>
        <w:rPr>
          <w:spacing w:val="9"/>
        </w:rPr>
        <w:t>m</w:t>
      </w:r>
      <w:r>
        <w:t>e</w:t>
      </w:r>
      <w:r>
        <w:rPr>
          <w:spacing w:val="29"/>
        </w:rPr>
        <w:t xml:space="preserve"> </w:t>
      </w:r>
      <w:r>
        <w:rPr>
          <w:spacing w:val="-1"/>
        </w:rPr>
        <w:t>o</w:t>
      </w:r>
      <w:r>
        <w:t>r</w:t>
      </w:r>
      <w:r>
        <w:rPr>
          <w:spacing w:val="30"/>
        </w:rPr>
        <w:t xml:space="preserve"> </w:t>
      </w:r>
      <w:r>
        <w:rPr>
          <w:spacing w:val="-1"/>
        </w:rPr>
        <w:t>t</w:t>
      </w:r>
      <w:r>
        <w:t>r</w:t>
      </w:r>
      <w:r>
        <w:rPr>
          <w:spacing w:val="-1"/>
        </w:rPr>
        <w:t>ad</w:t>
      </w:r>
      <w:r>
        <w:rPr>
          <w:spacing w:val="-3"/>
        </w:rPr>
        <w:t>e</w:t>
      </w:r>
      <w:r>
        <w:rPr>
          <w:spacing w:val="6"/>
        </w:rPr>
        <w:t>m</w:t>
      </w:r>
      <w:r>
        <w:rPr>
          <w:spacing w:val="-1"/>
        </w:rPr>
        <w:t>a</w:t>
      </w:r>
      <w:r>
        <w:rPr>
          <w:spacing w:val="-2"/>
        </w:rPr>
        <w:t>r</w:t>
      </w:r>
      <w:r>
        <w:rPr>
          <w:spacing w:val="3"/>
        </w:rPr>
        <w:t>k</w:t>
      </w:r>
      <w:r>
        <w:t>s</w:t>
      </w:r>
      <w:r>
        <w:rPr>
          <w:spacing w:val="32"/>
        </w:rPr>
        <w:t xml:space="preserve"> </w:t>
      </w:r>
      <w:r>
        <w:rPr>
          <w:spacing w:val="-1"/>
        </w:rPr>
        <w:t>i</w:t>
      </w:r>
      <w:r>
        <w:t>n</w:t>
      </w:r>
      <w:r>
        <w:rPr>
          <w:spacing w:val="29"/>
        </w:rPr>
        <w:t xml:space="preserve"> </w:t>
      </w:r>
      <w:r>
        <w:rPr>
          <w:spacing w:val="-1"/>
        </w:rPr>
        <w:t>a</w:t>
      </w:r>
      <w:r>
        <w:rPr>
          <w:spacing w:val="2"/>
        </w:rPr>
        <w:t>n</w:t>
      </w:r>
      <w:r>
        <w:t>y</w:t>
      </w:r>
      <w:r>
        <w:rPr>
          <w:spacing w:val="19"/>
        </w:rPr>
        <w:t xml:space="preserve"> </w:t>
      </w:r>
      <w:r>
        <w:rPr>
          <w:spacing w:val="-1"/>
        </w:rPr>
        <w:t>p</w:t>
      </w:r>
      <w:r>
        <w:t>r</w:t>
      </w:r>
      <w:r>
        <w:rPr>
          <w:spacing w:val="-1"/>
        </w:rPr>
        <w:t>o</w:t>
      </w:r>
      <w:r>
        <w:rPr>
          <w:spacing w:val="9"/>
        </w:rPr>
        <w:t>m</w:t>
      </w:r>
      <w:r>
        <w:rPr>
          <w:spacing w:val="-1"/>
        </w:rPr>
        <w:t>otion</w:t>
      </w:r>
      <w:r>
        <w:t>,</w:t>
      </w:r>
      <w:r>
        <w:rPr>
          <w:spacing w:val="30"/>
        </w:rPr>
        <w:t xml:space="preserve"> </w:t>
      </w:r>
      <w:r>
        <w:rPr>
          <w:spacing w:val="-2"/>
        </w:rPr>
        <w:t>s</w:t>
      </w:r>
      <w:r>
        <w:rPr>
          <w:spacing w:val="-1"/>
        </w:rPr>
        <w:t>tat</w:t>
      </w:r>
      <w:r>
        <w:rPr>
          <w:spacing w:val="-3"/>
        </w:rPr>
        <w:t>e</w:t>
      </w:r>
      <w:r>
        <w:rPr>
          <w:spacing w:val="6"/>
        </w:rPr>
        <w:t>m</w:t>
      </w:r>
      <w:r>
        <w:rPr>
          <w:spacing w:val="-1"/>
        </w:rPr>
        <w:t>en</w:t>
      </w:r>
      <w:r>
        <w:t>t,</w:t>
      </w:r>
      <w:r>
        <w:rPr>
          <w:spacing w:val="29"/>
        </w:rPr>
        <w:t xml:space="preserve"> </w:t>
      </w:r>
      <w:r>
        <w:rPr>
          <w:spacing w:val="-1"/>
        </w:rPr>
        <w:t>ad</w:t>
      </w:r>
      <w:r>
        <w:rPr>
          <w:spacing w:val="-5"/>
        </w:rPr>
        <w:t>v</w:t>
      </w:r>
      <w:r>
        <w:rPr>
          <w:spacing w:val="-1"/>
        </w:rPr>
        <w:t>e</w:t>
      </w:r>
      <w:r>
        <w:t>r</w:t>
      </w:r>
      <w:r>
        <w:rPr>
          <w:spacing w:val="-1"/>
        </w:rPr>
        <w:t>ti</w:t>
      </w:r>
      <w:r>
        <w:rPr>
          <w:spacing w:val="1"/>
        </w:rPr>
        <w:t>s</w:t>
      </w:r>
      <w:r>
        <w:rPr>
          <w:spacing w:val="-3"/>
        </w:rPr>
        <w:t>e</w:t>
      </w:r>
      <w:r>
        <w:rPr>
          <w:spacing w:val="9"/>
        </w:rPr>
        <w:t>m</w:t>
      </w:r>
      <w:r>
        <w:rPr>
          <w:spacing w:val="-1"/>
        </w:rPr>
        <w:t>e</w:t>
      </w:r>
      <w:r>
        <w:rPr>
          <w:spacing w:val="-3"/>
        </w:rPr>
        <w:t>n</w:t>
      </w:r>
      <w:r>
        <w:rPr>
          <w:spacing w:val="-1"/>
        </w:rPr>
        <w:t>t</w:t>
      </w:r>
      <w:r>
        <w:t>,</w:t>
      </w:r>
      <w:r>
        <w:rPr>
          <w:w w:val="99"/>
        </w:rPr>
        <w:t xml:space="preserve"> </w:t>
      </w:r>
      <w:r>
        <w:rPr>
          <w:spacing w:val="-1"/>
        </w:rPr>
        <w:t>p</w:t>
      </w:r>
      <w:r>
        <w:t>r</w:t>
      </w:r>
      <w:r>
        <w:rPr>
          <w:spacing w:val="-1"/>
        </w:rPr>
        <w:t>e</w:t>
      </w:r>
      <w:r>
        <w:rPr>
          <w:spacing w:val="1"/>
        </w:rPr>
        <w:t>s</w:t>
      </w:r>
      <w:r>
        <w:t>s</w:t>
      </w:r>
      <w:r>
        <w:rPr>
          <w:spacing w:val="28"/>
        </w:rPr>
        <w:t xml:space="preserve"> </w:t>
      </w:r>
      <w:r>
        <w:t>r</w:t>
      </w:r>
      <w:r>
        <w:rPr>
          <w:spacing w:val="-1"/>
        </w:rPr>
        <w:t>elea</w:t>
      </w:r>
      <w:r>
        <w:rPr>
          <w:spacing w:val="1"/>
        </w:rPr>
        <w:t>s</w:t>
      </w:r>
      <w:r>
        <w:t>e</w:t>
      </w:r>
      <w:r>
        <w:rPr>
          <w:spacing w:val="25"/>
        </w:rPr>
        <w:t xml:space="preserve"> </w:t>
      </w:r>
      <w:r>
        <w:rPr>
          <w:spacing w:val="-1"/>
        </w:rPr>
        <w:t>o</w:t>
      </w:r>
      <w:r>
        <w:t>r</w:t>
      </w:r>
      <w:r>
        <w:rPr>
          <w:spacing w:val="28"/>
        </w:rPr>
        <w:t xml:space="preserve"> </w:t>
      </w:r>
      <w:r>
        <w:rPr>
          <w:spacing w:val="1"/>
        </w:rPr>
        <w:t>c</w:t>
      </w:r>
      <w:r>
        <w:rPr>
          <w:spacing w:val="-3"/>
        </w:rPr>
        <w:t>o</w:t>
      </w:r>
      <w:r>
        <w:rPr>
          <w:spacing w:val="6"/>
        </w:rPr>
        <w:t>mm</w:t>
      </w:r>
      <w:r>
        <w:rPr>
          <w:spacing w:val="-1"/>
        </w:rPr>
        <w:t>un</w:t>
      </w:r>
      <w:r>
        <w:rPr>
          <w:spacing w:val="-5"/>
        </w:rPr>
        <w:t>i</w:t>
      </w:r>
      <w:r>
        <w:rPr>
          <w:spacing w:val="1"/>
        </w:rPr>
        <w:t>c</w:t>
      </w:r>
      <w:r>
        <w:rPr>
          <w:spacing w:val="-1"/>
        </w:rPr>
        <w:t>ation</w:t>
      </w:r>
      <w:r>
        <w:t>s</w:t>
      </w:r>
      <w:r>
        <w:rPr>
          <w:spacing w:val="30"/>
        </w:rPr>
        <w:t xml:space="preserve"> </w:t>
      </w:r>
      <w:r>
        <w:rPr>
          <w:spacing w:val="-1"/>
        </w:rPr>
        <w:t>t</w:t>
      </w:r>
      <w:r>
        <w:t>o</w:t>
      </w:r>
      <w:r>
        <w:rPr>
          <w:spacing w:val="25"/>
        </w:rPr>
        <w:t xml:space="preserve"> </w:t>
      </w:r>
      <w:r>
        <w:rPr>
          <w:spacing w:val="-1"/>
        </w:rPr>
        <w:t>th</w:t>
      </w:r>
      <w:r>
        <w:t>e</w:t>
      </w:r>
      <w:r>
        <w:rPr>
          <w:spacing w:val="25"/>
        </w:rPr>
        <w:t xml:space="preserve"> </w:t>
      </w:r>
      <w:r>
        <w:rPr>
          <w:spacing w:val="-1"/>
        </w:rPr>
        <w:t>gene</w:t>
      </w:r>
      <w:r>
        <w:rPr>
          <w:spacing w:val="1"/>
        </w:rPr>
        <w:t>r</w:t>
      </w:r>
      <w:r>
        <w:rPr>
          <w:spacing w:val="-1"/>
        </w:rPr>
        <w:t>a</w:t>
      </w:r>
      <w:r>
        <w:t>l</w:t>
      </w:r>
      <w:r>
        <w:rPr>
          <w:spacing w:val="24"/>
        </w:rPr>
        <w:t xml:space="preserve"> </w:t>
      </w:r>
      <w:r>
        <w:rPr>
          <w:spacing w:val="-1"/>
        </w:rPr>
        <w:t>pub</w:t>
      </w:r>
      <w:r>
        <w:rPr>
          <w:spacing w:val="-5"/>
        </w:rPr>
        <w:t>l</w:t>
      </w:r>
      <w:r>
        <w:rPr>
          <w:spacing w:val="-1"/>
        </w:rPr>
        <w:t>i</w:t>
      </w:r>
      <w:r>
        <w:t>c</w:t>
      </w:r>
      <w:r>
        <w:rPr>
          <w:spacing w:val="29"/>
        </w:rPr>
        <w:t xml:space="preserve"> </w:t>
      </w:r>
      <w:r>
        <w:rPr>
          <w:spacing w:val="-1"/>
        </w:rPr>
        <w:t>o</w:t>
      </w:r>
      <w:r>
        <w:t>r</w:t>
      </w:r>
      <w:r>
        <w:rPr>
          <w:spacing w:val="29"/>
        </w:rPr>
        <w:t xml:space="preserve"> </w:t>
      </w:r>
      <w:r>
        <w:rPr>
          <w:spacing w:val="-1"/>
        </w:rPr>
        <w:t>a</w:t>
      </w:r>
      <w:r>
        <w:rPr>
          <w:spacing w:val="2"/>
        </w:rPr>
        <w:t>n</w:t>
      </w:r>
      <w:r>
        <w:t>y</w:t>
      </w:r>
      <w:r>
        <w:rPr>
          <w:spacing w:val="15"/>
        </w:rPr>
        <w:t xml:space="preserve"> </w:t>
      </w:r>
      <w:r>
        <w:rPr>
          <w:spacing w:val="-1"/>
        </w:rPr>
        <w:t>thi</w:t>
      </w:r>
      <w:r>
        <w:t>rd</w:t>
      </w:r>
      <w:r>
        <w:rPr>
          <w:spacing w:val="26"/>
        </w:rPr>
        <w:t xml:space="preserve"> </w:t>
      </w:r>
      <w:r>
        <w:rPr>
          <w:spacing w:val="-1"/>
        </w:rPr>
        <w:t>pa</w:t>
      </w:r>
      <w:r>
        <w:rPr>
          <w:spacing w:val="1"/>
        </w:rPr>
        <w:t>r</w:t>
      </w:r>
      <w:r>
        <w:rPr>
          <w:spacing w:val="2"/>
        </w:rPr>
        <w:t>t</w:t>
      </w:r>
      <w:r>
        <w:t>y</w:t>
      </w:r>
      <w:r>
        <w:rPr>
          <w:spacing w:val="20"/>
        </w:rPr>
        <w:t xml:space="preserve"> </w:t>
      </w:r>
      <w:r>
        <w:rPr>
          <w:spacing w:val="-6"/>
        </w:rPr>
        <w:t>w</w:t>
      </w:r>
      <w:r>
        <w:rPr>
          <w:spacing w:val="-1"/>
        </w:rPr>
        <w:t>ithou</w:t>
      </w:r>
      <w:r>
        <w:t>t</w:t>
      </w:r>
      <w:r>
        <w:rPr>
          <w:spacing w:val="25"/>
        </w:rPr>
        <w:t xml:space="preserve"> </w:t>
      </w:r>
      <w:r>
        <w:rPr>
          <w:spacing w:val="-1"/>
        </w:rPr>
        <w:t>ea</w:t>
      </w:r>
      <w:r>
        <w:rPr>
          <w:spacing w:val="1"/>
        </w:rPr>
        <w:t>c</w:t>
      </w:r>
      <w:r>
        <w:t>h</w:t>
      </w:r>
      <w:r>
        <w:rPr>
          <w:spacing w:val="25"/>
        </w:rPr>
        <w:t xml:space="preserve"> </w:t>
      </w:r>
      <w:r>
        <w:rPr>
          <w:spacing w:val="-1"/>
        </w:rPr>
        <w:t>othe</w:t>
      </w:r>
      <w:r>
        <w:t>r</w:t>
      </w:r>
      <w:r>
        <w:rPr>
          <w:spacing w:val="-1"/>
        </w:rPr>
        <w:t>’</w:t>
      </w:r>
      <w:r>
        <w:t>s</w:t>
      </w:r>
      <w:r>
        <w:rPr>
          <w:spacing w:val="29"/>
        </w:rPr>
        <w:t xml:space="preserve"> </w:t>
      </w:r>
      <w:r>
        <w:rPr>
          <w:spacing w:val="-1"/>
        </w:rPr>
        <w:t>e</w:t>
      </w:r>
      <w:r>
        <w:rPr>
          <w:spacing w:val="1"/>
        </w:rPr>
        <w:t>x</w:t>
      </w:r>
      <w:r>
        <w:rPr>
          <w:spacing w:val="-1"/>
        </w:rPr>
        <w:t>p</w:t>
      </w:r>
      <w:r>
        <w:t>r</w:t>
      </w:r>
      <w:r>
        <w:rPr>
          <w:spacing w:val="-1"/>
        </w:rPr>
        <w:t>e</w:t>
      </w:r>
      <w:r>
        <w:rPr>
          <w:spacing w:val="1"/>
        </w:rPr>
        <w:t>s</w:t>
      </w:r>
      <w:r>
        <w:t>s</w:t>
      </w:r>
      <w:r>
        <w:rPr>
          <w:w w:val="99"/>
        </w:rPr>
        <w:t xml:space="preserve"> </w:t>
      </w:r>
      <w:r>
        <w:rPr>
          <w:spacing w:val="-6"/>
        </w:rPr>
        <w:t>w</w:t>
      </w:r>
      <w:r>
        <w:t>r</w:t>
      </w:r>
      <w:r>
        <w:rPr>
          <w:spacing w:val="-1"/>
        </w:rPr>
        <w:t>itte</w:t>
      </w:r>
      <w:r>
        <w:t>n</w:t>
      </w:r>
      <w:r>
        <w:rPr>
          <w:spacing w:val="39"/>
        </w:rPr>
        <w:t xml:space="preserve"> </w:t>
      </w:r>
      <w:r>
        <w:rPr>
          <w:spacing w:val="1"/>
        </w:rPr>
        <w:t>c</w:t>
      </w:r>
      <w:r>
        <w:rPr>
          <w:spacing w:val="-1"/>
        </w:rPr>
        <w:t>on</w:t>
      </w:r>
      <w:r>
        <w:rPr>
          <w:spacing w:val="1"/>
        </w:rPr>
        <w:t>s</w:t>
      </w:r>
      <w:r>
        <w:rPr>
          <w:spacing w:val="-1"/>
        </w:rPr>
        <w:t>en</w:t>
      </w:r>
      <w:r>
        <w:t>t.</w:t>
      </w:r>
      <w:r>
        <w:rPr>
          <w:spacing w:val="40"/>
        </w:rPr>
        <w:t xml:space="preserve"> </w:t>
      </w:r>
      <w:r>
        <w:rPr>
          <w:spacing w:val="-1"/>
        </w:rPr>
        <w:t>A</w:t>
      </w:r>
      <w:r>
        <w:rPr>
          <w:spacing w:val="2"/>
        </w:rPr>
        <w:t>n</w:t>
      </w:r>
      <w:r>
        <w:t>y</w:t>
      </w:r>
      <w:r>
        <w:rPr>
          <w:spacing w:val="32"/>
        </w:rPr>
        <w:t xml:space="preserve"> </w:t>
      </w:r>
      <w:r>
        <w:rPr>
          <w:spacing w:val="-1"/>
        </w:rPr>
        <w:t>p</w:t>
      </w:r>
      <w:r>
        <w:t>r</w:t>
      </w:r>
      <w:r>
        <w:rPr>
          <w:spacing w:val="-1"/>
        </w:rPr>
        <w:t>o</w:t>
      </w:r>
      <w:r>
        <w:rPr>
          <w:spacing w:val="2"/>
        </w:rPr>
        <w:t>p</w:t>
      </w:r>
      <w:r>
        <w:rPr>
          <w:spacing w:val="-1"/>
        </w:rPr>
        <w:t>o</w:t>
      </w:r>
      <w:r>
        <w:rPr>
          <w:spacing w:val="1"/>
        </w:rPr>
        <w:t>s</w:t>
      </w:r>
      <w:r>
        <w:rPr>
          <w:spacing w:val="-1"/>
        </w:rPr>
        <w:t>e</w:t>
      </w:r>
      <w:r>
        <w:t>d</w:t>
      </w:r>
      <w:r>
        <w:rPr>
          <w:spacing w:val="40"/>
        </w:rPr>
        <w:t xml:space="preserve"> </w:t>
      </w:r>
      <w:r>
        <w:rPr>
          <w:spacing w:val="-1"/>
        </w:rPr>
        <w:t>publi</w:t>
      </w:r>
      <w:r>
        <w:t>c</w:t>
      </w:r>
      <w:r>
        <w:rPr>
          <w:spacing w:val="44"/>
        </w:rPr>
        <w:t xml:space="preserve"> </w:t>
      </w:r>
      <w:r>
        <w:rPr>
          <w:spacing w:val="1"/>
        </w:rPr>
        <w:t>s</w:t>
      </w:r>
      <w:r>
        <w:rPr>
          <w:spacing w:val="-1"/>
        </w:rPr>
        <w:t>tat</w:t>
      </w:r>
      <w:r>
        <w:rPr>
          <w:spacing w:val="-3"/>
        </w:rPr>
        <w:t>e</w:t>
      </w:r>
      <w:r>
        <w:rPr>
          <w:spacing w:val="6"/>
        </w:rPr>
        <w:t>m</w:t>
      </w:r>
      <w:r>
        <w:rPr>
          <w:spacing w:val="-1"/>
        </w:rPr>
        <w:t>en</w:t>
      </w:r>
      <w:r>
        <w:t>t,</w:t>
      </w:r>
      <w:r>
        <w:rPr>
          <w:spacing w:val="40"/>
        </w:rPr>
        <w:t xml:space="preserve"> </w:t>
      </w:r>
      <w:r>
        <w:rPr>
          <w:spacing w:val="-1"/>
        </w:rPr>
        <w:t>a</w:t>
      </w:r>
      <w:r>
        <w:rPr>
          <w:spacing w:val="-3"/>
        </w:rPr>
        <w:t>d</w:t>
      </w:r>
      <w:r>
        <w:rPr>
          <w:spacing w:val="-5"/>
        </w:rPr>
        <w:t>v</w:t>
      </w:r>
      <w:r>
        <w:rPr>
          <w:spacing w:val="-1"/>
        </w:rPr>
        <w:t>e</w:t>
      </w:r>
      <w:r>
        <w:t>r</w:t>
      </w:r>
      <w:r>
        <w:rPr>
          <w:spacing w:val="-1"/>
        </w:rPr>
        <w:t>ti</w:t>
      </w:r>
      <w:r>
        <w:rPr>
          <w:spacing w:val="1"/>
        </w:rPr>
        <w:t>s</w:t>
      </w:r>
      <w:r>
        <w:rPr>
          <w:spacing w:val="-3"/>
        </w:rPr>
        <w:t>e</w:t>
      </w:r>
      <w:r>
        <w:rPr>
          <w:spacing w:val="9"/>
        </w:rPr>
        <w:t>m</w:t>
      </w:r>
      <w:r>
        <w:rPr>
          <w:spacing w:val="-1"/>
        </w:rPr>
        <w:t>en</w:t>
      </w:r>
      <w:r>
        <w:t>t,</w:t>
      </w:r>
      <w:r>
        <w:rPr>
          <w:spacing w:val="39"/>
        </w:rPr>
        <w:t xml:space="preserve"> </w:t>
      </w:r>
      <w:r>
        <w:rPr>
          <w:spacing w:val="-1"/>
        </w:rPr>
        <w:t>p</w:t>
      </w:r>
      <w:r>
        <w:t>r</w:t>
      </w:r>
      <w:r>
        <w:rPr>
          <w:spacing w:val="-1"/>
        </w:rPr>
        <w:t>e</w:t>
      </w:r>
      <w:r>
        <w:rPr>
          <w:spacing w:val="1"/>
        </w:rPr>
        <w:t>s</w:t>
      </w:r>
      <w:r>
        <w:t>s</w:t>
      </w:r>
      <w:r>
        <w:rPr>
          <w:spacing w:val="39"/>
        </w:rPr>
        <w:t xml:space="preserve"> </w:t>
      </w:r>
      <w:r>
        <w:t>r</w:t>
      </w:r>
      <w:r>
        <w:rPr>
          <w:spacing w:val="-1"/>
        </w:rPr>
        <w:t>elea</w:t>
      </w:r>
      <w:r>
        <w:rPr>
          <w:spacing w:val="1"/>
        </w:rPr>
        <w:t>s</w:t>
      </w:r>
      <w:r>
        <w:t>e</w:t>
      </w:r>
      <w:r>
        <w:rPr>
          <w:spacing w:val="38"/>
        </w:rPr>
        <w:t xml:space="preserve"> </w:t>
      </w:r>
      <w:r>
        <w:rPr>
          <w:spacing w:val="-1"/>
        </w:rPr>
        <w:t>o</w:t>
      </w:r>
      <w:r>
        <w:t>r</w:t>
      </w:r>
      <w:r>
        <w:rPr>
          <w:spacing w:val="39"/>
        </w:rPr>
        <w:t xml:space="preserve"> </w:t>
      </w:r>
      <w:r>
        <w:rPr>
          <w:spacing w:val="1"/>
        </w:rPr>
        <w:t>c</w:t>
      </w:r>
      <w:r>
        <w:rPr>
          <w:spacing w:val="-1"/>
        </w:rPr>
        <w:t>o</w:t>
      </w:r>
      <w:r>
        <w:rPr>
          <w:spacing w:val="6"/>
        </w:rPr>
        <w:t>mm</w:t>
      </w:r>
      <w:r>
        <w:rPr>
          <w:spacing w:val="-3"/>
        </w:rPr>
        <w:t>u</w:t>
      </w:r>
      <w:r>
        <w:rPr>
          <w:spacing w:val="-1"/>
        </w:rPr>
        <w:t>n</w:t>
      </w:r>
      <w:r>
        <w:rPr>
          <w:spacing w:val="-2"/>
        </w:rPr>
        <w:t>i</w:t>
      </w:r>
      <w:r>
        <w:rPr>
          <w:spacing w:val="1"/>
        </w:rPr>
        <w:t>c</w:t>
      </w:r>
      <w:r>
        <w:rPr>
          <w:spacing w:val="-1"/>
        </w:rPr>
        <w:t>ation</w:t>
      </w:r>
      <w:r>
        <w:t>s</w:t>
      </w:r>
      <w:r>
        <w:rPr>
          <w:spacing w:val="42"/>
        </w:rPr>
        <w:t xml:space="preserve"> </w:t>
      </w:r>
      <w:r>
        <w:rPr>
          <w:spacing w:val="-1"/>
        </w:rPr>
        <w:t>by</w:t>
      </w:r>
      <w:r>
        <w:rPr>
          <w:spacing w:val="-1"/>
          <w:w w:val="99"/>
        </w:rPr>
        <w:t xml:space="preserve"> </w:t>
      </w:r>
      <w:r>
        <w:rPr>
          <w:spacing w:val="-1"/>
        </w:rPr>
        <w:t>eithe</w:t>
      </w:r>
      <w:r>
        <w:t>r</w:t>
      </w:r>
      <w:r>
        <w:rPr>
          <w:spacing w:val="-2"/>
        </w:rPr>
        <w:t xml:space="preserve"> </w:t>
      </w:r>
      <w:r>
        <w:rPr>
          <w:spacing w:val="-1"/>
        </w:rPr>
        <w:t>Pa</w:t>
      </w:r>
      <w:r>
        <w:t>r</w:t>
      </w:r>
      <w:r>
        <w:rPr>
          <w:spacing w:val="2"/>
        </w:rPr>
        <w:t>t</w:t>
      </w:r>
      <w:r>
        <w:t>y</w:t>
      </w:r>
      <w:r>
        <w:rPr>
          <w:spacing w:val="-13"/>
        </w:rPr>
        <w:t xml:space="preserve"> </w:t>
      </w:r>
      <w:r>
        <w:rPr>
          <w:spacing w:val="1"/>
        </w:rPr>
        <w:t>s</w:t>
      </w:r>
      <w:r>
        <w:rPr>
          <w:spacing w:val="-1"/>
        </w:rPr>
        <w:t>ha</w:t>
      </w:r>
      <w:r>
        <w:rPr>
          <w:spacing w:val="1"/>
        </w:rPr>
        <w:t>l</w:t>
      </w:r>
      <w:r>
        <w:t>l</w:t>
      </w:r>
      <w:r>
        <w:rPr>
          <w:spacing w:val="-3"/>
        </w:rPr>
        <w:t xml:space="preserve"> </w:t>
      </w:r>
      <w:r>
        <w:rPr>
          <w:spacing w:val="-1"/>
        </w:rPr>
        <w:t>b</w:t>
      </w:r>
      <w:r>
        <w:t>e</w:t>
      </w:r>
      <w:r>
        <w:rPr>
          <w:spacing w:val="-3"/>
        </w:rPr>
        <w:t xml:space="preserve"> </w:t>
      </w:r>
      <w:r>
        <w:rPr>
          <w:spacing w:val="1"/>
        </w:rPr>
        <w:t>s</w:t>
      </w:r>
      <w:r>
        <w:rPr>
          <w:spacing w:val="-1"/>
        </w:rPr>
        <w:t>ub</w:t>
      </w:r>
      <w:r>
        <w:rPr>
          <w:spacing w:val="9"/>
        </w:rPr>
        <w:t>m</w:t>
      </w:r>
      <w:r>
        <w:rPr>
          <w:spacing w:val="-1"/>
        </w:rPr>
        <w:t>i</w:t>
      </w:r>
      <w:r>
        <w:rPr>
          <w:spacing w:val="-3"/>
        </w:rPr>
        <w:t>t</w:t>
      </w:r>
      <w:r>
        <w:rPr>
          <w:spacing w:val="-1"/>
        </w:rPr>
        <w:t>te</w:t>
      </w:r>
      <w:r>
        <w:t>d</w:t>
      </w:r>
      <w:r>
        <w:rPr>
          <w:spacing w:val="-3"/>
        </w:rPr>
        <w:t xml:space="preserve"> </w:t>
      </w:r>
      <w:r>
        <w:rPr>
          <w:spacing w:val="-1"/>
        </w:rPr>
        <w:t>t</w:t>
      </w:r>
      <w:r>
        <w:t>o</w:t>
      </w:r>
      <w:r>
        <w:rPr>
          <w:spacing w:val="-3"/>
        </w:rPr>
        <w:t xml:space="preserve"> </w:t>
      </w:r>
      <w:r>
        <w:rPr>
          <w:spacing w:val="-1"/>
        </w:rPr>
        <w:t>th</w:t>
      </w:r>
      <w:r>
        <w:t>e</w:t>
      </w:r>
      <w:r>
        <w:rPr>
          <w:spacing w:val="-3"/>
        </w:rPr>
        <w:t xml:space="preserve"> </w:t>
      </w:r>
      <w:r>
        <w:rPr>
          <w:spacing w:val="-1"/>
        </w:rPr>
        <w:t>othe</w:t>
      </w:r>
      <w:r>
        <w:t>r</w:t>
      </w:r>
      <w:r>
        <w:rPr>
          <w:spacing w:val="1"/>
        </w:rPr>
        <w:t xml:space="preserve"> </w:t>
      </w:r>
      <w:r>
        <w:rPr>
          <w:spacing w:val="-1"/>
        </w:rPr>
        <w:t>Pa</w:t>
      </w:r>
      <w:r>
        <w:t>r</w:t>
      </w:r>
      <w:r>
        <w:rPr>
          <w:spacing w:val="2"/>
        </w:rPr>
        <w:t>t</w:t>
      </w:r>
      <w:r>
        <w:t>y</w:t>
      </w:r>
      <w:r>
        <w:rPr>
          <w:spacing w:val="-12"/>
        </w:rPr>
        <w:t xml:space="preserve"> </w:t>
      </w:r>
      <w:r>
        <w:rPr>
          <w:spacing w:val="4"/>
        </w:rPr>
        <w:t>f</w:t>
      </w:r>
      <w:r>
        <w:rPr>
          <w:spacing w:val="-1"/>
        </w:rPr>
        <w:t>o</w:t>
      </w:r>
      <w:r>
        <w:t>r</w:t>
      </w:r>
      <w:r>
        <w:rPr>
          <w:spacing w:val="1"/>
        </w:rPr>
        <w:t xml:space="preserve"> </w:t>
      </w:r>
      <w:r>
        <w:rPr>
          <w:spacing w:val="-1"/>
        </w:rPr>
        <w:t>i</w:t>
      </w:r>
      <w:r>
        <w:rPr>
          <w:spacing w:val="-3"/>
        </w:rPr>
        <w:t>t</w:t>
      </w:r>
      <w:r>
        <w:t>s</w:t>
      </w:r>
      <w:r>
        <w:rPr>
          <w:spacing w:val="-1"/>
        </w:rPr>
        <w:t xml:space="preserve"> </w:t>
      </w:r>
      <w:r>
        <w:t>r</w:t>
      </w:r>
      <w:r>
        <w:rPr>
          <w:spacing w:val="-1"/>
        </w:rPr>
        <w:t>e</w:t>
      </w:r>
      <w:r>
        <w:rPr>
          <w:spacing w:val="-5"/>
        </w:rPr>
        <w:t>v</w:t>
      </w:r>
      <w:r>
        <w:rPr>
          <w:spacing w:val="-1"/>
        </w:rPr>
        <w:t>i</w:t>
      </w:r>
      <w:r>
        <w:rPr>
          <w:spacing w:val="2"/>
        </w:rPr>
        <w:t>e</w:t>
      </w:r>
      <w:r>
        <w:t>w</w:t>
      </w:r>
      <w:r>
        <w:rPr>
          <w:spacing w:val="-7"/>
        </w:rPr>
        <w:t xml:space="preserve"> </w:t>
      </w:r>
      <w:r>
        <w:rPr>
          <w:spacing w:val="-1"/>
        </w:rPr>
        <w:t>an</w:t>
      </w:r>
      <w:r>
        <w:t xml:space="preserve">d </w:t>
      </w:r>
      <w:r>
        <w:rPr>
          <w:spacing w:val="-6"/>
        </w:rPr>
        <w:t>w</w:t>
      </w:r>
      <w:r>
        <w:t>r</w:t>
      </w:r>
      <w:r>
        <w:rPr>
          <w:spacing w:val="-1"/>
        </w:rPr>
        <w:t>itte</w:t>
      </w:r>
      <w:r>
        <w:t>n</w:t>
      </w:r>
      <w:r>
        <w:rPr>
          <w:spacing w:val="-3"/>
        </w:rPr>
        <w:t xml:space="preserve"> </w:t>
      </w:r>
      <w:r>
        <w:rPr>
          <w:spacing w:val="-1"/>
        </w:rPr>
        <w:t>app</w:t>
      </w:r>
      <w:r>
        <w:rPr>
          <w:spacing w:val="1"/>
        </w:rPr>
        <w:t>r</w:t>
      </w:r>
      <w:r>
        <w:rPr>
          <w:spacing w:val="-1"/>
        </w:rPr>
        <w:t>o</w:t>
      </w:r>
      <w:r>
        <w:rPr>
          <w:spacing w:val="-5"/>
        </w:rPr>
        <w:t>v</w:t>
      </w:r>
      <w:r>
        <w:rPr>
          <w:spacing w:val="2"/>
        </w:rPr>
        <w:t>a</w:t>
      </w:r>
      <w:r>
        <w:t>l</w:t>
      </w:r>
      <w:r>
        <w:rPr>
          <w:spacing w:val="-4"/>
        </w:rPr>
        <w:t xml:space="preserve"> </w:t>
      </w:r>
      <w:r>
        <w:rPr>
          <w:spacing w:val="-1"/>
        </w:rPr>
        <w:t>a</w:t>
      </w:r>
      <w:r>
        <w:t xml:space="preserve">t </w:t>
      </w:r>
      <w:r>
        <w:rPr>
          <w:spacing w:val="-1"/>
        </w:rPr>
        <w:t>lea</w:t>
      </w:r>
      <w:r>
        <w:rPr>
          <w:spacing w:val="1"/>
        </w:rPr>
        <w:t>s</w:t>
      </w:r>
      <w:r>
        <w:t>t</w:t>
      </w:r>
      <w:r>
        <w:rPr>
          <w:spacing w:val="-2"/>
        </w:rPr>
        <w:t xml:space="preserve"> </w:t>
      </w:r>
      <w:r>
        <w:rPr>
          <w:spacing w:val="-1"/>
        </w:rPr>
        <w:t>thi</w:t>
      </w:r>
      <w:r>
        <w:t>r</w:t>
      </w:r>
      <w:r>
        <w:rPr>
          <w:spacing w:val="2"/>
        </w:rPr>
        <w:t>t</w:t>
      </w:r>
      <w:r>
        <w:t>y</w:t>
      </w:r>
      <w:r>
        <w:rPr>
          <w:spacing w:val="-13"/>
        </w:rPr>
        <w:t xml:space="preserve"> </w:t>
      </w:r>
      <w:r>
        <w:t>(</w:t>
      </w:r>
      <w:r>
        <w:rPr>
          <w:spacing w:val="-1"/>
        </w:rPr>
        <w:t>30</w:t>
      </w:r>
      <w:r>
        <w:t>)</w:t>
      </w:r>
      <w:r>
        <w:rPr>
          <w:spacing w:val="1"/>
        </w:rPr>
        <w:t xml:space="preserve"> </w:t>
      </w:r>
      <w:r>
        <w:rPr>
          <w:spacing w:val="-1"/>
        </w:rPr>
        <w:t>d</w:t>
      </w:r>
      <w:r>
        <w:rPr>
          <w:spacing w:val="2"/>
        </w:rPr>
        <w:t>a</w:t>
      </w:r>
      <w:r>
        <w:rPr>
          <w:spacing w:val="-12"/>
        </w:rPr>
        <w:t>y</w:t>
      </w:r>
      <w:r>
        <w:t>s</w:t>
      </w:r>
      <w:r>
        <w:rPr>
          <w:w w:val="99"/>
        </w:rPr>
        <w:t xml:space="preserve"> </w:t>
      </w:r>
      <w:r>
        <w:rPr>
          <w:spacing w:val="-1"/>
        </w:rPr>
        <w:t>p</w:t>
      </w:r>
      <w:r>
        <w:t>r</w:t>
      </w:r>
      <w:r>
        <w:rPr>
          <w:spacing w:val="-1"/>
        </w:rPr>
        <w:t>io</w:t>
      </w:r>
      <w:r>
        <w:t>r</w:t>
      </w:r>
      <w:r>
        <w:rPr>
          <w:spacing w:val="48"/>
        </w:rPr>
        <w:t xml:space="preserve"> </w:t>
      </w:r>
      <w:r>
        <w:rPr>
          <w:spacing w:val="-1"/>
        </w:rPr>
        <w:t>t</w:t>
      </w:r>
      <w:r>
        <w:t>o</w:t>
      </w:r>
      <w:r>
        <w:rPr>
          <w:spacing w:val="48"/>
        </w:rPr>
        <w:t xml:space="preserve"> </w:t>
      </w:r>
      <w:r>
        <w:rPr>
          <w:spacing w:val="-1"/>
        </w:rPr>
        <w:t>th</w:t>
      </w:r>
      <w:r>
        <w:t>e</w:t>
      </w:r>
      <w:r>
        <w:rPr>
          <w:spacing w:val="47"/>
        </w:rPr>
        <w:t xml:space="preserve"> </w:t>
      </w:r>
      <w:r>
        <w:rPr>
          <w:spacing w:val="-1"/>
        </w:rPr>
        <w:t>planne</w:t>
      </w:r>
      <w:r>
        <w:t>d</w:t>
      </w:r>
      <w:r>
        <w:rPr>
          <w:spacing w:val="48"/>
        </w:rPr>
        <w:t xml:space="preserve"> </w:t>
      </w:r>
      <w:r>
        <w:rPr>
          <w:spacing w:val="-1"/>
        </w:rPr>
        <w:t>di</w:t>
      </w:r>
      <w:r>
        <w:rPr>
          <w:spacing w:val="1"/>
        </w:rPr>
        <w:t>ss</w:t>
      </w:r>
      <w:r>
        <w:rPr>
          <w:spacing w:val="-1"/>
        </w:rPr>
        <w:t>e</w:t>
      </w:r>
      <w:r>
        <w:rPr>
          <w:spacing w:val="6"/>
        </w:rPr>
        <w:t>m</w:t>
      </w:r>
      <w:r>
        <w:rPr>
          <w:spacing w:val="-1"/>
        </w:rPr>
        <w:t>inatio</w:t>
      </w:r>
      <w:r>
        <w:t>n</w:t>
      </w:r>
      <w:r>
        <w:rPr>
          <w:spacing w:val="47"/>
        </w:rPr>
        <w:t xml:space="preserve"> </w:t>
      </w:r>
      <w:r>
        <w:rPr>
          <w:spacing w:val="-1"/>
        </w:rPr>
        <w:t>o</w:t>
      </w:r>
      <w:r>
        <w:t>r</w:t>
      </w:r>
      <w:r>
        <w:rPr>
          <w:spacing w:val="47"/>
        </w:rPr>
        <w:t xml:space="preserve"> </w:t>
      </w:r>
      <w:r>
        <w:rPr>
          <w:spacing w:val="-1"/>
        </w:rPr>
        <w:t>pub</w:t>
      </w:r>
      <w:r>
        <w:rPr>
          <w:spacing w:val="-2"/>
        </w:rPr>
        <w:t>l</w:t>
      </w:r>
      <w:r>
        <w:rPr>
          <w:spacing w:val="-1"/>
        </w:rPr>
        <w:t>i</w:t>
      </w:r>
      <w:r>
        <w:rPr>
          <w:spacing w:val="1"/>
        </w:rPr>
        <w:t>c</w:t>
      </w:r>
      <w:r>
        <w:rPr>
          <w:spacing w:val="-1"/>
        </w:rPr>
        <w:t>ation</w:t>
      </w:r>
      <w:r>
        <w:t>,</w:t>
      </w:r>
      <w:r>
        <w:rPr>
          <w:spacing w:val="45"/>
        </w:rPr>
        <w:t xml:space="preserve"> </w:t>
      </w:r>
      <w:r>
        <w:rPr>
          <w:spacing w:val="-3"/>
        </w:rPr>
        <w:t>u</w:t>
      </w:r>
      <w:r>
        <w:rPr>
          <w:spacing w:val="-1"/>
        </w:rPr>
        <w:t>nle</w:t>
      </w:r>
      <w:r>
        <w:rPr>
          <w:spacing w:val="1"/>
        </w:rPr>
        <w:t>s</w:t>
      </w:r>
      <w:r>
        <w:t>s</w:t>
      </w:r>
      <w:r>
        <w:rPr>
          <w:spacing w:val="50"/>
        </w:rPr>
        <w:t xml:space="preserve"> </w:t>
      </w:r>
      <w:r>
        <w:rPr>
          <w:spacing w:val="-1"/>
        </w:rPr>
        <w:t>othe</w:t>
      </w:r>
      <w:r>
        <w:t>r</w:t>
      </w:r>
      <w:r>
        <w:rPr>
          <w:spacing w:val="-6"/>
        </w:rPr>
        <w:t>w</w:t>
      </w:r>
      <w:r>
        <w:rPr>
          <w:spacing w:val="-1"/>
        </w:rPr>
        <w:t>i</w:t>
      </w:r>
      <w:r>
        <w:rPr>
          <w:spacing w:val="1"/>
        </w:rPr>
        <w:t>s</w:t>
      </w:r>
      <w:r>
        <w:t>e</w:t>
      </w:r>
      <w:r>
        <w:rPr>
          <w:spacing w:val="47"/>
        </w:rPr>
        <w:t xml:space="preserve"> </w:t>
      </w:r>
      <w:r>
        <w:t>r</w:t>
      </w:r>
      <w:r>
        <w:rPr>
          <w:spacing w:val="-1"/>
        </w:rPr>
        <w:t>equi</w:t>
      </w:r>
      <w:r>
        <w:t>r</w:t>
      </w:r>
      <w:r>
        <w:rPr>
          <w:spacing w:val="-1"/>
        </w:rPr>
        <w:t>ed</w:t>
      </w:r>
      <w:r>
        <w:t>.</w:t>
      </w:r>
      <w:r>
        <w:rPr>
          <w:spacing w:val="46"/>
        </w:rPr>
        <w:t xml:space="preserve"> </w:t>
      </w:r>
      <w:r>
        <w:t>H</w:t>
      </w:r>
      <w:r>
        <w:rPr>
          <w:spacing w:val="-1"/>
        </w:rPr>
        <w:t>o</w:t>
      </w:r>
      <w:r>
        <w:rPr>
          <w:spacing w:val="-6"/>
        </w:rPr>
        <w:t>w</w:t>
      </w:r>
      <w:r>
        <w:rPr>
          <w:spacing w:val="2"/>
        </w:rPr>
        <w:t>e</w:t>
      </w:r>
      <w:r>
        <w:rPr>
          <w:spacing w:val="-5"/>
        </w:rPr>
        <w:t>v</w:t>
      </w:r>
      <w:r>
        <w:rPr>
          <w:spacing w:val="-1"/>
        </w:rPr>
        <w:t>e</w:t>
      </w:r>
      <w:r>
        <w:t>r,</w:t>
      </w:r>
      <w:r>
        <w:rPr>
          <w:spacing w:val="46"/>
        </w:rPr>
        <w:t xml:space="preserve"> </w:t>
      </w:r>
      <w:r>
        <w:rPr>
          <w:spacing w:val="-1"/>
        </w:rPr>
        <w:t>noth</w:t>
      </w:r>
      <w:r>
        <w:rPr>
          <w:spacing w:val="-2"/>
        </w:rPr>
        <w:t>i</w:t>
      </w:r>
      <w:r>
        <w:rPr>
          <w:spacing w:val="-1"/>
        </w:rPr>
        <w:t>n</w:t>
      </w:r>
      <w:r>
        <w:t>g</w:t>
      </w:r>
      <w:r>
        <w:rPr>
          <w:spacing w:val="45"/>
        </w:rPr>
        <w:t xml:space="preserve"> </w:t>
      </w:r>
      <w:r>
        <w:rPr>
          <w:spacing w:val="1"/>
        </w:rPr>
        <w:t>s</w:t>
      </w:r>
      <w:r>
        <w:rPr>
          <w:spacing w:val="-1"/>
        </w:rPr>
        <w:t>ha</w:t>
      </w:r>
      <w:r>
        <w:rPr>
          <w:spacing w:val="1"/>
        </w:rPr>
        <w:t>l</w:t>
      </w:r>
      <w:r>
        <w:t>l</w:t>
      </w:r>
      <w:r>
        <w:rPr>
          <w:w w:val="99"/>
        </w:rPr>
        <w:t xml:space="preserve"> </w:t>
      </w:r>
      <w:r>
        <w:rPr>
          <w:spacing w:val="-1"/>
        </w:rPr>
        <w:t>p</w:t>
      </w:r>
      <w:r>
        <w:t>r</w:t>
      </w:r>
      <w:r>
        <w:rPr>
          <w:spacing w:val="-1"/>
        </w:rPr>
        <w:t>ohibi</w:t>
      </w:r>
      <w:r>
        <w:t>t</w:t>
      </w:r>
      <w:r>
        <w:rPr>
          <w:spacing w:val="6"/>
        </w:rPr>
        <w:t xml:space="preserve"> </w:t>
      </w:r>
      <w:r>
        <w:rPr>
          <w:spacing w:val="-1"/>
        </w:rPr>
        <w:t>eithe</w:t>
      </w:r>
      <w:r>
        <w:t>r</w:t>
      </w:r>
      <w:r>
        <w:rPr>
          <w:spacing w:val="10"/>
        </w:rPr>
        <w:t xml:space="preserve"> </w:t>
      </w:r>
      <w:r>
        <w:rPr>
          <w:spacing w:val="-1"/>
        </w:rPr>
        <w:t>Pa</w:t>
      </w:r>
      <w:r>
        <w:t>r</w:t>
      </w:r>
      <w:r>
        <w:rPr>
          <w:spacing w:val="2"/>
        </w:rPr>
        <w:t>t</w:t>
      </w:r>
      <w:r>
        <w:t>y</w:t>
      </w:r>
      <w:r>
        <w:rPr>
          <w:spacing w:val="52"/>
        </w:rPr>
        <w:t xml:space="preserve"> </w:t>
      </w:r>
      <w:r>
        <w:rPr>
          <w:spacing w:val="4"/>
        </w:rPr>
        <w:t>f</w:t>
      </w:r>
      <w:r>
        <w:t>r</w:t>
      </w:r>
      <w:r>
        <w:rPr>
          <w:spacing w:val="-3"/>
        </w:rPr>
        <w:t>o</w:t>
      </w:r>
      <w:r>
        <w:t>m</w:t>
      </w:r>
      <w:r>
        <w:rPr>
          <w:spacing w:val="13"/>
        </w:rPr>
        <w:t xml:space="preserve"> </w:t>
      </w:r>
      <w:r>
        <w:rPr>
          <w:spacing w:val="1"/>
        </w:rPr>
        <w:t>c</w:t>
      </w:r>
      <w:r>
        <w:rPr>
          <w:spacing w:val="-3"/>
        </w:rPr>
        <w:t>o</w:t>
      </w:r>
      <w:r>
        <w:rPr>
          <w:spacing w:val="9"/>
        </w:rPr>
        <w:t>m</w:t>
      </w:r>
      <w:r>
        <w:rPr>
          <w:spacing w:val="-1"/>
        </w:rPr>
        <w:t>p</w:t>
      </w:r>
      <w:r>
        <w:rPr>
          <w:spacing w:val="1"/>
        </w:rPr>
        <w:t>l</w:t>
      </w:r>
      <w:r>
        <w:rPr>
          <w:spacing w:val="-15"/>
        </w:rPr>
        <w:t>y</w:t>
      </w:r>
      <w:r>
        <w:rPr>
          <w:spacing w:val="-1"/>
        </w:rPr>
        <w:t>in</w:t>
      </w:r>
      <w:r>
        <w:t>g</w:t>
      </w:r>
      <w:r>
        <w:rPr>
          <w:spacing w:val="11"/>
        </w:rPr>
        <w:t xml:space="preserve"> </w:t>
      </w:r>
      <w:r>
        <w:rPr>
          <w:spacing w:val="-6"/>
        </w:rPr>
        <w:t>w</w:t>
      </w:r>
      <w:r>
        <w:rPr>
          <w:spacing w:val="-1"/>
        </w:rPr>
        <w:t>it</w:t>
      </w:r>
      <w:r>
        <w:t>h</w:t>
      </w:r>
      <w:r>
        <w:rPr>
          <w:spacing w:val="3"/>
        </w:rPr>
        <w:t xml:space="preserve"> </w:t>
      </w:r>
      <w:r>
        <w:t>F</w:t>
      </w:r>
      <w:r>
        <w:rPr>
          <w:spacing w:val="-1"/>
        </w:rPr>
        <w:t>lo</w:t>
      </w:r>
      <w:r>
        <w:t>r</w:t>
      </w:r>
      <w:r>
        <w:rPr>
          <w:spacing w:val="-1"/>
        </w:rPr>
        <w:t>i</w:t>
      </w:r>
      <w:r>
        <w:rPr>
          <w:spacing w:val="2"/>
        </w:rPr>
        <w:t>d</w:t>
      </w:r>
      <w:r>
        <w:t>a</w:t>
      </w:r>
      <w:r>
        <w:rPr>
          <w:spacing w:val="7"/>
        </w:rPr>
        <w:t xml:space="preserve"> </w:t>
      </w:r>
      <w:r>
        <w:rPr>
          <w:spacing w:val="-1"/>
        </w:rPr>
        <w:t>Statut</w:t>
      </w:r>
      <w:r>
        <w:t>e</w:t>
      </w:r>
      <w:r>
        <w:rPr>
          <w:spacing w:val="6"/>
        </w:rPr>
        <w:t xml:space="preserve"> </w:t>
      </w:r>
      <w:r>
        <w:rPr>
          <w:spacing w:val="-1"/>
        </w:rPr>
        <w:t>1004.</w:t>
      </w:r>
      <w:r>
        <w:rPr>
          <w:spacing w:val="-3"/>
        </w:rPr>
        <w:t>2</w:t>
      </w:r>
      <w:r>
        <w:rPr>
          <w:spacing w:val="-1"/>
        </w:rPr>
        <w:t>2</w:t>
      </w:r>
      <w:r>
        <w:rPr>
          <w:spacing w:val="1"/>
        </w:rPr>
        <w:t>(</w:t>
      </w:r>
      <w:r>
        <w:rPr>
          <w:spacing w:val="-1"/>
        </w:rPr>
        <w:t>2</w:t>
      </w:r>
      <w:r>
        <w:t>)</w:t>
      </w:r>
      <w:r>
        <w:rPr>
          <w:spacing w:val="5"/>
        </w:rPr>
        <w:t xml:space="preserve"> </w:t>
      </w:r>
      <w:r>
        <w:t>r</w:t>
      </w:r>
      <w:r>
        <w:rPr>
          <w:spacing w:val="-1"/>
        </w:rPr>
        <w:t>ega</w:t>
      </w:r>
      <w:r>
        <w:rPr>
          <w:spacing w:val="1"/>
        </w:rPr>
        <w:t>r</w:t>
      </w:r>
      <w:r>
        <w:rPr>
          <w:spacing w:val="-1"/>
        </w:rPr>
        <w:t>d</w:t>
      </w:r>
      <w:r>
        <w:rPr>
          <w:spacing w:val="-5"/>
        </w:rPr>
        <w:t>i</w:t>
      </w:r>
      <w:r>
        <w:rPr>
          <w:spacing w:val="-1"/>
        </w:rPr>
        <w:t>n</w:t>
      </w:r>
      <w:r>
        <w:t>g</w:t>
      </w:r>
      <w:r>
        <w:rPr>
          <w:spacing w:val="4"/>
        </w:rPr>
        <w:t xml:space="preserve"> </w:t>
      </w:r>
      <w:r>
        <w:rPr>
          <w:spacing w:val="1"/>
        </w:rPr>
        <w:t>s</w:t>
      </w:r>
      <w:r>
        <w:rPr>
          <w:spacing w:val="-1"/>
        </w:rPr>
        <w:t>pon</w:t>
      </w:r>
      <w:r>
        <w:rPr>
          <w:spacing w:val="1"/>
        </w:rPr>
        <w:t>s</w:t>
      </w:r>
      <w:r>
        <w:rPr>
          <w:spacing w:val="-1"/>
        </w:rPr>
        <w:t>o</w:t>
      </w:r>
      <w:r>
        <w:t>r</w:t>
      </w:r>
      <w:r>
        <w:rPr>
          <w:spacing w:val="-1"/>
        </w:rPr>
        <w:t>e</w:t>
      </w:r>
      <w:r>
        <w:t>d</w:t>
      </w:r>
      <w:r>
        <w:rPr>
          <w:spacing w:val="7"/>
        </w:rPr>
        <w:t xml:space="preserve"> </w:t>
      </w:r>
      <w:r>
        <w:t>r</w:t>
      </w:r>
      <w:r>
        <w:rPr>
          <w:spacing w:val="-1"/>
        </w:rPr>
        <w:t>e</w:t>
      </w:r>
      <w:r>
        <w:rPr>
          <w:spacing w:val="1"/>
        </w:rPr>
        <w:t>s</w:t>
      </w:r>
      <w:r>
        <w:rPr>
          <w:spacing w:val="-1"/>
        </w:rPr>
        <w:t>ea</w:t>
      </w:r>
      <w:r>
        <w:rPr>
          <w:spacing w:val="1"/>
        </w:rPr>
        <w:t>rc</w:t>
      </w:r>
      <w:r>
        <w:t>h</w:t>
      </w:r>
      <w:r>
        <w:rPr>
          <w:w w:val="99"/>
        </w:rPr>
        <w:t xml:space="preserve"> </w:t>
      </w:r>
      <w:r>
        <w:rPr>
          <w:spacing w:val="-1"/>
        </w:rPr>
        <w:t>a</w:t>
      </w:r>
      <w:r>
        <w:rPr>
          <w:spacing w:val="1"/>
        </w:rPr>
        <w:t>c</w:t>
      </w:r>
      <w:r>
        <w:rPr>
          <w:spacing w:val="-1"/>
        </w:rPr>
        <w:t>ti</w:t>
      </w:r>
      <w:r>
        <w:rPr>
          <w:spacing w:val="-5"/>
        </w:rPr>
        <w:t>v</w:t>
      </w:r>
      <w:r>
        <w:rPr>
          <w:spacing w:val="-1"/>
        </w:rPr>
        <w:t>itie</w:t>
      </w:r>
      <w:r>
        <w:rPr>
          <w:spacing w:val="1"/>
        </w:rPr>
        <w:t>s</w:t>
      </w:r>
      <w:r>
        <w:t>.</w:t>
      </w:r>
    </w:p>
    <w:p w14:paraId="2A8580A4" w14:textId="77777777" w:rsidR="003819A4" w:rsidRDefault="003819A4" w:rsidP="00883143">
      <w:pPr>
        <w:tabs>
          <w:tab w:val="left" w:pos="-540"/>
          <w:tab w:val="left" w:pos="-180"/>
        </w:tabs>
        <w:kinsoku w:val="0"/>
        <w:overflowPunct w:val="0"/>
        <w:spacing w:before="8" w:line="220" w:lineRule="exact"/>
        <w:ind w:left="-540" w:right="220"/>
        <w:rPr>
          <w:sz w:val="22"/>
          <w:szCs w:val="22"/>
        </w:rPr>
      </w:pPr>
    </w:p>
    <w:p w14:paraId="5EA4DE8B" w14:textId="77777777" w:rsidR="003819A4" w:rsidRDefault="003819A4" w:rsidP="00883143">
      <w:pPr>
        <w:pStyle w:val="Heading1"/>
        <w:numPr>
          <w:ilvl w:val="0"/>
          <w:numId w:val="7"/>
        </w:numPr>
        <w:tabs>
          <w:tab w:val="left" w:pos="-540"/>
          <w:tab w:val="left" w:pos="-180"/>
          <w:tab w:val="left" w:pos="580"/>
        </w:tabs>
        <w:kinsoku w:val="0"/>
        <w:overflowPunct w:val="0"/>
        <w:ind w:left="-540" w:right="220" w:firstLine="0"/>
        <w:jc w:val="both"/>
        <w:rPr>
          <w:b w:val="0"/>
          <w:bCs w:val="0"/>
        </w:rPr>
      </w:pPr>
      <w:bookmarkStart w:id="19" w:name="19._NO_ASSIGNMENT"/>
      <w:bookmarkEnd w:id="19"/>
      <w:r>
        <w:t>NO</w:t>
      </w:r>
      <w:r>
        <w:rPr>
          <w:spacing w:val="-30"/>
        </w:rPr>
        <w:t xml:space="preserve"> </w:t>
      </w:r>
      <w:r>
        <w:rPr>
          <w:spacing w:val="-13"/>
        </w:rPr>
        <w:t>A</w:t>
      </w:r>
      <w:r>
        <w:rPr>
          <w:spacing w:val="1"/>
        </w:rPr>
        <w:t>S</w:t>
      </w:r>
      <w:r>
        <w:rPr>
          <w:spacing w:val="-1"/>
        </w:rPr>
        <w:t>SI</w:t>
      </w:r>
      <w:r>
        <w:rPr>
          <w:spacing w:val="1"/>
        </w:rPr>
        <w:t>G</w:t>
      </w:r>
      <w:r>
        <w:t>N</w:t>
      </w:r>
      <w:r>
        <w:rPr>
          <w:spacing w:val="9"/>
        </w:rPr>
        <w:t>M</w:t>
      </w:r>
      <w:r>
        <w:rPr>
          <w:spacing w:val="-1"/>
        </w:rPr>
        <w:t>E</w:t>
      </w:r>
      <w:r>
        <w:rPr>
          <w:spacing w:val="-3"/>
        </w:rPr>
        <w:t>NT</w:t>
      </w:r>
    </w:p>
    <w:p w14:paraId="75FA5D36" w14:textId="77777777" w:rsidR="003819A4" w:rsidRDefault="003819A4" w:rsidP="00883143">
      <w:pPr>
        <w:tabs>
          <w:tab w:val="left" w:pos="-540"/>
          <w:tab w:val="left" w:pos="-180"/>
        </w:tabs>
        <w:kinsoku w:val="0"/>
        <w:overflowPunct w:val="0"/>
        <w:spacing w:before="3" w:line="240" w:lineRule="exact"/>
        <w:ind w:left="-540" w:right="220"/>
      </w:pPr>
    </w:p>
    <w:p w14:paraId="20D6D98E" w14:textId="77777777" w:rsidR="003819A4" w:rsidRDefault="003819A4" w:rsidP="00883143">
      <w:pPr>
        <w:pStyle w:val="BodyText"/>
        <w:tabs>
          <w:tab w:val="left" w:pos="-540"/>
          <w:tab w:val="left" w:pos="-180"/>
        </w:tabs>
        <w:kinsoku w:val="0"/>
        <w:overflowPunct w:val="0"/>
        <w:spacing w:line="236" w:lineRule="auto"/>
        <w:ind w:left="-540" w:right="220"/>
      </w:pPr>
      <w:r>
        <w:t>N</w:t>
      </w:r>
      <w:r>
        <w:rPr>
          <w:spacing w:val="-1"/>
        </w:rPr>
        <w:t>eithe</w:t>
      </w:r>
      <w:r>
        <w:t>r</w:t>
      </w:r>
      <w:r>
        <w:rPr>
          <w:spacing w:val="-13"/>
        </w:rPr>
        <w:t xml:space="preserve"> </w:t>
      </w:r>
      <w:r>
        <w:rPr>
          <w:spacing w:val="-1"/>
        </w:rPr>
        <w:t>Pa</w:t>
      </w:r>
      <w:r>
        <w:t>r</w:t>
      </w:r>
      <w:r>
        <w:rPr>
          <w:spacing w:val="2"/>
        </w:rPr>
        <w:t>t</w:t>
      </w:r>
      <w:r>
        <w:t>y</w:t>
      </w:r>
      <w:r>
        <w:rPr>
          <w:spacing w:val="-20"/>
        </w:rPr>
        <w:t xml:space="preserve"> </w:t>
      </w:r>
      <w:r>
        <w:rPr>
          <w:spacing w:val="9"/>
        </w:rPr>
        <w:t>m</w:t>
      </w:r>
      <w:r>
        <w:rPr>
          <w:spacing w:val="2"/>
        </w:rPr>
        <w:t>a</w:t>
      </w:r>
      <w:r>
        <w:t>y</w:t>
      </w:r>
      <w:r>
        <w:rPr>
          <w:spacing w:val="-23"/>
        </w:rPr>
        <w:t xml:space="preserve"> </w:t>
      </w:r>
      <w:r>
        <w:rPr>
          <w:spacing w:val="-1"/>
        </w:rPr>
        <w:t>a</w:t>
      </w:r>
      <w:r>
        <w:rPr>
          <w:spacing w:val="1"/>
        </w:rPr>
        <w:t>ss</w:t>
      </w:r>
      <w:r>
        <w:rPr>
          <w:spacing w:val="-1"/>
        </w:rPr>
        <w:t>ig</w:t>
      </w:r>
      <w:r>
        <w:t>n</w:t>
      </w:r>
      <w:r>
        <w:rPr>
          <w:spacing w:val="-11"/>
        </w:rPr>
        <w:t xml:space="preserve"> </w:t>
      </w:r>
      <w:r>
        <w:rPr>
          <w:spacing w:val="-1"/>
        </w:rPr>
        <w:t>o</w:t>
      </w:r>
      <w:r>
        <w:t>r</w:t>
      </w:r>
      <w:r>
        <w:rPr>
          <w:spacing w:val="-11"/>
        </w:rPr>
        <w:t xml:space="preserve"> </w:t>
      </w:r>
      <w:r>
        <w:rPr>
          <w:spacing w:val="-1"/>
        </w:rPr>
        <w:t>t</w:t>
      </w:r>
      <w:r>
        <w:t>r</w:t>
      </w:r>
      <w:r>
        <w:rPr>
          <w:spacing w:val="-1"/>
        </w:rPr>
        <w:t>an</w:t>
      </w:r>
      <w:r>
        <w:rPr>
          <w:spacing w:val="1"/>
        </w:rPr>
        <w:t>s</w:t>
      </w:r>
      <w:r>
        <w:rPr>
          <w:spacing w:val="4"/>
        </w:rPr>
        <w:t>f</w:t>
      </w:r>
      <w:r>
        <w:rPr>
          <w:spacing w:val="-1"/>
        </w:rPr>
        <w:t>e</w:t>
      </w:r>
      <w:r>
        <w:t>r</w:t>
      </w:r>
      <w:r>
        <w:rPr>
          <w:spacing w:val="-10"/>
        </w:rPr>
        <w:t xml:space="preserve"> </w:t>
      </w:r>
      <w:r>
        <w:rPr>
          <w:spacing w:val="-1"/>
        </w:rPr>
        <w:t>it</w:t>
      </w:r>
      <w:r>
        <w:t>s</w:t>
      </w:r>
      <w:r>
        <w:rPr>
          <w:spacing w:val="-10"/>
        </w:rPr>
        <w:t xml:space="preserve"> </w:t>
      </w:r>
      <w:r>
        <w:t>r</w:t>
      </w:r>
      <w:r>
        <w:rPr>
          <w:spacing w:val="-1"/>
        </w:rPr>
        <w:t>ig</w:t>
      </w:r>
      <w:r>
        <w:rPr>
          <w:spacing w:val="-3"/>
        </w:rPr>
        <w:t>h</w:t>
      </w:r>
      <w:r>
        <w:rPr>
          <w:spacing w:val="-1"/>
        </w:rPr>
        <w:t>t</w:t>
      </w:r>
      <w:r>
        <w:t>s</w:t>
      </w:r>
      <w:r>
        <w:rPr>
          <w:spacing w:val="-12"/>
        </w:rPr>
        <w:t xml:space="preserve"> </w:t>
      </w:r>
      <w:r>
        <w:rPr>
          <w:spacing w:val="-1"/>
        </w:rPr>
        <w:t>an</w:t>
      </w:r>
      <w:r>
        <w:t>d</w:t>
      </w:r>
      <w:r>
        <w:rPr>
          <w:spacing w:val="-13"/>
        </w:rPr>
        <w:t xml:space="preserve"> </w:t>
      </w:r>
      <w:r>
        <w:t>r</w:t>
      </w:r>
      <w:r>
        <w:rPr>
          <w:spacing w:val="-3"/>
        </w:rPr>
        <w:t>e</w:t>
      </w:r>
      <w:r>
        <w:rPr>
          <w:spacing w:val="9"/>
        </w:rPr>
        <w:t>m</w:t>
      </w:r>
      <w:r>
        <w:rPr>
          <w:spacing w:val="-3"/>
        </w:rPr>
        <w:t>e</w:t>
      </w:r>
      <w:r>
        <w:rPr>
          <w:spacing w:val="-1"/>
        </w:rPr>
        <w:t>die</w:t>
      </w:r>
      <w:r>
        <w:t>s</w:t>
      </w:r>
      <w:r>
        <w:rPr>
          <w:spacing w:val="-10"/>
        </w:rPr>
        <w:t xml:space="preserve"> </w:t>
      </w:r>
      <w:r>
        <w:rPr>
          <w:spacing w:val="-1"/>
        </w:rPr>
        <w:t>no</w:t>
      </w:r>
      <w:r>
        <w:t>r</w:t>
      </w:r>
      <w:r>
        <w:rPr>
          <w:spacing w:val="-10"/>
        </w:rPr>
        <w:t xml:space="preserve"> </w:t>
      </w:r>
      <w:r>
        <w:rPr>
          <w:spacing w:val="-1"/>
        </w:rPr>
        <w:t>t</w:t>
      </w:r>
      <w:r>
        <w:t>r</w:t>
      </w:r>
      <w:r>
        <w:rPr>
          <w:spacing w:val="-1"/>
        </w:rPr>
        <w:t>an</w:t>
      </w:r>
      <w:r>
        <w:rPr>
          <w:spacing w:val="-2"/>
        </w:rPr>
        <w:t>s</w:t>
      </w:r>
      <w:r>
        <w:rPr>
          <w:spacing w:val="4"/>
        </w:rPr>
        <w:t>f</w:t>
      </w:r>
      <w:r>
        <w:rPr>
          <w:spacing w:val="-1"/>
        </w:rPr>
        <w:t>e</w:t>
      </w:r>
      <w:r>
        <w:t>r</w:t>
      </w:r>
      <w:r>
        <w:rPr>
          <w:spacing w:val="-12"/>
        </w:rPr>
        <w:t xml:space="preserve"> </w:t>
      </w:r>
      <w:r>
        <w:rPr>
          <w:spacing w:val="-1"/>
        </w:rPr>
        <w:t>it</w:t>
      </w:r>
      <w:r>
        <w:t>s</w:t>
      </w:r>
      <w:r>
        <w:rPr>
          <w:spacing w:val="-10"/>
        </w:rPr>
        <w:t xml:space="preserve"> </w:t>
      </w:r>
      <w:r>
        <w:rPr>
          <w:spacing w:val="-1"/>
        </w:rPr>
        <w:t>oblig</w:t>
      </w:r>
      <w:r>
        <w:rPr>
          <w:spacing w:val="-3"/>
        </w:rPr>
        <w:t>a</w:t>
      </w:r>
      <w:r>
        <w:rPr>
          <w:spacing w:val="-1"/>
        </w:rPr>
        <w:t>t</w:t>
      </w:r>
      <w:r>
        <w:rPr>
          <w:spacing w:val="-2"/>
        </w:rPr>
        <w:t>i</w:t>
      </w:r>
      <w:r>
        <w:rPr>
          <w:spacing w:val="-1"/>
        </w:rPr>
        <w:t>on</w:t>
      </w:r>
      <w:r>
        <w:t>s</w:t>
      </w:r>
      <w:r>
        <w:rPr>
          <w:spacing w:val="-9"/>
        </w:rPr>
        <w:t xml:space="preserve"> </w:t>
      </w:r>
      <w:r>
        <w:rPr>
          <w:spacing w:val="-1"/>
        </w:rPr>
        <w:t>o</w:t>
      </w:r>
      <w:r>
        <w:t>r</w:t>
      </w:r>
      <w:r>
        <w:rPr>
          <w:spacing w:val="-13"/>
        </w:rPr>
        <w:t xml:space="preserve"> </w:t>
      </w:r>
      <w:r>
        <w:rPr>
          <w:spacing w:val="1"/>
        </w:rPr>
        <w:t>s</w:t>
      </w:r>
      <w:r>
        <w:rPr>
          <w:spacing w:val="-1"/>
        </w:rPr>
        <w:t>ub</w:t>
      </w:r>
      <w:r>
        <w:rPr>
          <w:spacing w:val="1"/>
        </w:rPr>
        <w:t>c</w:t>
      </w:r>
      <w:r>
        <w:rPr>
          <w:spacing w:val="-1"/>
        </w:rPr>
        <w:t>on</w:t>
      </w:r>
      <w:r>
        <w:t>tr</w:t>
      </w:r>
      <w:r>
        <w:rPr>
          <w:spacing w:val="-1"/>
        </w:rPr>
        <w:t>a</w:t>
      </w:r>
      <w:r>
        <w:rPr>
          <w:spacing w:val="1"/>
        </w:rPr>
        <w:t>c</w:t>
      </w:r>
      <w:r>
        <w:t>t</w:t>
      </w:r>
      <w:r>
        <w:rPr>
          <w:spacing w:val="-13"/>
        </w:rPr>
        <w:t xml:space="preserve"> </w:t>
      </w:r>
      <w:r>
        <w:rPr>
          <w:spacing w:val="4"/>
        </w:rPr>
        <w:t>f</w:t>
      </w:r>
      <w:r>
        <w:rPr>
          <w:spacing w:val="-3"/>
        </w:rPr>
        <w:t>or</w:t>
      </w:r>
      <w:r>
        <w:rPr>
          <w:spacing w:val="-3"/>
          <w:w w:val="99"/>
        </w:rPr>
        <w:t xml:space="preserve"> </w:t>
      </w:r>
      <w:r>
        <w:rPr>
          <w:spacing w:val="-1"/>
        </w:rPr>
        <w:t>a</w:t>
      </w:r>
      <w:r>
        <w:rPr>
          <w:spacing w:val="2"/>
        </w:rPr>
        <w:t>n</w:t>
      </w:r>
      <w:r>
        <w:t>y</w:t>
      </w:r>
      <w:r>
        <w:rPr>
          <w:spacing w:val="-20"/>
        </w:rPr>
        <w:t xml:space="preserve"> </w:t>
      </w:r>
      <w:r>
        <w:rPr>
          <w:spacing w:val="-1"/>
        </w:rPr>
        <w:t>o</w:t>
      </w:r>
      <w:r>
        <w:t>f</w:t>
      </w:r>
      <w:r>
        <w:rPr>
          <w:spacing w:val="-6"/>
        </w:rPr>
        <w:t xml:space="preserve"> </w:t>
      </w:r>
      <w:r>
        <w:rPr>
          <w:spacing w:val="-1"/>
        </w:rPr>
        <w:t>th</w:t>
      </w:r>
      <w:r>
        <w:t>e</w:t>
      </w:r>
      <w:r>
        <w:rPr>
          <w:spacing w:val="-12"/>
        </w:rPr>
        <w:t xml:space="preserve"> </w:t>
      </w:r>
      <w:r>
        <w:rPr>
          <w:spacing w:val="1"/>
        </w:rPr>
        <w:t>s</w:t>
      </w:r>
      <w:r>
        <w:rPr>
          <w:spacing w:val="-1"/>
        </w:rPr>
        <w:t>e</w:t>
      </w:r>
      <w:r>
        <w:t>r</w:t>
      </w:r>
      <w:r>
        <w:rPr>
          <w:spacing w:val="-5"/>
        </w:rPr>
        <w:t>v</w:t>
      </w:r>
      <w:r>
        <w:rPr>
          <w:spacing w:val="-1"/>
        </w:rPr>
        <w:t>i</w:t>
      </w:r>
      <w:r>
        <w:rPr>
          <w:spacing w:val="1"/>
        </w:rPr>
        <w:t>c</w:t>
      </w:r>
      <w:r>
        <w:rPr>
          <w:spacing w:val="-1"/>
        </w:rPr>
        <w:t>e</w:t>
      </w:r>
      <w:r>
        <w:t>s</w:t>
      </w:r>
      <w:r>
        <w:rPr>
          <w:spacing w:val="-8"/>
        </w:rPr>
        <w:t xml:space="preserve"> </w:t>
      </w:r>
      <w:r>
        <w:rPr>
          <w:spacing w:val="-1"/>
        </w:rPr>
        <w:t>t</w:t>
      </w:r>
      <w:r>
        <w:t>o</w:t>
      </w:r>
      <w:r>
        <w:rPr>
          <w:spacing w:val="-11"/>
        </w:rPr>
        <w:t xml:space="preserve"> </w:t>
      </w:r>
      <w:r>
        <w:rPr>
          <w:spacing w:val="-1"/>
        </w:rPr>
        <w:t>b</w:t>
      </w:r>
      <w:r>
        <w:t>e</w:t>
      </w:r>
      <w:r>
        <w:rPr>
          <w:spacing w:val="-10"/>
        </w:rPr>
        <w:t xml:space="preserve"> </w:t>
      </w:r>
      <w:r>
        <w:rPr>
          <w:spacing w:val="-1"/>
        </w:rPr>
        <w:t>p</w:t>
      </w:r>
      <w:r>
        <w:rPr>
          <w:spacing w:val="2"/>
        </w:rPr>
        <w:t>e</w:t>
      </w:r>
      <w:r>
        <w:t>r</w:t>
      </w:r>
      <w:r>
        <w:rPr>
          <w:spacing w:val="4"/>
        </w:rPr>
        <w:t>f</w:t>
      </w:r>
      <w:r>
        <w:rPr>
          <w:spacing w:val="-3"/>
        </w:rPr>
        <w:t>o</w:t>
      </w:r>
      <w:r>
        <w:rPr>
          <w:spacing w:val="-2"/>
        </w:rPr>
        <w:t>r</w:t>
      </w:r>
      <w:r>
        <w:rPr>
          <w:spacing w:val="6"/>
        </w:rPr>
        <w:t>m</w:t>
      </w:r>
      <w:r>
        <w:rPr>
          <w:spacing w:val="-1"/>
        </w:rPr>
        <w:t>e</w:t>
      </w:r>
      <w:r>
        <w:t>d</w:t>
      </w:r>
      <w:r>
        <w:rPr>
          <w:spacing w:val="-11"/>
        </w:rPr>
        <w:t xml:space="preserve"> </w:t>
      </w:r>
      <w:r>
        <w:rPr>
          <w:spacing w:val="-1"/>
        </w:rPr>
        <w:t>unde</w:t>
      </w:r>
      <w:r>
        <w:t>r</w:t>
      </w:r>
      <w:r>
        <w:rPr>
          <w:spacing w:val="-9"/>
        </w:rPr>
        <w:t xml:space="preserve"> </w:t>
      </w:r>
      <w:r>
        <w:rPr>
          <w:spacing w:val="-1"/>
        </w:rPr>
        <w:t>thi</w:t>
      </w:r>
      <w:r>
        <w:t>s</w:t>
      </w:r>
      <w:r>
        <w:rPr>
          <w:spacing w:val="-9"/>
        </w:rPr>
        <w:t xml:space="preserve"> </w:t>
      </w:r>
      <w:r>
        <w:rPr>
          <w:spacing w:val="-1"/>
        </w:rPr>
        <w:t>Ag</w:t>
      </w:r>
      <w:r>
        <w:t>r</w:t>
      </w:r>
      <w:r>
        <w:rPr>
          <w:spacing w:val="-1"/>
        </w:rPr>
        <w:t>e</w:t>
      </w:r>
      <w:r>
        <w:rPr>
          <w:spacing w:val="-3"/>
        </w:rPr>
        <w:t>e</w:t>
      </w:r>
      <w:r>
        <w:rPr>
          <w:spacing w:val="4"/>
        </w:rPr>
        <w:t>m</w:t>
      </w:r>
      <w:r>
        <w:rPr>
          <w:spacing w:val="-1"/>
        </w:rPr>
        <w:t>en</w:t>
      </w:r>
      <w:r>
        <w:t>t,</w:t>
      </w:r>
      <w:r>
        <w:rPr>
          <w:spacing w:val="-10"/>
        </w:rPr>
        <w:t xml:space="preserve"> </w:t>
      </w:r>
      <w:r>
        <w:rPr>
          <w:spacing w:val="-1"/>
        </w:rPr>
        <w:t>i</w:t>
      </w:r>
      <w:r>
        <w:t>n</w:t>
      </w:r>
      <w:r>
        <w:rPr>
          <w:spacing w:val="-10"/>
        </w:rPr>
        <w:t xml:space="preserve"> </w:t>
      </w:r>
      <w:r>
        <w:rPr>
          <w:spacing w:val="-6"/>
        </w:rPr>
        <w:t>w</w:t>
      </w:r>
      <w:r>
        <w:rPr>
          <w:spacing w:val="-1"/>
        </w:rPr>
        <w:t>hol</w:t>
      </w:r>
      <w:r>
        <w:t>e</w:t>
      </w:r>
      <w:r>
        <w:rPr>
          <w:spacing w:val="-11"/>
        </w:rPr>
        <w:t xml:space="preserve"> </w:t>
      </w:r>
      <w:r>
        <w:rPr>
          <w:spacing w:val="-1"/>
        </w:rPr>
        <w:t>o</w:t>
      </w:r>
      <w:r>
        <w:t>r</w:t>
      </w:r>
      <w:r>
        <w:rPr>
          <w:spacing w:val="-9"/>
        </w:rPr>
        <w:t xml:space="preserve"> </w:t>
      </w:r>
      <w:r>
        <w:rPr>
          <w:spacing w:val="-1"/>
        </w:rPr>
        <w:t>pa</w:t>
      </w:r>
      <w:r>
        <w:rPr>
          <w:spacing w:val="1"/>
        </w:rPr>
        <w:t>r</w:t>
      </w:r>
      <w:r>
        <w:rPr>
          <w:spacing w:val="-1"/>
        </w:rPr>
        <w:t>t</w:t>
      </w:r>
      <w:r>
        <w:t>,</w:t>
      </w:r>
      <w:r>
        <w:rPr>
          <w:spacing w:val="-10"/>
        </w:rPr>
        <w:t xml:space="preserve"> </w:t>
      </w:r>
      <w:r>
        <w:rPr>
          <w:spacing w:val="-6"/>
        </w:rPr>
        <w:t>w</w:t>
      </w:r>
      <w:r>
        <w:rPr>
          <w:spacing w:val="-1"/>
        </w:rPr>
        <w:t>ithou</w:t>
      </w:r>
      <w:r>
        <w:t>t</w:t>
      </w:r>
      <w:r>
        <w:rPr>
          <w:spacing w:val="-8"/>
        </w:rPr>
        <w:t xml:space="preserve"> </w:t>
      </w:r>
      <w:r>
        <w:rPr>
          <w:spacing w:val="-1"/>
        </w:rPr>
        <w:t>th</w:t>
      </w:r>
      <w:r>
        <w:t>e</w:t>
      </w:r>
      <w:r>
        <w:rPr>
          <w:spacing w:val="-12"/>
        </w:rPr>
        <w:t xml:space="preserve"> </w:t>
      </w:r>
      <w:r>
        <w:rPr>
          <w:spacing w:val="-1"/>
        </w:rPr>
        <w:t>p</w:t>
      </w:r>
      <w:r>
        <w:t>r</w:t>
      </w:r>
      <w:r>
        <w:rPr>
          <w:spacing w:val="-1"/>
        </w:rPr>
        <w:t>io</w:t>
      </w:r>
      <w:r>
        <w:t>r</w:t>
      </w:r>
      <w:r>
        <w:rPr>
          <w:spacing w:val="-10"/>
        </w:rPr>
        <w:t xml:space="preserve"> </w:t>
      </w:r>
      <w:r>
        <w:rPr>
          <w:spacing w:val="-6"/>
        </w:rPr>
        <w:t>w</w:t>
      </w:r>
      <w:r>
        <w:t>r</w:t>
      </w:r>
      <w:r>
        <w:rPr>
          <w:spacing w:val="-1"/>
        </w:rPr>
        <w:t>itte</w:t>
      </w:r>
      <w:r>
        <w:t>n</w:t>
      </w:r>
      <w:r>
        <w:rPr>
          <w:w w:val="99"/>
        </w:rPr>
        <w:t xml:space="preserve"> </w:t>
      </w:r>
      <w:r>
        <w:rPr>
          <w:spacing w:val="1"/>
        </w:rPr>
        <w:t>c</w:t>
      </w:r>
      <w:r>
        <w:rPr>
          <w:spacing w:val="-1"/>
        </w:rPr>
        <w:t>on</w:t>
      </w:r>
      <w:r>
        <w:rPr>
          <w:spacing w:val="1"/>
        </w:rPr>
        <w:t>s</w:t>
      </w:r>
      <w:r>
        <w:rPr>
          <w:spacing w:val="-1"/>
        </w:rPr>
        <w:t>en</w:t>
      </w:r>
      <w:r>
        <w:t>t</w:t>
      </w:r>
      <w:r>
        <w:rPr>
          <w:spacing w:val="-14"/>
        </w:rPr>
        <w:t xml:space="preserve"> </w:t>
      </w:r>
      <w:r>
        <w:rPr>
          <w:spacing w:val="-1"/>
        </w:rPr>
        <w:t>o</w:t>
      </w:r>
      <w:r>
        <w:t>f</w:t>
      </w:r>
      <w:r>
        <w:rPr>
          <w:spacing w:val="-8"/>
        </w:rPr>
        <w:t xml:space="preserve"> </w:t>
      </w:r>
      <w:r>
        <w:rPr>
          <w:spacing w:val="-1"/>
        </w:rPr>
        <w:t>th</w:t>
      </w:r>
      <w:r>
        <w:t>e</w:t>
      </w:r>
      <w:r>
        <w:rPr>
          <w:spacing w:val="-13"/>
        </w:rPr>
        <w:t xml:space="preserve"> </w:t>
      </w:r>
      <w:r>
        <w:rPr>
          <w:spacing w:val="-1"/>
        </w:rPr>
        <w:t>othe</w:t>
      </w:r>
      <w:r>
        <w:t>r</w:t>
      </w:r>
      <w:r>
        <w:rPr>
          <w:spacing w:val="-12"/>
        </w:rPr>
        <w:t xml:space="preserve"> </w:t>
      </w:r>
      <w:r>
        <w:rPr>
          <w:spacing w:val="-1"/>
        </w:rPr>
        <w:t>Pa</w:t>
      </w:r>
      <w:r>
        <w:t>r</w:t>
      </w:r>
      <w:r>
        <w:rPr>
          <w:spacing w:val="2"/>
        </w:rPr>
        <w:t>t</w:t>
      </w:r>
      <w:r>
        <w:rPr>
          <w:spacing w:val="-12"/>
        </w:rPr>
        <w:t>y</w:t>
      </w:r>
      <w:r>
        <w:t>.</w:t>
      </w:r>
      <w:r>
        <w:rPr>
          <w:spacing w:val="-9"/>
        </w:rPr>
        <w:t xml:space="preserve"> </w:t>
      </w:r>
      <w:r>
        <w:rPr>
          <w:spacing w:val="5"/>
        </w:rPr>
        <w:t>T</w:t>
      </w:r>
      <w:r>
        <w:rPr>
          <w:spacing w:val="-1"/>
        </w:rPr>
        <w:t>hi</w:t>
      </w:r>
      <w:r>
        <w:t>s</w:t>
      </w:r>
      <w:r>
        <w:rPr>
          <w:spacing w:val="-10"/>
        </w:rPr>
        <w:t xml:space="preserve"> </w:t>
      </w:r>
      <w:r>
        <w:rPr>
          <w:spacing w:val="-1"/>
        </w:rPr>
        <w:t>Ag</w:t>
      </w:r>
      <w:r>
        <w:t>r</w:t>
      </w:r>
      <w:r>
        <w:rPr>
          <w:spacing w:val="-1"/>
        </w:rPr>
        <w:t>e</w:t>
      </w:r>
      <w:r>
        <w:rPr>
          <w:spacing w:val="-3"/>
        </w:rPr>
        <w:t>e</w:t>
      </w:r>
      <w:r>
        <w:rPr>
          <w:spacing w:val="6"/>
        </w:rPr>
        <w:t>m</w:t>
      </w:r>
      <w:r>
        <w:rPr>
          <w:spacing w:val="-1"/>
        </w:rPr>
        <w:t>en</w:t>
      </w:r>
      <w:r>
        <w:t>t</w:t>
      </w:r>
      <w:r>
        <w:rPr>
          <w:spacing w:val="-13"/>
        </w:rPr>
        <w:t xml:space="preserve"> </w:t>
      </w:r>
      <w:r>
        <w:rPr>
          <w:spacing w:val="-1"/>
        </w:rPr>
        <w:t>i</w:t>
      </w:r>
      <w:r>
        <w:t>s</w:t>
      </w:r>
      <w:r>
        <w:rPr>
          <w:spacing w:val="-12"/>
        </w:rPr>
        <w:t xml:space="preserve"> </w:t>
      </w:r>
      <w:r>
        <w:rPr>
          <w:spacing w:val="-1"/>
        </w:rPr>
        <w:t>bindin</w:t>
      </w:r>
      <w:r>
        <w:t>g</w:t>
      </w:r>
      <w:r>
        <w:rPr>
          <w:spacing w:val="-13"/>
        </w:rPr>
        <w:t xml:space="preserve"> </w:t>
      </w:r>
      <w:r>
        <w:rPr>
          <w:spacing w:val="2"/>
        </w:rPr>
        <w:t>u</w:t>
      </w:r>
      <w:r>
        <w:rPr>
          <w:spacing w:val="-1"/>
        </w:rPr>
        <w:t>po</w:t>
      </w:r>
      <w:r>
        <w:t>n</w:t>
      </w:r>
      <w:r>
        <w:rPr>
          <w:spacing w:val="-13"/>
        </w:rPr>
        <w:t xml:space="preserve"> </w:t>
      </w:r>
      <w:r>
        <w:rPr>
          <w:spacing w:val="-1"/>
        </w:rPr>
        <w:t>th</w:t>
      </w:r>
      <w:r>
        <w:t>e</w:t>
      </w:r>
      <w:r>
        <w:rPr>
          <w:spacing w:val="-11"/>
        </w:rPr>
        <w:t xml:space="preserve"> </w:t>
      </w:r>
      <w:r>
        <w:rPr>
          <w:spacing w:val="-1"/>
        </w:rPr>
        <w:t>Pa</w:t>
      </w:r>
      <w:r>
        <w:t>r</w:t>
      </w:r>
      <w:r>
        <w:rPr>
          <w:spacing w:val="-1"/>
        </w:rPr>
        <w:t>tie</w:t>
      </w:r>
      <w:r>
        <w:t>s</w:t>
      </w:r>
      <w:r>
        <w:rPr>
          <w:spacing w:val="-10"/>
        </w:rPr>
        <w:t xml:space="preserve"> </w:t>
      </w:r>
      <w:r>
        <w:rPr>
          <w:spacing w:val="-1"/>
        </w:rPr>
        <w:t>an</w:t>
      </w:r>
      <w:r>
        <w:t>d</w:t>
      </w:r>
      <w:r>
        <w:rPr>
          <w:spacing w:val="-13"/>
        </w:rPr>
        <w:t xml:space="preserve"> </w:t>
      </w:r>
      <w:r>
        <w:rPr>
          <w:spacing w:val="-1"/>
        </w:rPr>
        <w:t>thei</w:t>
      </w:r>
      <w:r>
        <w:t>r</w:t>
      </w:r>
      <w:r>
        <w:rPr>
          <w:spacing w:val="-10"/>
        </w:rPr>
        <w:t xml:space="preserve"> </w:t>
      </w:r>
      <w:r>
        <w:rPr>
          <w:spacing w:val="-1"/>
        </w:rPr>
        <w:t>pe</w:t>
      </w:r>
      <w:r>
        <w:rPr>
          <w:spacing w:val="-2"/>
        </w:rPr>
        <w:t>r</w:t>
      </w:r>
      <w:r>
        <w:rPr>
          <w:spacing w:val="9"/>
        </w:rPr>
        <w:t>m</w:t>
      </w:r>
      <w:r>
        <w:rPr>
          <w:spacing w:val="-1"/>
        </w:rPr>
        <w:t>i</w:t>
      </w:r>
      <w:r>
        <w:rPr>
          <w:spacing w:val="-3"/>
        </w:rPr>
        <w:t>t</w:t>
      </w:r>
      <w:r>
        <w:rPr>
          <w:spacing w:val="-1"/>
        </w:rPr>
        <w:t>te</w:t>
      </w:r>
      <w:r>
        <w:t>d</w:t>
      </w:r>
      <w:r>
        <w:rPr>
          <w:spacing w:val="-13"/>
        </w:rPr>
        <w:t xml:space="preserve"> </w:t>
      </w:r>
      <w:r>
        <w:rPr>
          <w:spacing w:val="1"/>
        </w:rPr>
        <w:t>s</w:t>
      </w:r>
      <w:r>
        <w:rPr>
          <w:spacing w:val="-1"/>
        </w:rPr>
        <w:t>u</w:t>
      </w:r>
      <w:r>
        <w:rPr>
          <w:spacing w:val="1"/>
        </w:rPr>
        <w:t>cc</w:t>
      </w:r>
      <w:r>
        <w:rPr>
          <w:spacing w:val="-1"/>
        </w:rPr>
        <w:t>e</w:t>
      </w:r>
      <w:r>
        <w:rPr>
          <w:spacing w:val="1"/>
        </w:rPr>
        <w:t>ss</w:t>
      </w:r>
      <w:r>
        <w:rPr>
          <w:spacing w:val="-1"/>
        </w:rPr>
        <w:t>o</w:t>
      </w:r>
      <w:r>
        <w:t>rs</w:t>
      </w:r>
      <w:r>
        <w:rPr>
          <w:spacing w:val="-13"/>
        </w:rPr>
        <w:t xml:space="preserve"> </w:t>
      </w:r>
      <w:r>
        <w:rPr>
          <w:spacing w:val="-1"/>
        </w:rPr>
        <w:t>and</w:t>
      </w:r>
      <w:r>
        <w:rPr>
          <w:spacing w:val="-1"/>
          <w:w w:val="99"/>
        </w:rPr>
        <w:t xml:space="preserve"> </w:t>
      </w:r>
      <w:r>
        <w:rPr>
          <w:spacing w:val="-1"/>
        </w:rPr>
        <w:t>a</w:t>
      </w:r>
      <w:r>
        <w:rPr>
          <w:spacing w:val="1"/>
        </w:rPr>
        <w:t>ss</w:t>
      </w:r>
      <w:r>
        <w:rPr>
          <w:spacing w:val="-1"/>
        </w:rPr>
        <w:t>ign</w:t>
      </w:r>
      <w:r>
        <w:rPr>
          <w:spacing w:val="1"/>
        </w:rPr>
        <w:t>s</w:t>
      </w:r>
      <w:r>
        <w:t>.</w:t>
      </w:r>
    </w:p>
    <w:p w14:paraId="6D64D6A7" w14:textId="77777777" w:rsidR="003819A4" w:rsidRDefault="003819A4" w:rsidP="00883143">
      <w:pPr>
        <w:tabs>
          <w:tab w:val="left" w:pos="-540"/>
          <w:tab w:val="left" w:pos="-180"/>
        </w:tabs>
        <w:kinsoku w:val="0"/>
        <w:overflowPunct w:val="0"/>
        <w:spacing w:before="9" w:line="220" w:lineRule="exact"/>
        <w:ind w:left="-540" w:right="220"/>
        <w:rPr>
          <w:sz w:val="22"/>
          <w:szCs w:val="22"/>
        </w:rPr>
      </w:pPr>
    </w:p>
    <w:p w14:paraId="508BBC1A" w14:textId="34960759" w:rsidR="003819A4" w:rsidRDefault="003819A4" w:rsidP="00883143">
      <w:pPr>
        <w:pStyle w:val="Heading1"/>
        <w:numPr>
          <w:ilvl w:val="0"/>
          <w:numId w:val="7"/>
        </w:numPr>
        <w:tabs>
          <w:tab w:val="left" w:pos="-540"/>
          <w:tab w:val="left" w:pos="-180"/>
          <w:tab w:val="left" w:pos="580"/>
        </w:tabs>
        <w:kinsoku w:val="0"/>
        <w:overflowPunct w:val="0"/>
        <w:ind w:left="-540" w:right="220" w:firstLine="0"/>
        <w:jc w:val="both"/>
        <w:rPr>
          <w:b w:val="0"/>
          <w:bCs w:val="0"/>
        </w:rPr>
      </w:pPr>
      <w:bookmarkStart w:id="20" w:name="20._INDEPENDENT_CONTRACTOR"/>
      <w:bookmarkEnd w:id="20"/>
      <w:r>
        <w:rPr>
          <w:spacing w:val="-1"/>
          <w:w w:val="95"/>
        </w:rPr>
        <w:t>I</w:t>
      </w:r>
      <w:r>
        <w:rPr>
          <w:w w:val="95"/>
        </w:rPr>
        <w:t>ND</w:t>
      </w:r>
      <w:r>
        <w:rPr>
          <w:spacing w:val="-1"/>
          <w:w w:val="95"/>
        </w:rPr>
        <w:t>EPE</w:t>
      </w:r>
      <w:r>
        <w:rPr>
          <w:w w:val="95"/>
        </w:rPr>
        <w:t>ND</w:t>
      </w:r>
      <w:r>
        <w:rPr>
          <w:spacing w:val="-2"/>
          <w:w w:val="95"/>
        </w:rPr>
        <w:t>E</w:t>
      </w:r>
      <w:r>
        <w:rPr>
          <w:w w:val="95"/>
        </w:rPr>
        <w:t>NT</w:t>
      </w:r>
      <w:r w:rsidR="00D759E9">
        <w:rPr>
          <w:w w:val="95"/>
        </w:rPr>
        <w:t xml:space="preserve"> </w:t>
      </w:r>
      <w:r>
        <w:rPr>
          <w:w w:val="95"/>
        </w:rPr>
        <w:t>CON</w:t>
      </w:r>
      <w:r>
        <w:rPr>
          <w:spacing w:val="4"/>
          <w:w w:val="95"/>
        </w:rPr>
        <w:t>T</w:t>
      </w:r>
      <w:r>
        <w:rPr>
          <w:spacing w:val="1"/>
          <w:w w:val="95"/>
        </w:rPr>
        <w:t>R</w:t>
      </w:r>
      <w:r>
        <w:rPr>
          <w:spacing w:val="-12"/>
          <w:w w:val="95"/>
        </w:rPr>
        <w:t>A</w:t>
      </w:r>
      <w:r>
        <w:rPr>
          <w:spacing w:val="3"/>
          <w:w w:val="95"/>
        </w:rPr>
        <w:t>C</w:t>
      </w:r>
      <w:r>
        <w:rPr>
          <w:spacing w:val="4"/>
          <w:w w:val="95"/>
        </w:rPr>
        <w:t>T</w:t>
      </w:r>
      <w:r>
        <w:rPr>
          <w:w w:val="95"/>
        </w:rPr>
        <w:t>OR</w:t>
      </w:r>
    </w:p>
    <w:p w14:paraId="1BBC1FF8" w14:textId="77777777" w:rsidR="003819A4" w:rsidRDefault="003819A4" w:rsidP="00883143">
      <w:pPr>
        <w:tabs>
          <w:tab w:val="left" w:pos="-540"/>
          <w:tab w:val="left" w:pos="-180"/>
        </w:tabs>
        <w:kinsoku w:val="0"/>
        <w:overflowPunct w:val="0"/>
        <w:spacing w:before="6" w:line="240" w:lineRule="exact"/>
        <w:ind w:left="-540" w:right="220"/>
      </w:pPr>
    </w:p>
    <w:p w14:paraId="111BF3FE" w14:textId="56F716B1" w:rsidR="003819A4" w:rsidRDefault="003819A4" w:rsidP="00883143">
      <w:pPr>
        <w:pStyle w:val="BodyText"/>
        <w:tabs>
          <w:tab w:val="left" w:pos="-540"/>
          <w:tab w:val="left" w:pos="-180"/>
        </w:tabs>
        <w:kinsoku w:val="0"/>
        <w:overflowPunct w:val="0"/>
        <w:spacing w:line="228" w:lineRule="exact"/>
        <w:ind w:left="-540" w:right="220"/>
        <w:jc w:val="both"/>
      </w:pPr>
      <w:r>
        <w:rPr>
          <w:spacing w:val="-1"/>
        </w:rPr>
        <w:t>I</w:t>
      </w:r>
      <w:r>
        <w:t>n</w:t>
      </w:r>
      <w:r>
        <w:rPr>
          <w:spacing w:val="3"/>
        </w:rPr>
        <w:t xml:space="preserve"> </w:t>
      </w:r>
      <w:r>
        <w:rPr>
          <w:spacing w:val="-1"/>
        </w:rPr>
        <w:t>th</w:t>
      </w:r>
      <w:r>
        <w:t>e</w:t>
      </w:r>
      <w:r>
        <w:rPr>
          <w:spacing w:val="4"/>
        </w:rPr>
        <w:t xml:space="preserve"> </w:t>
      </w:r>
      <w:r>
        <w:rPr>
          <w:spacing w:val="-1"/>
        </w:rPr>
        <w:t>pe</w:t>
      </w:r>
      <w:r>
        <w:rPr>
          <w:spacing w:val="-2"/>
        </w:rPr>
        <w:t>r</w:t>
      </w:r>
      <w:r>
        <w:rPr>
          <w:spacing w:val="4"/>
        </w:rPr>
        <w:t>f</w:t>
      </w:r>
      <w:r>
        <w:rPr>
          <w:spacing w:val="-1"/>
        </w:rPr>
        <w:t>o</w:t>
      </w:r>
      <w:r>
        <w:rPr>
          <w:spacing w:val="-2"/>
        </w:rPr>
        <w:t>r</w:t>
      </w:r>
      <w:r>
        <w:rPr>
          <w:spacing w:val="6"/>
        </w:rPr>
        <w:t>m</w:t>
      </w:r>
      <w:r>
        <w:rPr>
          <w:spacing w:val="-1"/>
        </w:rPr>
        <w:t>an</w:t>
      </w:r>
      <w:r>
        <w:rPr>
          <w:spacing w:val="1"/>
        </w:rPr>
        <w:t>c</w:t>
      </w:r>
      <w:r>
        <w:t>e</w:t>
      </w:r>
      <w:r>
        <w:rPr>
          <w:spacing w:val="4"/>
        </w:rPr>
        <w:t xml:space="preserve"> </w:t>
      </w:r>
      <w:r>
        <w:rPr>
          <w:spacing w:val="-3"/>
        </w:rPr>
        <w:t>o</w:t>
      </w:r>
      <w:r>
        <w:t>f</w:t>
      </w:r>
      <w:r>
        <w:rPr>
          <w:spacing w:val="8"/>
        </w:rPr>
        <w:t xml:space="preserve"> </w:t>
      </w:r>
      <w:r>
        <w:rPr>
          <w:spacing w:val="-1"/>
        </w:rPr>
        <w:t>al</w:t>
      </w:r>
      <w:r>
        <w:t>l</w:t>
      </w:r>
      <w:r>
        <w:rPr>
          <w:spacing w:val="4"/>
        </w:rPr>
        <w:t xml:space="preserve"> </w:t>
      </w:r>
      <w:r>
        <w:rPr>
          <w:spacing w:val="1"/>
        </w:rPr>
        <w:t>s</w:t>
      </w:r>
      <w:r>
        <w:rPr>
          <w:spacing w:val="-1"/>
        </w:rPr>
        <w:t>e</w:t>
      </w:r>
      <w:r>
        <w:t>r</w:t>
      </w:r>
      <w:r>
        <w:rPr>
          <w:spacing w:val="-5"/>
        </w:rPr>
        <w:t>v</w:t>
      </w:r>
      <w:r>
        <w:rPr>
          <w:spacing w:val="-1"/>
        </w:rPr>
        <w:t>i</w:t>
      </w:r>
      <w:r>
        <w:rPr>
          <w:spacing w:val="1"/>
        </w:rPr>
        <w:t>c</w:t>
      </w:r>
      <w:r>
        <w:rPr>
          <w:spacing w:val="-1"/>
        </w:rPr>
        <w:t>e</w:t>
      </w:r>
      <w:r>
        <w:t>s</w:t>
      </w:r>
      <w:r>
        <w:rPr>
          <w:spacing w:val="8"/>
        </w:rPr>
        <w:t xml:space="preserve"> </w:t>
      </w:r>
      <w:r>
        <w:rPr>
          <w:spacing w:val="-1"/>
        </w:rPr>
        <w:t>unde</w:t>
      </w:r>
      <w:r>
        <w:t>r</w:t>
      </w:r>
      <w:r>
        <w:rPr>
          <w:spacing w:val="5"/>
        </w:rPr>
        <w:t xml:space="preserve"> </w:t>
      </w:r>
      <w:r>
        <w:rPr>
          <w:spacing w:val="-1"/>
        </w:rPr>
        <w:t>thi</w:t>
      </w:r>
      <w:r>
        <w:t>s</w:t>
      </w:r>
      <w:r>
        <w:rPr>
          <w:spacing w:val="8"/>
        </w:rPr>
        <w:t xml:space="preserve"> </w:t>
      </w:r>
      <w:r>
        <w:rPr>
          <w:spacing w:val="-1"/>
        </w:rPr>
        <w:t>Ag</w:t>
      </w:r>
      <w:r>
        <w:rPr>
          <w:spacing w:val="-2"/>
        </w:rPr>
        <w:t>r</w:t>
      </w:r>
      <w:r>
        <w:rPr>
          <w:spacing w:val="-1"/>
        </w:rPr>
        <w:t>e</w:t>
      </w:r>
      <w:r>
        <w:rPr>
          <w:spacing w:val="-3"/>
        </w:rPr>
        <w:t>e</w:t>
      </w:r>
      <w:r>
        <w:rPr>
          <w:spacing w:val="6"/>
        </w:rPr>
        <w:t>m</w:t>
      </w:r>
      <w:r>
        <w:rPr>
          <w:spacing w:val="-3"/>
        </w:rPr>
        <w:t>e</w:t>
      </w:r>
      <w:r>
        <w:rPr>
          <w:spacing w:val="-1"/>
        </w:rPr>
        <w:t>nt</w:t>
      </w:r>
      <w:r>
        <w:t>,</w:t>
      </w:r>
      <w:r>
        <w:rPr>
          <w:spacing w:val="4"/>
        </w:rPr>
        <w:t xml:space="preserve"> </w:t>
      </w:r>
      <w:r>
        <w:rPr>
          <w:spacing w:val="-1"/>
        </w:rPr>
        <w:t>ea</w:t>
      </w:r>
      <w:r>
        <w:rPr>
          <w:spacing w:val="1"/>
        </w:rPr>
        <w:t>c</w:t>
      </w:r>
      <w:r>
        <w:t>h</w:t>
      </w:r>
      <w:r>
        <w:rPr>
          <w:spacing w:val="3"/>
        </w:rPr>
        <w:t xml:space="preserve"> </w:t>
      </w:r>
      <w:r>
        <w:rPr>
          <w:spacing w:val="-1"/>
        </w:rPr>
        <w:t>Pa</w:t>
      </w:r>
      <w:r>
        <w:t>r</w:t>
      </w:r>
      <w:r>
        <w:rPr>
          <w:spacing w:val="2"/>
        </w:rPr>
        <w:t>t</w:t>
      </w:r>
      <w:r>
        <w:t>y</w:t>
      </w:r>
      <w:r>
        <w:rPr>
          <w:spacing w:val="-7"/>
        </w:rPr>
        <w:t xml:space="preserve"> </w:t>
      </w:r>
      <w:r>
        <w:rPr>
          <w:spacing w:val="1"/>
        </w:rPr>
        <w:t>s</w:t>
      </w:r>
      <w:r>
        <w:rPr>
          <w:spacing w:val="-1"/>
        </w:rPr>
        <w:t>ha</w:t>
      </w:r>
      <w:r>
        <w:rPr>
          <w:spacing w:val="1"/>
        </w:rPr>
        <w:t>l</w:t>
      </w:r>
      <w:r>
        <w:t>l</w:t>
      </w:r>
      <w:r>
        <w:rPr>
          <w:spacing w:val="1"/>
        </w:rPr>
        <w:t xml:space="preserve"> </w:t>
      </w:r>
      <w:r>
        <w:rPr>
          <w:spacing w:val="-1"/>
        </w:rPr>
        <w:t>b</w:t>
      </w:r>
      <w:r>
        <w:t>e</w:t>
      </w:r>
      <w:r>
        <w:rPr>
          <w:spacing w:val="2"/>
        </w:rPr>
        <w:t xml:space="preserve"> </w:t>
      </w:r>
      <w:r>
        <w:rPr>
          <w:spacing w:val="-1"/>
        </w:rPr>
        <w:t>de</w:t>
      </w:r>
      <w:r>
        <w:rPr>
          <w:spacing w:val="2"/>
        </w:rPr>
        <w:t>e</w:t>
      </w:r>
      <w:r>
        <w:rPr>
          <w:spacing w:val="6"/>
        </w:rPr>
        <w:t>m</w:t>
      </w:r>
      <w:r>
        <w:rPr>
          <w:spacing w:val="-1"/>
        </w:rPr>
        <w:t>e</w:t>
      </w:r>
      <w:r>
        <w:t>d</w:t>
      </w:r>
      <w:r>
        <w:rPr>
          <w:spacing w:val="2"/>
        </w:rPr>
        <w:t xml:space="preserve"> </w:t>
      </w:r>
      <w:r>
        <w:rPr>
          <w:spacing w:val="-1"/>
        </w:rPr>
        <w:t>t</w:t>
      </w:r>
      <w:r>
        <w:t>o</w:t>
      </w:r>
      <w:r>
        <w:rPr>
          <w:spacing w:val="2"/>
        </w:rPr>
        <w:t xml:space="preserve"> </w:t>
      </w:r>
      <w:r>
        <w:rPr>
          <w:spacing w:val="-1"/>
        </w:rPr>
        <w:t>be</w:t>
      </w:r>
      <w:r>
        <w:t>,</w:t>
      </w:r>
      <w:r>
        <w:rPr>
          <w:spacing w:val="2"/>
        </w:rPr>
        <w:t xml:space="preserve"> </w:t>
      </w:r>
      <w:r>
        <w:rPr>
          <w:spacing w:val="-1"/>
        </w:rPr>
        <w:t>an</w:t>
      </w:r>
      <w:r>
        <w:t>d</w:t>
      </w:r>
      <w:r>
        <w:rPr>
          <w:spacing w:val="1"/>
        </w:rPr>
        <w:t xml:space="preserve"> s</w:t>
      </w:r>
      <w:r>
        <w:rPr>
          <w:spacing w:val="-1"/>
        </w:rPr>
        <w:t>hal</w:t>
      </w:r>
      <w:r>
        <w:t>l</w:t>
      </w:r>
      <w:r>
        <w:rPr>
          <w:spacing w:val="1"/>
        </w:rPr>
        <w:t xml:space="preserve"> </w:t>
      </w:r>
      <w:r>
        <w:rPr>
          <w:spacing w:val="-1"/>
        </w:rPr>
        <w:t>be,</w:t>
      </w:r>
      <w:r>
        <w:rPr>
          <w:spacing w:val="-1"/>
          <w:w w:val="99"/>
        </w:rPr>
        <w:t xml:space="preserve"> </w:t>
      </w:r>
      <w:r>
        <w:rPr>
          <w:spacing w:val="-1"/>
        </w:rPr>
        <w:t>a</w:t>
      </w:r>
      <w:r>
        <w:t>n</w:t>
      </w:r>
      <w:r>
        <w:rPr>
          <w:spacing w:val="5"/>
        </w:rPr>
        <w:t xml:space="preserve"> </w:t>
      </w:r>
      <w:r>
        <w:rPr>
          <w:spacing w:val="-1"/>
        </w:rPr>
        <w:t>independen</w:t>
      </w:r>
      <w:r>
        <w:t>t</w:t>
      </w:r>
      <w:r>
        <w:rPr>
          <w:spacing w:val="4"/>
        </w:rPr>
        <w:t xml:space="preserve"> </w:t>
      </w:r>
      <w:r>
        <w:rPr>
          <w:spacing w:val="1"/>
        </w:rPr>
        <w:t>c</w:t>
      </w:r>
      <w:r>
        <w:rPr>
          <w:spacing w:val="-1"/>
        </w:rPr>
        <w:t>on</w:t>
      </w:r>
      <w:r>
        <w:t>tr</w:t>
      </w:r>
      <w:r>
        <w:rPr>
          <w:spacing w:val="-1"/>
        </w:rPr>
        <w:t>a</w:t>
      </w:r>
      <w:r>
        <w:rPr>
          <w:spacing w:val="1"/>
        </w:rPr>
        <w:t>c</w:t>
      </w:r>
      <w:r>
        <w:rPr>
          <w:spacing w:val="-1"/>
        </w:rPr>
        <w:t>t</w:t>
      </w:r>
      <w:r>
        <w:rPr>
          <w:spacing w:val="-3"/>
        </w:rPr>
        <w:t>o</w:t>
      </w:r>
      <w:r>
        <w:t>r.</w:t>
      </w:r>
      <w:r>
        <w:rPr>
          <w:spacing w:val="3"/>
        </w:rPr>
        <w:t xml:space="preserve"> </w:t>
      </w:r>
      <w:r>
        <w:rPr>
          <w:spacing w:val="5"/>
        </w:rPr>
        <w:t>T</w:t>
      </w:r>
      <w:r>
        <w:rPr>
          <w:spacing w:val="-1"/>
        </w:rPr>
        <w:t>hi</w:t>
      </w:r>
      <w:r>
        <w:t>s</w:t>
      </w:r>
      <w:r>
        <w:rPr>
          <w:spacing w:val="7"/>
        </w:rPr>
        <w:t xml:space="preserve"> </w:t>
      </w:r>
      <w:r>
        <w:rPr>
          <w:spacing w:val="-1"/>
        </w:rPr>
        <w:t>A</w:t>
      </w:r>
      <w:r>
        <w:rPr>
          <w:spacing w:val="-3"/>
        </w:rPr>
        <w:t>g</w:t>
      </w:r>
      <w:r>
        <w:t>r</w:t>
      </w:r>
      <w:r>
        <w:rPr>
          <w:spacing w:val="-1"/>
        </w:rPr>
        <w:t>e</w:t>
      </w:r>
      <w:r>
        <w:rPr>
          <w:spacing w:val="-3"/>
        </w:rPr>
        <w:t>e</w:t>
      </w:r>
      <w:r>
        <w:rPr>
          <w:spacing w:val="6"/>
        </w:rPr>
        <w:t>m</w:t>
      </w:r>
      <w:r>
        <w:rPr>
          <w:spacing w:val="-1"/>
        </w:rPr>
        <w:t>en</w:t>
      </w:r>
      <w:r>
        <w:t>t</w:t>
      </w:r>
      <w:r>
        <w:rPr>
          <w:spacing w:val="4"/>
        </w:rPr>
        <w:t xml:space="preserve"> </w:t>
      </w:r>
      <w:r>
        <w:rPr>
          <w:spacing w:val="1"/>
        </w:rPr>
        <w:t>s</w:t>
      </w:r>
      <w:r>
        <w:rPr>
          <w:spacing w:val="-1"/>
        </w:rPr>
        <w:t>hal</w:t>
      </w:r>
      <w:r>
        <w:t>l</w:t>
      </w:r>
      <w:r>
        <w:rPr>
          <w:spacing w:val="3"/>
        </w:rPr>
        <w:t xml:space="preserve"> </w:t>
      </w:r>
      <w:r>
        <w:rPr>
          <w:spacing w:val="-1"/>
        </w:rPr>
        <w:t>no</w:t>
      </w:r>
      <w:r>
        <w:t>t</w:t>
      </w:r>
      <w:r>
        <w:rPr>
          <w:spacing w:val="4"/>
        </w:rPr>
        <w:t xml:space="preserve"> </w:t>
      </w:r>
      <w:r>
        <w:rPr>
          <w:spacing w:val="-1"/>
        </w:rPr>
        <w:t>b</w:t>
      </w:r>
      <w:r>
        <w:t>e</w:t>
      </w:r>
      <w:r>
        <w:rPr>
          <w:spacing w:val="3"/>
        </w:rPr>
        <w:t xml:space="preserve"> </w:t>
      </w:r>
      <w:r>
        <w:rPr>
          <w:spacing w:val="-1"/>
        </w:rPr>
        <w:t>de</w:t>
      </w:r>
      <w:r>
        <w:rPr>
          <w:spacing w:val="-3"/>
        </w:rPr>
        <w:t>e</w:t>
      </w:r>
      <w:r>
        <w:rPr>
          <w:spacing w:val="9"/>
        </w:rPr>
        <w:t>m</w:t>
      </w:r>
      <w:r>
        <w:rPr>
          <w:spacing w:val="-1"/>
        </w:rPr>
        <w:t>e</w:t>
      </w:r>
      <w:r>
        <w:t>d</w:t>
      </w:r>
      <w:r>
        <w:rPr>
          <w:spacing w:val="3"/>
        </w:rPr>
        <w:t xml:space="preserve"> </w:t>
      </w:r>
      <w:r>
        <w:rPr>
          <w:spacing w:val="-1"/>
        </w:rPr>
        <w:t>t</w:t>
      </w:r>
      <w:r>
        <w:t>o</w:t>
      </w:r>
      <w:r>
        <w:rPr>
          <w:spacing w:val="3"/>
        </w:rPr>
        <w:t xml:space="preserve"> </w:t>
      </w:r>
      <w:r>
        <w:rPr>
          <w:spacing w:val="1"/>
        </w:rPr>
        <w:t>c</w:t>
      </w:r>
      <w:r>
        <w:t>r</w:t>
      </w:r>
      <w:r>
        <w:rPr>
          <w:spacing w:val="-1"/>
        </w:rPr>
        <w:t>ea</w:t>
      </w:r>
      <w:r>
        <w:t>te</w:t>
      </w:r>
      <w:r>
        <w:rPr>
          <w:spacing w:val="3"/>
        </w:rPr>
        <w:t xml:space="preserve"> </w:t>
      </w:r>
      <w:r>
        <w:rPr>
          <w:spacing w:val="-1"/>
        </w:rPr>
        <w:t>a</w:t>
      </w:r>
      <w:r>
        <w:rPr>
          <w:spacing w:val="2"/>
        </w:rPr>
        <w:t>n</w:t>
      </w:r>
      <w:r>
        <w:t>y</w:t>
      </w:r>
      <w:r>
        <w:rPr>
          <w:spacing w:val="-6"/>
        </w:rPr>
        <w:t xml:space="preserve"> </w:t>
      </w:r>
      <w:r>
        <w:rPr>
          <w:spacing w:val="-1"/>
        </w:rPr>
        <w:t>othe</w:t>
      </w:r>
      <w:r>
        <w:t>r</w:t>
      </w:r>
      <w:r>
        <w:rPr>
          <w:spacing w:val="5"/>
        </w:rPr>
        <w:t xml:space="preserve"> </w:t>
      </w:r>
      <w:r>
        <w:rPr>
          <w:spacing w:val="4"/>
        </w:rPr>
        <w:t>f</w:t>
      </w:r>
      <w:r>
        <w:rPr>
          <w:spacing w:val="-1"/>
        </w:rPr>
        <w:t>o</w:t>
      </w:r>
      <w:r>
        <w:rPr>
          <w:spacing w:val="-2"/>
        </w:rPr>
        <w:t>r</w:t>
      </w:r>
      <w:r>
        <w:t>m</w:t>
      </w:r>
      <w:r>
        <w:rPr>
          <w:spacing w:val="10"/>
        </w:rPr>
        <w:t xml:space="preserve"> </w:t>
      </w:r>
      <w:r>
        <w:rPr>
          <w:spacing w:val="-3"/>
        </w:rPr>
        <w:t>o</w:t>
      </w:r>
      <w:r>
        <w:t>f</w:t>
      </w:r>
      <w:r>
        <w:rPr>
          <w:spacing w:val="8"/>
        </w:rPr>
        <w:t xml:space="preserve"> </w:t>
      </w:r>
      <w:r>
        <w:rPr>
          <w:spacing w:val="-3"/>
        </w:rPr>
        <w:t>e</w:t>
      </w:r>
      <w:r>
        <w:rPr>
          <w:spacing w:val="6"/>
        </w:rPr>
        <w:t>m</w:t>
      </w:r>
      <w:r>
        <w:rPr>
          <w:spacing w:val="-1"/>
        </w:rPr>
        <w:t>plo</w:t>
      </w:r>
      <w:r>
        <w:rPr>
          <w:spacing w:val="-10"/>
        </w:rPr>
        <w:t>y</w:t>
      </w:r>
      <w:r>
        <w:rPr>
          <w:spacing w:val="9"/>
        </w:rPr>
        <w:t>m</w:t>
      </w:r>
      <w:r>
        <w:rPr>
          <w:spacing w:val="-1"/>
        </w:rPr>
        <w:t>e</w:t>
      </w:r>
      <w:r>
        <w:rPr>
          <w:spacing w:val="-3"/>
        </w:rPr>
        <w:t>nt</w:t>
      </w:r>
      <w:r>
        <w:rPr>
          <w:spacing w:val="-3"/>
          <w:w w:val="99"/>
        </w:rPr>
        <w:t xml:space="preserve"> </w:t>
      </w:r>
      <w:r>
        <w:t>r</w:t>
      </w:r>
      <w:r>
        <w:rPr>
          <w:spacing w:val="-1"/>
        </w:rPr>
        <w:t>elation</w:t>
      </w:r>
      <w:r>
        <w:rPr>
          <w:spacing w:val="1"/>
        </w:rPr>
        <w:t>s</w:t>
      </w:r>
      <w:r>
        <w:rPr>
          <w:spacing w:val="-1"/>
        </w:rPr>
        <w:t>hi</w:t>
      </w:r>
      <w:r>
        <w:t>p</w:t>
      </w:r>
      <w:r>
        <w:rPr>
          <w:spacing w:val="-5"/>
        </w:rPr>
        <w:t xml:space="preserve"> </w:t>
      </w:r>
      <w:r>
        <w:rPr>
          <w:spacing w:val="-1"/>
        </w:rPr>
        <w:t>o</w:t>
      </w:r>
      <w:r>
        <w:t xml:space="preserve">r </w:t>
      </w:r>
      <w:r>
        <w:rPr>
          <w:spacing w:val="-1"/>
        </w:rPr>
        <w:t>bu</w:t>
      </w:r>
      <w:r>
        <w:rPr>
          <w:spacing w:val="1"/>
        </w:rPr>
        <w:t>s</w:t>
      </w:r>
      <w:r>
        <w:rPr>
          <w:spacing w:val="-1"/>
        </w:rPr>
        <w:t>ine</w:t>
      </w:r>
      <w:r>
        <w:rPr>
          <w:spacing w:val="1"/>
        </w:rPr>
        <w:t>s</w:t>
      </w:r>
      <w:r>
        <w:t>s</w:t>
      </w:r>
      <w:r>
        <w:rPr>
          <w:spacing w:val="-3"/>
        </w:rPr>
        <w:t xml:space="preserve"> </w:t>
      </w:r>
      <w:r>
        <w:rPr>
          <w:spacing w:val="-1"/>
        </w:rPr>
        <w:t>o</w:t>
      </w:r>
      <w:r>
        <w:t>r</w:t>
      </w:r>
      <w:r>
        <w:rPr>
          <w:spacing w:val="-3"/>
        </w:rPr>
        <w:t>g</w:t>
      </w:r>
      <w:r>
        <w:rPr>
          <w:spacing w:val="-1"/>
        </w:rPr>
        <w:t>an</w:t>
      </w:r>
      <w:r>
        <w:rPr>
          <w:spacing w:val="1"/>
        </w:rPr>
        <w:t>i</w:t>
      </w:r>
      <w:r>
        <w:rPr>
          <w:spacing w:val="-10"/>
        </w:rPr>
        <w:t>z</w:t>
      </w:r>
      <w:r>
        <w:rPr>
          <w:spacing w:val="-1"/>
        </w:rPr>
        <w:t>atio</w:t>
      </w:r>
      <w:r>
        <w:t>n</w:t>
      </w:r>
      <w:r>
        <w:rPr>
          <w:spacing w:val="-4"/>
        </w:rPr>
        <w:t xml:space="preserve"> </w:t>
      </w:r>
      <w:r>
        <w:rPr>
          <w:spacing w:val="-1"/>
        </w:rPr>
        <w:t>be</w:t>
      </w:r>
      <w:r>
        <w:t>t</w:t>
      </w:r>
      <w:r>
        <w:rPr>
          <w:spacing w:val="-6"/>
        </w:rPr>
        <w:t>w</w:t>
      </w:r>
      <w:r>
        <w:rPr>
          <w:spacing w:val="-1"/>
        </w:rPr>
        <w:t>ee</w:t>
      </w:r>
      <w:r>
        <w:t>n</w:t>
      </w:r>
      <w:r>
        <w:rPr>
          <w:spacing w:val="-5"/>
        </w:rPr>
        <w:t xml:space="preserve"> </w:t>
      </w:r>
      <w:r>
        <w:rPr>
          <w:spacing w:val="-1"/>
        </w:rPr>
        <w:t>th</w:t>
      </w:r>
      <w:r>
        <w:t>e</w:t>
      </w:r>
      <w:r>
        <w:rPr>
          <w:spacing w:val="-4"/>
        </w:rPr>
        <w:t xml:space="preserve"> </w:t>
      </w:r>
      <w:r>
        <w:rPr>
          <w:spacing w:val="-1"/>
        </w:rPr>
        <w:t>Pa</w:t>
      </w:r>
      <w:r>
        <w:t>r</w:t>
      </w:r>
      <w:r>
        <w:rPr>
          <w:spacing w:val="-1"/>
        </w:rPr>
        <w:t>t</w:t>
      </w:r>
      <w:r>
        <w:rPr>
          <w:spacing w:val="1"/>
        </w:rPr>
        <w:t>i</w:t>
      </w:r>
      <w:r>
        <w:rPr>
          <w:spacing w:val="-1"/>
        </w:rPr>
        <w:t>e</w:t>
      </w:r>
      <w:r>
        <w:rPr>
          <w:spacing w:val="1"/>
        </w:rPr>
        <w:t>s</w:t>
      </w:r>
      <w:r>
        <w:t>.</w:t>
      </w:r>
      <w:r>
        <w:rPr>
          <w:spacing w:val="-6"/>
        </w:rPr>
        <w:t xml:space="preserve"> </w:t>
      </w:r>
      <w:r>
        <w:t>N</w:t>
      </w:r>
      <w:r>
        <w:rPr>
          <w:spacing w:val="-1"/>
        </w:rPr>
        <w:t>eithe</w:t>
      </w:r>
      <w:r>
        <w:t>r</w:t>
      </w:r>
      <w:r>
        <w:rPr>
          <w:spacing w:val="-3"/>
        </w:rPr>
        <w:t xml:space="preserve"> </w:t>
      </w:r>
      <w:r>
        <w:rPr>
          <w:spacing w:val="-1"/>
        </w:rPr>
        <w:t>Pa</w:t>
      </w:r>
      <w:r>
        <w:t>r</w:t>
      </w:r>
      <w:r>
        <w:rPr>
          <w:spacing w:val="2"/>
        </w:rPr>
        <w:t>t</w:t>
      </w:r>
      <w:r>
        <w:t>y</w:t>
      </w:r>
      <w:r>
        <w:rPr>
          <w:spacing w:val="-17"/>
        </w:rPr>
        <w:t xml:space="preserve"> </w:t>
      </w:r>
      <w:r>
        <w:rPr>
          <w:spacing w:val="-1"/>
        </w:rPr>
        <w:t>i</w:t>
      </w:r>
      <w:r>
        <w:t>s</w:t>
      </w:r>
      <w:r>
        <w:rPr>
          <w:spacing w:val="-2"/>
        </w:rPr>
        <w:t xml:space="preserve"> </w:t>
      </w:r>
      <w:r>
        <w:rPr>
          <w:spacing w:val="-1"/>
        </w:rPr>
        <w:t>autho</w:t>
      </w:r>
      <w:r>
        <w:t>r</w:t>
      </w:r>
      <w:r>
        <w:rPr>
          <w:spacing w:val="-1"/>
        </w:rPr>
        <w:t>i</w:t>
      </w:r>
      <w:r>
        <w:rPr>
          <w:spacing w:val="-7"/>
        </w:rPr>
        <w:t>z</w:t>
      </w:r>
      <w:r>
        <w:rPr>
          <w:spacing w:val="-1"/>
        </w:rPr>
        <w:t>e</w:t>
      </w:r>
      <w:r>
        <w:t>d</w:t>
      </w:r>
      <w:r>
        <w:rPr>
          <w:spacing w:val="-6"/>
        </w:rPr>
        <w:t xml:space="preserve"> </w:t>
      </w:r>
      <w:r>
        <w:rPr>
          <w:spacing w:val="-1"/>
        </w:rPr>
        <w:t>o</w:t>
      </w:r>
      <w:r>
        <w:t>r</w:t>
      </w:r>
      <w:r>
        <w:rPr>
          <w:spacing w:val="-5"/>
        </w:rPr>
        <w:t xml:space="preserve"> </w:t>
      </w:r>
      <w:r>
        <w:rPr>
          <w:spacing w:val="-1"/>
        </w:rPr>
        <w:t>e</w:t>
      </w:r>
      <w:r>
        <w:rPr>
          <w:spacing w:val="9"/>
        </w:rPr>
        <w:t>m</w:t>
      </w:r>
      <w:r>
        <w:rPr>
          <w:spacing w:val="-1"/>
        </w:rPr>
        <w:t>po</w:t>
      </w:r>
      <w:r>
        <w:rPr>
          <w:spacing w:val="-6"/>
        </w:rPr>
        <w:t>w</w:t>
      </w:r>
      <w:r>
        <w:rPr>
          <w:spacing w:val="-1"/>
        </w:rPr>
        <w:t>e</w:t>
      </w:r>
      <w:r>
        <w:t>r</w:t>
      </w:r>
      <w:r>
        <w:rPr>
          <w:spacing w:val="-1"/>
        </w:rPr>
        <w:t>e</w:t>
      </w:r>
      <w:r>
        <w:t>d</w:t>
      </w:r>
      <w:r>
        <w:rPr>
          <w:spacing w:val="-7"/>
        </w:rPr>
        <w:t xml:space="preserve"> </w:t>
      </w:r>
      <w:r>
        <w:rPr>
          <w:spacing w:val="-1"/>
        </w:rPr>
        <w:t>t</w:t>
      </w:r>
      <w:r>
        <w:t>o</w:t>
      </w:r>
      <w:r>
        <w:rPr>
          <w:spacing w:val="-6"/>
        </w:rPr>
        <w:t xml:space="preserve"> </w:t>
      </w:r>
      <w:r>
        <w:rPr>
          <w:spacing w:val="-1"/>
        </w:rPr>
        <w:t>a</w:t>
      </w:r>
      <w:r>
        <w:rPr>
          <w:spacing w:val="1"/>
        </w:rPr>
        <w:t>c</w:t>
      </w:r>
      <w:r>
        <w:t>t</w:t>
      </w:r>
      <w:r>
        <w:rPr>
          <w:w w:val="99"/>
        </w:rPr>
        <w:t xml:space="preserve"> </w:t>
      </w:r>
      <w:r>
        <w:rPr>
          <w:spacing w:val="-1"/>
        </w:rPr>
        <w:t>a</w:t>
      </w:r>
      <w:r>
        <w:t>s</w:t>
      </w:r>
      <w:r>
        <w:rPr>
          <w:spacing w:val="29"/>
        </w:rPr>
        <w:t xml:space="preserve"> </w:t>
      </w:r>
      <w:r>
        <w:rPr>
          <w:spacing w:val="-1"/>
        </w:rPr>
        <w:t>agen</w:t>
      </w:r>
      <w:r>
        <w:t>t</w:t>
      </w:r>
      <w:r>
        <w:rPr>
          <w:spacing w:val="29"/>
        </w:rPr>
        <w:t xml:space="preserve"> </w:t>
      </w:r>
      <w:r>
        <w:rPr>
          <w:spacing w:val="4"/>
        </w:rPr>
        <w:t>f</w:t>
      </w:r>
      <w:r>
        <w:rPr>
          <w:spacing w:val="-1"/>
        </w:rPr>
        <w:t>o</w:t>
      </w:r>
      <w:r>
        <w:t>r</w:t>
      </w:r>
      <w:r>
        <w:rPr>
          <w:spacing w:val="29"/>
        </w:rPr>
        <w:t xml:space="preserve"> </w:t>
      </w:r>
      <w:r>
        <w:rPr>
          <w:spacing w:val="-1"/>
        </w:rPr>
        <w:t>th</w:t>
      </w:r>
      <w:r>
        <w:t>e</w:t>
      </w:r>
      <w:r>
        <w:rPr>
          <w:spacing w:val="29"/>
        </w:rPr>
        <w:t xml:space="preserve"> </w:t>
      </w:r>
      <w:r>
        <w:rPr>
          <w:spacing w:val="-1"/>
        </w:rPr>
        <w:t>othe</w:t>
      </w:r>
      <w:r>
        <w:t>r</w:t>
      </w:r>
      <w:r>
        <w:rPr>
          <w:spacing w:val="27"/>
        </w:rPr>
        <w:t xml:space="preserve"> </w:t>
      </w:r>
      <w:r>
        <w:rPr>
          <w:spacing w:val="4"/>
        </w:rPr>
        <w:t>f</w:t>
      </w:r>
      <w:r>
        <w:rPr>
          <w:spacing w:val="-1"/>
        </w:rPr>
        <w:t>o</w:t>
      </w:r>
      <w:r>
        <w:t>r</w:t>
      </w:r>
      <w:r>
        <w:rPr>
          <w:spacing w:val="28"/>
        </w:rPr>
        <w:t xml:space="preserve"> </w:t>
      </w:r>
      <w:r>
        <w:rPr>
          <w:spacing w:val="-1"/>
        </w:rPr>
        <w:t>a</w:t>
      </w:r>
      <w:r>
        <w:rPr>
          <w:spacing w:val="2"/>
        </w:rPr>
        <w:t>n</w:t>
      </w:r>
      <w:r>
        <w:t>y</w:t>
      </w:r>
      <w:r>
        <w:rPr>
          <w:spacing w:val="18"/>
        </w:rPr>
        <w:t xml:space="preserve"> </w:t>
      </w:r>
      <w:r>
        <w:rPr>
          <w:spacing w:val="-1"/>
        </w:rPr>
        <w:t>pu</w:t>
      </w:r>
      <w:r>
        <w:rPr>
          <w:spacing w:val="1"/>
        </w:rPr>
        <w:t>r</w:t>
      </w:r>
      <w:r>
        <w:rPr>
          <w:spacing w:val="-1"/>
        </w:rPr>
        <w:t>po</w:t>
      </w:r>
      <w:r>
        <w:rPr>
          <w:spacing w:val="1"/>
        </w:rPr>
        <w:t>s</w:t>
      </w:r>
      <w:r>
        <w:t>e</w:t>
      </w:r>
      <w:r>
        <w:rPr>
          <w:spacing w:val="29"/>
        </w:rPr>
        <w:t xml:space="preserve"> </w:t>
      </w:r>
      <w:r>
        <w:rPr>
          <w:spacing w:val="-1"/>
        </w:rPr>
        <w:t>an</w:t>
      </w:r>
      <w:r>
        <w:t>d</w:t>
      </w:r>
      <w:r>
        <w:rPr>
          <w:spacing w:val="30"/>
        </w:rPr>
        <w:t xml:space="preserve"> </w:t>
      </w:r>
      <w:r>
        <w:rPr>
          <w:spacing w:val="1"/>
        </w:rPr>
        <w:t>s</w:t>
      </w:r>
      <w:r>
        <w:rPr>
          <w:spacing w:val="-1"/>
        </w:rPr>
        <w:t>hal</w:t>
      </w:r>
      <w:r>
        <w:t>l</w:t>
      </w:r>
      <w:r>
        <w:rPr>
          <w:spacing w:val="28"/>
        </w:rPr>
        <w:t xml:space="preserve"> </w:t>
      </w:r>
      <w:r>
        <w:rPr>
          <w:spacing w:val="-1"/>
        </w:rPr>
        <w:t>no</w:t>
      </w:r>
      <w:r>
        <w:t>t,</w:t>
      </w:r>
      <w:r>
        <w:rPr>
          <w:spacing w:val="29"/>
        </w:rPr>
        <w:t xml:space="preserve"> </w:t>
      </w:r>
      <w:r>
        <w:rPr>
          <w:spacing w:val="-1"/>
        </w:rPr>
        <w:t>o</w:t>
      </w:r>
      <w:r>
        <w:t>n</w:t>
      </w:r>
      <w:r>
        <w:rPr>
          <w:spacing w:val="28"/>
        </w:rPr>
        <w:t xml:space="preserve"> </w:t>
      </w:r>
      <w:r>
        <w:rPr>
          <w:spacing w:val="-1"/>
        </w:rPr>
        <w:t>behal</w:t>
      </w:r>
      <w:r>
        <w:t>f</w:t>
      </w:r>
      <w:r>
        <w:rPr>
          <w:spacing w:val="34"/>
        </w:rPr>
        <w:t xml:space="preserve"> </w:t>
      </w:r>
      <w:r>
        <w:rPr>
          <w:spacing w:val="-1"/>
        </w:rPr>
        <w:t>o</w:t>
      </w:r>
      <w:r>
        <w:t>f</w:t>
      </w:r>
      <w:r>
        <w:rPr>
          <w:spacing w:val="33"/>
        </w:rPr>
        <w:t xml:space="preserve"> </w:t>
      </w:r>
      <w:r>
        <w:rPr>
          <w:spacing w:val="-1"/>
        </w:rPr>
        <w:t>th</w:t>
      </w:r>
      <w:r>
        <w:t>e</w:t>
      </w:r>
      <w:r>
        <w:rPr>
          <w:spacing w:val="28"/>
        </w:rPr>
        <w:t xml:space="preserve"> </w:t>
      </w:r>
      <w:r>
        <w:rPr>
          <w:spacing w:val="-1"/>
        </w:rPr>
        <w:t>oth</w:t>
      </w:r>
      <w:r>
        <w:rPr>
          <w:spacing w:val="-3"/>
        </w:rPr>
        <w:t>e</w:t>
      </w:r>
      <w:r>
        <w:t>r,</w:t>
      </w:r>
      <w:r>
        <w:rPr>
          <w:spacing w:val="29"/>
        </w:rPr>
        <w:t xml:space="preserve"> </w:t>
      </w:r>
      <w:r>
        <w:rPr>
          <w:spacing w:val="-1"/>
        </w:rPr>
        <w:t>ente</w:t>
      </w:r>
      <w:r>
        <w:t>r</w:t>
      </w:r>
      <w:r>
        <w:rPr>
          <w:spacing w:val="30"/>
        </w:rPr>
        <w:t xml:space="preserve"> </w:t>
      </w:r>
      <w:r>
        <w:rPr>
          <w:spacing w:val="-1"/>
        </w:rPr>
        <w:t>int</w:t>
      </w:r>
      <w:r>
        <w:t>o</w:t>
      </w:r>
      <w:r>
        <w:rPr>
          <w:spacing w:val="28"/>
        </w:rPr>
        <w:t xml:space="preserve"> </w:t>
      </w:r>
      <w:r>
        <w:rPr>
          <w:spacing w:val="-1"/>
        </w:rPr>
        <w:t>a</w:t>
      </w:r>
      <w:r>
        <w:rPr>
          <w:spacing w:val="2"/>
        </w:rPr>
        <w:t>n</w:t>
      </w:r>
      <w:r>
        <w:t>y</w:t>
      </w:r>
      <w:r>
        <w:rPr>
          <w:spacing w:val="20"/>
        </w:rPr>
        <w:t xml:space="preserve"> </w:t>
      </w:r>
      <w:r>
        <w:rPr>
          <w:spacing w:val="1"/>
        </w:rPr>
        <w:t>c</w:t>
      </w:r>
      <w:r>
        <w:rPr>
          <w:spacing w:val="-1"/>
        </w:rPr>
        <w:t>on</w:t>
      </w:r>
      <w:r>
        <w:t>tr</w:t>
      </w:r>
      <w:r>
        <w:rPr>
          <w:spacing w:val="-1"/>
        </w:rPr>
        <w:t>a</w:t>
      </w:r>
      <w:r>
        <w:rPr>
          <w:spacing w:val="1"/>
        </w:rPr>
        <w:t>c</w:t>
      </w:r>
      <w:r>
        <w:rPr>
          <w:spacing w:val="-1"/>
        </w:rPr>
        <w:t>t</w:t>
      </w:r>
      <w:r>
        <w:t>,</w:t>
      </w:r>
      <w:r w:rsidR="00D759E9">
        <w:t xml:space="preserve"> </w:t>
      </w:r>
      <w:r>
        <w:rPr>
          <w:spacing w:val="-6"/>
        </w:rPr>
        <w:t>w</w:t>
      </w:r>
      <w:r>
        <w:rPr>
          <w:spacing w:val="-1"/>
        </w:rPr>
        <w:t>a</w:t>
      </w:r>
      <w:r>
        <w:t>rr</w:t>
      </w:r>
      <w:r>
        <w:rPr>
          <w:spacing w:val="-1"/>
        </w:rPr>
        <w:t>an</w:t>
      </w:r>
      <w:r>
        <w:rPr>
          <w:spacing w:val="2"/>
        </w:rPr>
        <w:t>t</w:t>
      </w:r>
      <w:r>
        <w:t>y</w:t>
      </w:r>
      <w:r>
        <w:rPr>
          <w:spacing w:val="8"/>
        </w:rPr>
        <w:t xml:space="preserve"> </w:t>
      </w:r>
      <w:r>
        <w:rPr>
          <w:spacing w:val="-1"/>
        </w:rPr>
        <w:t>o</w:t>
      </w:r>
      <w:r>
        <w:t>r</w:t>
      </w:r>
      <w:r>
        <w:rPr>
          <w:spacing w:val="19"/>
        </w:rPr>
        <w:t xml:space="preserve"> </w:t>
      </w:r>
      <w:r>
        <w:t>r</w:t>
      </w:r>
      <w:r>
        <w:rPr>
          <w:spacing w:val="-1"/>
        </w:rPr>
        <w:t>ep</w:t>
      </w:r>
      <w:r>
        <w:rPr>
          <w:spacing w:val="1"/>
        </w:rPr>
        <w:t>r</w:t>
      </w:r>
      <w:r>
        <w:rPr>
          <w:spacing w:val="-1"/>
        </w:rPr>
        <w:t>e</w:t>
      </w:r>
      <w:r>
        <w:rPr>
          <w:spacing w:val="1"/>
        </w:rPr>
        <w:t>s</w:t>
      </w:r>
      <w:r>
        <w:rPr>
          <w:spacing w:val="-1"/>
        </w:rPr>
        <w:t>entat</w:t>
      </w:r>
      <w:r>
        <w:rPr>
          <w:spacing w:val="-2"/>
        </w:rPr>
        <w:t>i</w:t>
      </w:r>
      <w:r>
        <w:rPr>
          <w:spacing w:val="-1"/>
        </w:rPr>
        <w:t>o</w:t>
      </w:r>
      <w:r>
        <w:t>n</w:t>
      </w:r>
      <w:r>
        <w:rPr>
          <w:spacing w:val="19"/>
        </w:rPr>
        <w:t xml:space="preserve"> </w:t>
      </w:r>
      <w:r>
        <w:rPr>
          <w:spacing w:val="-1"/>
        </w:rPr>
        <w:t>a</w:t>
      </w:r>
      <w:r>
        <w:t>s</w:t>
      </w:r>
      <w:r>
        <w:rPr>
          <w:spacing w:val="20"/>
        </w:rPr>
        <w:t xml:space="preserve"> </w:t>
      </w:r>
      <w:r>
        <w:rPr>
          <w:spacing w:val="-1"/>
        </w:rPr>
        <w:t>t</w:t>
      </w:r>
      <w:r>
        <w:t>o</w:t>
      </w:r>
      <w:r>
        <w:rPr>
          <w:spacing w:val="16"/>
        </w:rPr>
        <w:t xml:space="preserve"> </w:t>
      </w:r>
      <w:r>
        <w:rPr>
          <w:spacing w:val="-1"/>
        </w:rPr>
        <w:t>a</w:t>
      </w:r>
      <w:r>
        <w:rPr>
          <w:spacing w:val="2"/>
        </w:rPr>
        <w:t>n</w:t>
      </w:r>
      <w:r>
        <w:t>y</w:t>
      </w:r>
      <w:r>
        <w:rPr>
          <w:spacing w:val="6"/>
        </w:rPr>
        <w:t xml:space="preserve"> </w:t>
      </w:r>
      <w:r>
        <w:rPr>
          <w:spacing w:val="9"/>
        </w:rPr>
        <w:t>m</w:t>
      </w:r>
      <w:r>
        <w:rPr>
          <w:spacing w:val="-1"/>
        </w:rPr>
        <w:t>atte</w:t>
      </w:r>
      <w:r>
        <w:t>r.</w:t>
      </w:r>
      <w:r>
        <w:rPr>
          <w:spacing w:val="17"/>
        </w:rPr>
        <w:t xml:space="preserve"> </w:t>
      </w:r>
      <w:r>
        <w:t>N</w:t>
      </w:r>
      <w:r>
        <w:rPr>
          <w:spacing w:val="-1"/>
        </w:rPr>
        <w:t>eithe</w:t>
      </w:r>
      <w:r>
        <w:t>r</w:t>
      </w:r>
      <w:r>
        <w:rPr>
          <w:spacing w:val="15"/>
        </w:rPr>
        <w:t xml:space="preserve"> </w:t>
      </w:r>
      <w:r>
        <w:rPr>
          <w:spacing w:val="-1"/>
        </w:rPr>
        <w:t>Pa</w:t>
      </w:r>
      <w:r>
        <w:t>r</w:t>
      </w:r>
      <w:r>
        <w:rPr>
          <w:spacing w:val="2"/>
        </w:rPr>
        <w:t>t</w:t>
      </w:r>
      <w:r>
        <w:t>y</w:t>
      </w:r>
      <w:r>
        <w:rPr>
          <w:spacing w:val="6"/>
        </w:rPr>
        <w:t xml:space="preserve"> </w:t>
      </w:r>
      <w:r>
        <w:rPr>
          <w:spacing w:val="1"/>
        </w:rPr>
        <w:t>s</w:t>
      </w:r>
      <w:r>
        <w:rPr>
          <w:spacing w:val="-1"/>
        </w:rPr>
        <w:t>ha</w:t>
      </w:r>
      <w:r>
        <w:rPr>
          <w:spacing w:val="1"/>
        </w:rPr>
        <w:t>l</w:t>
      </w:r>
      <w:r>
        <w:t>l</w:t>
      </w:r>
      <w:r>
        <w:rPr>
          <w:spacing w:val="16"/>
        </w:rPr>
        <w:t xml:space="preserve"> </w:t>
      </w:r>
      <w:r>
        <w:rPr>
          <w:spacing w:val="-1"/>
        </w:rPr>
        <w:t>b</w:t>
      </w:r>
      <w:r>
        <w:t>e</w:t>
      </w:r>
      <w:r>
        <w:rPr>
          <w:spacing w:val="16"/>
        </w:rPr>
        <w:t xml:space="preserve"> </w:t>
      </w:r>
      <w:r>
        <w:rPr>
          <w:spacing w:val="-1"/>
        </w:rPr>
        <w:t>boun</w:t>
      </w:r>
      <w:r>
        <w:t>d</w:t>
      </w:r>
      <w:r>
        <w:rPr>
          <w:spacing w:val="16"/>
        </w:rPr>
        <w:t xml:space="preserve"> </w:t>
      </w:r>
      <w:r>
        <w:rPr>
          <w:spacing w:val="4"/>
        </w:rPr>
        <w:t>b</w:t>
      </w:r>
      <w:r>
        <w:t>y</w:t>
      </w:r>
      <w:r>
        <w:rPr>
          <w:spacing w:val="7"/>
        </w:rPr>
        <w:t xml:space="preserve"> </w:t>
      </w:r>
      <w:r>
        <w:rPr>
          <w:spacing w:val="-1"/>
        </w:rPr>
        <w:t>t</w:t>
      </w:r>
      <w:r>
        <w:rPr>
          <w:spacing w:val="2"/>
        </w:rPr>
        <w:t>h</w:t>
      </w:r>
      <w:r>
        <w:t>e</w:t>
      </w:r>
      <w:r>
        <w:rPr>
          <w:spacing w:val="16"/>
        </w:rPr>
        <w:t xml:space="preserve"> </w:t>
      </w:r>
      <w:r>
        <w:rPr>
          <w:spacing w:val="-1"/>
        </w:rPr>
        <w:t>a</w:t>
      </w:r>
      <w:r>
        <w:rPr>
          <w:spacing w:val="1"/>
        </w:rPr>
        <w:t>c</w:t>
      </w:r>
      <w:r>
        <w:rPr>
          <w:spacing w:val="-1"/>
        </w:rPr>
        <w:t>t</w:t>
      </w:r>
      <w:r>
        <w:t>s</w:t>
      </w:r>
      <w:r>
        <w:rPr>
          <w:spacing w:val="17"/>
        </w:rPr>
        <w:t xml:space="preserve"> </w:t>
      </w:r>
      <w:r>
        <w:rPr>
          <w:spacing w:val="-1"/>
        </w:rPr>
        <w:t>o</w:t>
      </w:r>
      <w:r>
        <w:t>r</w:t>
      </w:r>
      <w:r>
        <w:rPr>
          <w:spacing w:val="18"/>
        </w:rPr>
        <w:t xml:space="preserve"> </w:t>
      </w:r>
      <w:r>
        <w:rPr>
          <w:spacing w:val="1"/>
        </w:rPr>
        <w:t>c</w:t>
      </w:r>
      <w:r>
        <w:rPr>
          <w:spacing w:val="-1"/>
        </w:rPr>
        <w:t>ondu</w:t>
      </w:r>
      <w:r>
        <w:rPr>
          <w:spacing w:val="1"/>
        </w:rPr>
        <w:t>c</w:t>
      </w:r>
      <w:r>
        <w:t>t</w:t>
      </w:r>
      <w:r>
        <w:rPr>
          <w:spacing w:val="17"/>
        </w:rPr>
        <w:t xml:space="preserve"> </w:t>
      </w:r>
      <w:r>
        <w:rPr>
          <w:spacing w:val="-1"/>
        </w:rPr>
        <w:t>o</w:t>
      </w:r>
      <w:r>
        <w:t>f</w:t>
      </w:r>
      <w:r>
        <w:rPr>
          <w:spacing w:val="20"/>
        </w:rPr>
        <w:t xml:space="preserve"> </w:t>
      </w:r>
      <w:r>
        <w:rPr>
          <w:spacing w:val="-1"/>
        </w:rPr>
        <w:t>the</w:t>
      </w:r>
      <w:r>
        <w:rPr>
          <w:spacing w:val="-1"/>
          <w:w w:val="99"/>
        </w:rPr>
        <w:t xml:space="preserve"> </w:t>
      </w:r>
      <w:r>
        <w:rPr>
          <w:spacing w:val="-1"/>
        </w:rPr>
        <w:t>othe</w:t>
      </w:r>
      <w:r>
        <w:t>r.</w:t>
      </w:r>
    </w:p>
    <w:p w14:paraId="786C1623" w14:textId="77777777" w:rsidR="003819A4" w:rsidRDefault="003819A4" w:rsidP="00883143">
      <w:pPr>
        <w:tabs>
          <w:tab w:val="left" w:pos="-540"/>
          <w:tab w:val="left" w:pos="-180"/>
        </w:tabs>
        <w:kinsoku w:val="0"/>
        <w:overflowPunct w:val="0"/>
        <w:spacing w:before="8" w:line="220" w:lineRule="exact"/>
        <w:ind w:left="-540" w:right="220"/>
        <w:rPr>
          <w:sz w:val="22"/>
          <w:szCs w:val="22"/>
        </w:rPr>
      </w:pPr>
    </w:p>
    <w:p w14:paraId="659A25C3" w14:textId="77777777" w:rsidR="003819A4" w:rsidRDefault="003819A4" w:rsidP="00883143">
      <w:pPr>
        <w:pStyle w:val="Heading1"/>
        <w:numPr>
          <w:ilvl w:val="0"/>
          <w:numId w:val="7"/>
        </w:numPr>
        <w:tabs>
          <w:tab w:val="left" w:pos="-540"/>
          <w:tab w:val="left" w:pos="-180"/>
          <w:tab w:val="left" w:pos="540"/>
        </w:tabs>
        <w:kinsoku w:val="0"/>
        <w:overflowPunct w:val="0"/>
        <w:ind w:left="-540" w:right="220" w:firstLine="0"/>
        <w:jc w:val="both"/>
        <w:rPr>
          <w:b w:val="0"/>
          <w:bCs w:val="0"/>
        </w:rPr>
      </w:pPr>
      <w:bookmarkStart w:id="21" w:name="21._REMEDIES"/>
      <w:bookmarkEnd w:id="21"/>
      <w:r>
        <w:rPr>
          <w:w w:val="90"/>
        </w:rPr>
        <w:t>RE</w:t>
      </w:r>
      <w:r>
        <w:rPr>
          <w:spacing w:val="2"/>
          <w:w w:val="90"/>
        </w:rPr>
        <w:t>M</w:t>
      </w:r>
      <w:r>
        <w:rPr>
          <w:w w:val="90"/>
        </w:rPr>
        <w:t>ED</w:t>
      </w:r>
      <w:r>
        <w:rPr>
          <w:spacing w:val="-3"/>
          <w:w w:val="90"/>
        </w:rPr>
        <w:t>I</w:t>
      </w:r>
      <w:r>
        <w:rPr>
          <w:w w:val="90"/>
        </w:rPr>
        <w:t>ES</w:t>
      </w:r>
    </w:p>
    <w:p w14:paraId="65A79D27" w14:textId="77777777" w:rsidR="003819A4" w:rsidRDefault="003819A4" w:rsidP="00883143">
      <w:pPr>
        <w:tabs>
          <w:tab w:val="left" w:pos="-540"/>
          <w:tab w:val="left" w:pos="-180"/>
          <w:tab w:val="left" w:pos="540"/>
        </w:tabs>
        <w:kinsoku w:val="0"/>
        <w:overflowPunct w:val="0"/>
        <w:spacing w:before="6" w:line="240" w:lineRule="exact"/>
        <w:ind w:left="-540" w:right="220"/>
      </w:pPr>
    </w:p>
    <w:p w14:paraId="6CE90950" w14:textId="46FABAE9" w:rsidR="003819A4" w:rsidRDefault="003819A4" w:rsidP="00883143">
      <w:pPr>
        <w:pStyle w:val="BodyText"/>
        <w:tabs>
          <w:tab w:val="left" w:pos="-540"/>
          <w:tab w:val="left" w:pos="-180"/>
          <w:tab w:val="left" w:pos="540"/>
        </w:tabs>
        <w:kinsoku w:val="0"/>
        <w:overflowPunct w:val="0"/>
        <w:spacing w:line="228" w:lineRule="exact"/>
        <w:ind w:left="-540" w:right="220"/>
        <w:jc w:val="both"/>
      </w:pPr>
      <w:r>
        <w:rPr>
          <w:spacing w:val="5"/>
        </w:rPr>
        <w:t>T</w:t>
      </w:r>
      <w:r>
        <w:rPr>
          <w:spacing w:val="-1"/>
        </w:rPr>
        <w:t>h</w:t>
      </w:r>
      <w:r>
        <w:t>e</w:t>
      </w:r>
      <w:r>
        <w:rPr>
          <w:spacing w:val="6"/>
        </w:rPr>
        <w:t xml:space="preserve"> </w:t>
      </w:r>
      <w:r>
        <w:rPr>
          <w:spacing w:val="-1"/>
        </w:rPr>
        <w:t>Pa</w:t>
      </w:r>
      <w:r>
        <w:t>r</w:t>
      </w:r>
      <w:r>
        <w:rPr>
          <w:spacing w:val="-1"/>
        </w:rPr>
        <w:t>ti</w:t>
      </w:r>
      <w:r>
        <w:rPr>
          <w:spacing w:val="-3"/>
        </w:rPr>
        <w:t>e</w:t>
      </w:r>
      <w:r>
        <w:t>s</w:t>
      </w:r>
      <w:r>
        <w:rPr>
          <w:spacing w:val="11"/>
        </w:rPr>
        <w:t xml:space="preserve"> </w:t>
      </w:r>
      <w:r>
        <w:rPr>
          <w:spacing w:val="-1"/>
        </w:rPr>
        <w:t>und</w:t>
      </w:r>
      <w:r>
        <w:rPr>
          <w:spacing w:val="-3"/>
        </w:rPr>
        <w:t>e</w:t>
      </w:r>
      <w:r>
        <w:t>r</w:t>
      </w:r>
      <w:r>
        <w:rPr>
          <w:spacing w:val="1"/>
        </w:rPr>
        <w:t>s</w:t>
      </w:r>
      <w:r>
        <w:rPr>
          <w:spacing w:val="-1"/>
        </w:rPr>
        <w:t>tan</w:t>
      </w:r>
      <w:r>
        <w:t>d</w:t>
      </w:r>
      <w:r>
        <w:rPr>
          <w:spacing w:val="7"/>
        </w:rPr>
        <w:t xml:space="preserve"> </w:t>
      </w:r>
      <w:r>
        <w:rPr>
          <w:spacing w:val="-1"/>
        </w:rPr>
        <w:t>an</w:t>
      </w:r>
      <w:r>
        <w:t>d</w:t>
      </w:r>
      <w:r>
        <w:rPr>
          <w:spacing w:val="6"/>
        </w:rPr>
        <w:t xml:space="preserve"> </w:t>
      </w:r>
      <w:r>
        <w:rPr>
          <w:spacing w:val="-1"/>
        </w:rPr>
        <w:t>ag</w:t>
      </w:r>
      <w:r>
        <w:rPr>
          <w:spacing w:val="1"/>
        </w:rPr>
        <w:t>r</w:t>
      </w:r>
      <w:r>
        <w:rPr>
          <w:spacing w:val="-1"/>
        </w:rPr>
        <w:t>e</w:t>
      </w:r>
      <w:r>
        <w:t>e</w:t>
      </w:r>
      <w:r>
        <w:rPr>
          <w:spacing w:val="7"/>
        </w:rPr>
        <w:t xml:space="preserve"> </w:t>
      </w:r>
      <w:r>
        <w:rPr>
          <w:spacing w:val="-1"/>
        </w:rPr>
        <w:t>tha</w:t>
      </w:r>
      <w:r>
        <w:t>t</w:t>
      </w:r>
      <w:r>
        <w:rPr>
          <w:spacing w:val="7"/>
        </w:rPr>
        <w:t xml:space="preserve"> </w:t>
      </w:r>
      <w:r>
        <w:t>a</w:t>
      </w:r>
      <w:r>
        <w:rPr>
          <w:spacing w:val="9"/>
        </w:rPr>
        <w:t xml:space="preserve"> </w:t>
      </w:r>
      <w:r>
        <w:rPr>
          <w:spacing w:val="-1"/>
        </w:rPr>
        <w:t>Pa</w:t>
      </w:r>
      <w:r>
        <w:t>r</w:t>
      </w:r>
      <w:r>
        <w:rPr>
          <w:spacing w:val="2"/>
        </w:rPr>
        <w:t>t</w:t>
      </w:r>
      <w:r>
        <w:t>y</w:t>
      </w:r>
      <w:r>
        <w:rPr>
          <w:spacing w:val="-4"/>
        </w:rPr>
        <w:t xml:space="preserve"> </w:t>
      </w:r>
      <w:r>
        <w:rPr>
          <w:spacing w:val="9"/>
        </w:rPr>
        <w:t>m</w:t>
      </w:r>
      <w:r>
        <w:rPr>
          <w:spacing w:val="-1"/>
        </w:rPr>
        <w:t>a</w:t>
      </w:r>
      <w:r>
        <w:t>y</w:t>
      </w:r>
      <w:r>
        <w:rPr>
          <w:spacing w:val="-3"/>
        </w:rPr>
        <w:t xml:space="preserve"> </w:t>
      </w:r>
      <w:r>
        <w:rPr>
          <w:spacing w:val="3"/>
        </w:rPr>
        <w:t>s</w:t>
      </w:r>
      <w:r>
        <w:rPr>
          <w:spacing w:val="-1"/>
        </w:rPr>
        <w:t>u</w:t>
      </w:r>
      <w:r>
        <w:rPr>
          <w:spacing w:val="2"/>
        </w:rPr>
        <w:t>f</w:t>
      </w:r>
      <w:r>
        <w:rPr>
          <w:spacing w:val="4"/>
        </w:rPr>
        <w:t>f</w:t>
      </w:r>
      <w:r>
        <w:rPr>
          <w:spacing w:val="-1"/>
        </w:rPr>
        <w:t>e</w:t>
      </w:r>
      <w:r>
        <w:t>r</w:t>
      </w:r>
      <w:r>
        <w:rPr>
          <w:spacing w:val="7"/>
        </w:rPr>
        <w:t xml:space="preserve"> </w:t>
      </w:r>
      <w:r>
        <w:rPr>
          <w:spacing w:val="-1"/>
        </w:rPr>
        <w:t>i</w:t>
      </w:r>
      <w:r>
        <w:rPr>
          <w:spacing w:val="-2"/>
        </w:rPr>
        <w:t>r</w:t>
      </w:r>
      <w:r>
        <w:rPr>
          <w:spacing w:val="1"/>
        </w:rPr>
        <w:t>r</w:t>
      </w:r>
      <w:r>
        <w:rPr>
          <w:spacing w:val="-1"/>
        </w:rPr>
        <w:t>epa</w:t>
      </w:r>
      <w:r>
        <w:rPr>
          <w:spacing w:val="1"/>
        </w:rPr>
        <w:t>r</w:t>
      </w:r>
      <w:r>
        <w:rPr>
          <w:spacing w:val="-1"/>
        </w:rPr>
        <w:t>abl</w:t>
      </w:r>
      <w:r>
        <w:t>e</w:t>
      </w:r>
      <w:r>
        <w:rPr>
          <w:spacing w:val="7"/>
        </w:rPr>
        <w:t xml:space="preserve"> </w:t>
      </w:r>
      <w:r>
        <w:rPr>
          <w:spacing w:val="-1"/>
        </w:rPr>
        <w:t>ha</w:t>
      </w:r>
      <w:r>
        <w:rPr>
          <w:spacing w:val="-2"/>
        </w:rPr>
        <w:t>r</w:t>
      </w:r>
      <w:r>
        <w:t>m</w:t>
      </w:r>
      <w:r>
        <w:rPr>
          <w:spacing w:val="13"/>
        </w:rPr>
        <w:t xml:space="preserve"> </w:t>
      </w:r>
      <w:r>
        <w:rPr>
          <w:spacing w:val="-1"/>
        </w:rPr>
        <w:t>i</w:t>
      </w:r>
      <w:r>
        <w:t>n</w:t>
      </w:r>
      <w:r>
        <w:rPr>
          <w:spacing w:val="7"/>
        </w:rPr>
        <w:t xml:space="preserve"> </w:t>
      </w:r>
      <w:r>
        <w:rPr>
          <w:spacing w:val="-1"/>
        </w:rPr>
        <w:t>t</w:t>
      </w:r>
      <w:r>
        <w:rPr>
          <w:spacing w:val="-3"/>
        </w:rPr>
        <w:t>h</w:t>
      </w:r>
      <w:r>
        <w:t>e</w:t>
      </w:r>
      <w:r>
        <w:rPr>
          <w:spacing w:val="4"/>
        </w:rPr>
        <w:t xml:space="preserve"> </w:t>
      </w:r>
      <w:r>
        <w:rPr>
          <w:spacing w:val="-1"/>
        </w:rPr>
        <w:t>e</w:t>
      </w:r>
      <w:r>
        <w:rPr>
          <w:spacing w:val="-5"/>
        </w:rPr>
        <w:t>v</w:t>
      </w:r>
      <w:r>
        <w:rPr>
          <w:spacing w:val="-1"/>
        </w:rPr>
        <w:t>en</w:t>
      </w:r>
      <w:r>
        <w:t>t</w:t>
      </w:r>
      <w:r>
        <w:rPr>
          <w:spacing w:val="7"/>
        </w:rPr>
        <w:t xml:space="preserve"> </w:t>
      </w:r>
      <w:r>
        <w:rPr>
          <w:spacing w:val="-1"/>
        </w:rPr>
        <w:t>o</w:t>
      </w:r>
      <w:r>
        <w:t>f</w:t>
      </w:r>
      <w:r>
        <w:rPr>
          <w:spacing w:val="9"/>
        </w:rPr>
        <w:t xml:space="preserve"> </w:t>
      </w:r>
      <w:r>
        <w:rPr>
          <w:spacing w:val="-1"/>
        </w:rPr>
        <w:t>b</w:t>
      </w:r>
      <w:r>
        <w:t>r</w:t>
      </w:r>
      <w:r>
        <w:rPr>
          <w:spacing w:val="-1"/>
        </w:rPr>
        <w:t>ea</w:t>
      </w:r>
      <w:r>
        <w:rPr>
          <w:spacing w:val="1"/>
        </w:rPr>
        <w:t>c</w:t>
      </w:r>
      <w:r>
        <w:t>h</w:t>
      </w:r>
      <w:r>
        <w:rPr>
          <w:spacing w:val="4"/>
        </w:rPr>
        <w:t xml:space="preserve"> </w:t>
      </w:r>
      <w:r>
        <w:rPr>
          <w:spacing w:val="-1"/>
        </w:rPr>
        <w:t>o</w:t>
      </w:r>
      <w:r>
        <w:t>f</w:t>
      </w:r>
      <w:r>
        <w:rPr>
          <w:spacing w:val="8"/>
        </w:rPr>
        <w:t xml:space="preserve"> </w:t>
      </w:r>
      <w:r>
        <w:rPr>
          <w:spacing w:val="-1"/>
        </w:rPr>
        <w:t>a</w:t>
      </w:r>
      <w:r>
        <w:rPr>
          <w:spacing w:val="2"/>
        </w:rPr>
        <w:t>n</w:t>
      </w:r>
      <w:r>
        <w:t>y</w:t>
      </w:r>
      <w:r>
        <w:rPr>
          <w:w w:val="99"/>
        </w:rPr>
        <w:t xml:space="preserve"> </w:t>
      </w:r>
      <w:r>
        <w:rPr>
          <w:spacing w:val="-1"/>
        </w:rPr>
        <w:t>o</w:t>
      </w:r>
      <w:r>
        <w:t>f</w:t>
      </w:r>
      <w:r>
        <w:rPr>
          <w:spacing w:val="17"/>
        </w:rPr>
        <w:t xml:space="preserve"> </w:t>
      </w:r>
      <w:r>
        <w:rPr>
          <w:spacing w:val="-1"/>
        </w:rPr>
        <w:t>th</w:t>
      </w:r>
      <w:r>
        <w:t>e</w:t>
      </w:r>
      <w:r>
        <w:rPr>
          <w:spacing w:val="12"/>
        </w:rPr>
        <w:t xml:space="preserve"> </w:t>
      </w:r>
      <w:r>
        <w:rPr>
          <w:spacing w:val="-1"/>
        </w:rPr>
        <w:t>obligatio</w:t>
      </w:r>
      <w:r>
        <w:rPr>
          <w:spacing w:val="-3"/>
        </w:rPr>
        <w:t>n</w:t>
      </w:r>
      <w:r>
        <w:t>s</w:t>
      </w:r>
      <w:r>
        <w:rPr>
          <w:spacing w:val="16"/>
        </w:rPr>
        <w:t xml:space="preserve"> </w:t>
      </w:r>
      <w:r>
        <w:rPr>
          <w:spacing w:val="-1"/>
        </w:rPr>
        <w:t>unde</w:t>
      </w:r>
      <w:r>
        <w:t>r</w:t>
      </w:r>
      <w:r>
        <w:rPr>
          <w:spacing w:val="14"/>
        </w:rPr>
        <w:t xml:space="preserve"> </w:t>
      </w:r>
      <w:r>
        <w:rPr>
          <w:spacing w:val="-1"/>
        </w:rPr>
        <w:t>th</w:t>
      </w:r>
      <w:r>
        <w:rPr>
          <w:spacing w:val="-5"/>
        </w:rPr>
        <w:t>i</w:t>
      </w:r>
      <w:r>
        <w:t>s</w:t>
      </w:r>
      <w:r>
        <w:rPr>
          <w:spacing w:val="16"/>
        </w:rPr>
        <w:t xml:space="preserve"> </w:t>
      </w:r>
      <w:r>
        <w:rPr>
          <w:spacing w:val="-1"/>
        </w:rPr>
        <w:t>Ag</w:t>
      </w:r>
      <w:r>
        <w:t>r</w:t>
      </w:r>
      <w:r>
        <w:rPr>
          <w:spacing w:val="-1"/>
        </w:rPr>
        <w:t>e</w:t>
      </w:r>
      <w:r>
        <w:rPr>
          <w:spacing w:val="-3"/>
        </w:rPr>
        <w:t>e</w:t>
      </w:r>
      <w:r>
        <w:rPr>
          <w:spacing w:val="6"/>
        </w:rPr>
        <w:t>m</w:t>
      </w:r>
      <w:r>
        <w:rPr>
          <w:spacing w:val="-1"/>
        </w:rPr>
        <w:t>en</w:t>
      </w:r>
      <w:r>
        <w:t>t</w:t>
      </w:r>
      <w:r>
        <w:rPr>
          <w:spacing w:val="13"/>
        </w:rPr>
        <w:t xml:space="preserve"> </w:t>
      </w:r>
      <w:r>
        <w:rPr>
          <w:spacing w:val="-1"/>
        </w:rPr>
        <w:t>an</w:t>
      </w:r>
      <w:r>
        <w:t>d</w:t>
      </w:r>
      <w:r>
        <w:rPr>
          <w:spacing w:val="15"/>
        </w:rPr>
        <w:t xml:space="preserve"> </w:t>
      </w:r>
      <w:r>
        <w:rPr>
          <w:spacing w:val="-1"/>
        </w:rPr>
        <w:t>tha</w:t>
      </w:r>
      <w:r>
        <w:t>t</w:t>
      </w:r>
      <w:r>
        <w:rPr>
          <w:spacing w:val="11"/>
        </w:rPr>
        <w:t xml:space="preserve"> </w:t>
      </w:r>
      <w:r>
        <w:rPr>
          <w:spacing w:val="6"/>
        </w:rPr>
        <w:t>m</w:t>
      </w:r>
      <w:r>
        <w:rPr>
          <w:spacing w:val="-1"/>
        </w:rPr>
        <w:t>o</w:t>
      </w:r>
      <w:r>
        <w:rPr>
          <w:spacing w:val="-3"/>
        </w:rPr>
        <w:t>n</w:t>
      </w:r>
      <w:r>
        <w:rPr>
          <w:spacing w:val="-1"/>
        </w:rPr>
        <w:t>eta</w:t>
      </w:r>
      <w:r>
        <w:rPr>
          <w:spacing w:val="3"/>
        </w:rPr>
        <w:t>r</w:t>
      </w:r>
      <w:r>
        <w:t xml:space="preserve">y </w:t>
      </w:r>
      <w:r>
        <w:rPr>
          <w:spacing w:val="-1"/>
        </w:rPr>
        <w:t>da</w:t>
      </w:r>
      <w:r>
        <w:rPr>
          <w:spacing w:val="9"/>
        </w:rPr>
        <w:t>m</w:t>
      </w:r>
      <w:r>
        <w:rPr>
          <w:spacing w:val="-1"/>
        </w:rPr>
        <w:t>age</w:t>
      </w:r>
      <w:r>
        <w:t>s</w:t>
      </w:r>
      <w:r>
        <w:rPr>
          <w:spacing w:val="12"/>
        </w:rPr>
        <w:t xml:space="preserve"> </w:t>
      </w:r>
      <w:r>
        <w:rPr>
          <w:spacing w:val="6"/>
        </w:rPr>
        <w:t>m</w:t>
      </w:r>
      <w:r>
        <w:rPr>
          <w:spacing w:val="-1"/>
        </w:rPr>
        <w:t>a</w:t>
      </w:r>
      <w:r>
        <w:t>y</w:t>
      </w:r>
      <w:r>
        <w:rPr>
          <w:spacing w:val="2"/>
        </w:rPr>
        <w:t xml:space="preserve"> </w:t>
      </w:r>
      <w:r>
        <w:rPr>
          <w:spacing w:val="-1"/>
        </w:rPr>
        <w:t>b</w:t>
      </w:r>
      <w:r>
        <w:t>e</w:t>
      </w:r>
      <w:r>
        <w:rPr>
          <w:spacing w:val="10"/>
        </w:rPr>
        <w:t xml:space="preserve"> </w:t>
      </w:r>
      <w:r>
        <w:rPr>
          <w:spacing w:val="-1"/>
        </w:rPr>
        <w:t>in</w:t>
      </w:r>
      <w:r>
        <w:rPr>
          <w:spacing w:val="2"/>
        </w:rPr>
        <w:t>a</w:t>
      </w:r>
      <w:r>
        <w:rPr>
          <w:spacing w:val="-1"/>
        </w:rPr>
        <w:t>dequa</w:t>
      </w:r>
      <w:r>
        <w:t>te</w:t>
      </w:r>
      <w:r>
        <w:rPr>
          <w:spacing w:val="9"/>
        </w:rPr>
        <w:t xml:space="preserve"> </w:t>
      </w:r>
      <w:r>
        <w:rPr>
          <w:spacing w:val="-1"/>
        </w:rPr>
        <w:t>t</w:t>
      </w:r>
      <w:r>
        <w:t>o</w:t>
      </w:r>
      <w:r>
        <w:rPr>
          <w:spacing w:val="10"/>
        </w:rPr>
        <w:t xml:space="preserve"> </w:t>
      </w:r>
      <w:r>
        <w:rPr>
          <w:spacing w:val="1"/>
        </w:rPr>
        <w:t>c</w:t>
      </w:r>
      <w:r>
        <w:rPr>
          <w:spacing w:val="-3"/>
        </w:rPr>
        <w:t>o</w:t>
      </w:r>
      <w:r>
        <w:rPr>
          <w:spacing w:val="9"/>
        </w:rPr>
        <w:t>m</w:t>
      </w:r>
      <w:r>
        <w:rPr>
          <w:spacing w:val="-1"/>
        </w:rPr>
        <w:t>pen</w:t>
      </w:r>
      <w:r>
        <w:rPr>
          <w:spacing w:val="1"/>
        </w:rPr>
        <w:t>s</w:t>
      </w:r>
      <w:r>
        <w:rPr>
          <w:spacing w:val="-1"/>
        </w:rPr>
        <w:t>at</w:t>
      </w:r>
      <w:r>
        <w:t>e</w:t>
      </w:r>
      <w:r>
        <w:rPr>
          <w:w w:val="99"/>
        </w:rPr>
        <w:t xml:space="preserve"> </w:t>
      </w:r>
      <w:r>
        <w:rPr>
          <w:spacing w:val="4"/>
        </w:rPr>
        <w:t>f</w:t>
      </w:r>
      <w:r>
        <w:rPr>
          <w:spacing w:val="-1"/>
        </w:rPr>
        <w:t>o</w:t>
      </w:r>
      <w:r>
        <w:t>r</w:t>
      </w:r>
      <w:r>
        <w:rPr>
          <w:spacing w:val="9"/>
        </w:rPr>
        <w:t xml:space="preserve"> </w:t>
      </w:r>
      <w:r>
        <w:rPr>
          <w:spacing w:val="1"/>
        </w:rPr>
        <w:t>s</w:t>
      </w:r>
      <w:r>
        <w:rPr>
          <w:spacing w:val="-1"/>
        </w:rPr>
        <w:t>u</w:t>
      </w:r>
      <w:r>
        <w:rPr>
          <w:spacing w:val="1"/>
        </w:rPr>
        <w:t>c</w:t>
      </w:r>
      <w:r>
        <w:t>h</w:t>
      </w:r>
      <w:r>
        <w:rPr>
          <w:spacing w:val="11"/>
        </w:rPr>
        <w:t xml:space="preserve"> </w:t>
      </w:r>
      <w:r>
        <w:rPr>
          <w:spacing w:val="-1"/>
        </w:rPr>
        <w:t>b</w:t>
      </w:r>
      <w:r>
        <w:t>r</w:t>
      </w:r>
      <w:r>
        <w:rPr>
          <w:spacing w:val="-1"/>
        </w:rPr>
        <w:t>ea</w:t>
      </w:r>
      <w:r>
        <w:rPr>
          <w:spacing w:val="1"/>
        </w:rPr>
        <w:t>c</w:t>
      </w:r>
      <w:r>
        <w:rPr>
          <w:spacing w:val="-1"/>
        </w:rPr>
        <w:t>h</w:t>
      </w:r>
      <w:r>
        <w:t>.</w:t>
      </w:r>
      <w:r>
        <w:rPr>
          <w:spacing w:val="17"/>
        </w:rPr>
        <w:t xml:space="preserve"> </w:t>
      </w:r>
      <w:r>
        <w:rPr>
          <w:spacing w:val="-1"/>
        </w:rPr>
        <w:t>A</w:t>
      </w:r>
      <w:r>
        <w:rPr>
          <w:spacing w:val="1"/>
        </w:rPr>
        <w:t>cc</w:t>
      </w:r>
      <w:r>
        <w:rPr>
          <w:spacing w:val="-1"/>
        </w:rPr>
        <w:t>o</w:t>
      </w:r>
      <w:r>
        <w:t>r</w:t>
      </w:r>
      <w:r>
        <w:rPr>
          <w:spacing w:val="-1"/>
        </w:rPr>
        <w:t>ding</w:t>
      </w:r>
      <w:r>
        <w:rPr>
          <w:spacing w:val="1"/>
        </w:rPr>
        <w:t>l</w:t>
      </w:r>
      <w:r>
        <w:rPr>
          <w:spacing w:val="-12"/>
        </w:rPr>
        <w:t>y</w:t>
      </w:r>
      <w:r>
        <w:t>,</w:t>
      </w:r>
      <w:r>
        <w:rPr>
          <w:spacing w:val="12"/>
        </w:rPr>
        <w:t xml:space="preserve"> </w:t>
      </w:r>
      <w:r>
        <w:rPr>
          <w:spacing w:val="-1"/>
        </w:rPr>
        <w:t>th</w:t>
      </w:r>
      <w:r>
        <w:t>e</w:t>
      </w:r>
      <w:r>
        <w:rPr>
          <w:spacing w:val="11"/>
        </w:rPr>
        <w:t xml:space="preserve"> </w:t>
      </w:r>
      <w:r>
        <w:rPr>
          <w:spacing w:val="-1"/>
        </w:rPr>
        <w:t>Pa</w:t>
      </w:r>
      <w:r>
        <w:t>r</w:t>
      </w:r>
      <w:r>
        <w:rPr>
          <w:spacing w:val="-1"/>
        </w:rPr>
        <w:t>tie</w:t>
      </w:r>
      <w:r>
        <w:t>s</w:t>
      </w:r>
      <w:r>
        <w:rPr>
          <w:spacing w:val="13"/>
        </w:rPr>
        <w:t xml:space="preserve"> </w:t>
      </w:r>
      <w:r>
        <w:rPr>
          <w:spacing w:val="-1"/>
        </w:rPr>
        <w:t>ag</w:t>
      </w:r>
      <w:r>
        <w:rPr>
          <w:spacing w:val="1"/>
        </w:rPr>
        <w:t>r</w:t>
      </w:r>
      <w:r>
        <w:rPr>
          <w:spacing w:val="-1"/>
        </w:rPr>
        <w:t>e</w:t>
      </w:r>
      <w:r>
        <w:t>e</w:t>
      </w:r>
      <w:r>
        <w:rPr>
          <w:spacing w:val="10"/>
        </w:rPr>
        <w:t xml:space="preserve"> </w:t>
      </w:r>
      <w:r>
        <w:rPr>
          <w:spacing w:val="-1"/>
        </w:rPr>
        <w:t>tha</w:t>
      </w:r>
      <w:r>
        <w:t>t,</w:t>
      </w:r>
      <w:r>
        <w:rPr>
          <w:spacing w:val="9"/>
        </w:rPr>
        <w:t xml:space="preserve"> </w:t>
      </w:r>
      <w:r>
        <w:rPr>
          <w:spacing w:val="-5"/>
        </w:rPr>
        <w:t>i</w:t>
      </w:r>
      <w:r>
        <w:t>n</w:t>
      </w:r>
      <w:r>
        <w:rPr>
          <w:spacing w:val="11"/>
        </w:rPr>
        <w:t xml:space="preserve"> </w:t>
      </w:r>
      <w:r>
        <w:rPr>
          <w:spacing w:val="-1"/>
        </w:rPr>
        <w:t>th</w:t>
      </w:r>
      <w:r>
        <w:t>e</w:t>
      </w:r>
      <w:r>
        <w:rPr>
          <w:spacing w:val="11"/>
        </w:rPr>
        <w:t xml:space="preserve"> </w:t>
      </w:r>
      <w:r>
        <w:rPr>
          <w:spacing w:val="-1"/>
        </w:rPr>
        <w:t>e</w:t>
      </w:r>
      <w:r>
        <w:rPr>
          <w:spacing w:val="-5"/>
        </w:rPr>
        <w:t>v</w:t>
      </w:r>
      <w:r>
        <w:rPr>
          <w:spacing w:val="-1"/>
        </w:rPr>
        <w:t>en</w:t>
      </w:r>
      <w:r>
        <w:t>t</w:t>
      </w:r>
      <w:r>
        <w:rPr>
          <w:spacing w:val="12"/>
        </w:rPr>
        <w:t xml:space="preserve"> </w:t>
      </w:r>
      <w:r>
        <w:rPr>
          <w:spacing w:val="-1"/>
        </w:rPr>
        <w:t>o</w:t>
      </w:r>
      <w:r>
        <w:t>f</w:t>
      </w:r>
      <w:r>
        <w:rPr>
          <w:spacing w:val="14"/>
        </w:rPr>
        <w:t xml:space="preserve"> </w:t>
      </w:r>
      <w:r>
        <w:t>a</w:t>
      </w:r>
      <w:r>
        <w:rPr>
          <w:spacing w:val="7"/>
        </w:rPr>
        <w:t xml:space="preserve"> </w:t>
      </w:r>
      <w:r>
        <w:rPr>
          <w:spacing w:val="-1"/>
        </w:rPr>
        <w:t>b</w:t>
      </w:r>
      <w:r>
        <w:t>r</w:t>
      </w:r>
      <w:r>
        <w:rPr>
          <w:spacing w:val="-1"/>
        </w:rPr>
        <w:t>ea</w:t>
      </w:r>
      <w:r>
        <w:rPr>
          <w:spacing w:val="1"/>
        </w:rPr>
        <w:t>c</w:t>
      </w:r>
      <w:r>
        <w:rPr>
          <w:spacing w:val="-1"/>
        </w:rPr>
        <w:t>h</w:t>
      </w:r>
      <w:r>
        <w:t>,</w:t>
      </w:r>
      <w:r>
        <w:rPr>
          <w:spacing w:val="9"/>
        </w:rPr>
        <w:t xml:space="preserve"> </w:t>
      </w:r>
      <w:r>
        <w:rPr>
          <w:spacing w:val="-1"/>
        </w:rPr>
        <w:t>o</w:t>
      </w:r>
      <w:r>
        <w:t>r</w:t>
      </w:r>
      <w:r>
        <w:rPr>
          <w:spacing w:val="8"/>
        </w:rPr>
        <w:t xml:space="preserve"> </w:t>
      </w:r>
      <w:r>
        <w:rPr>
          <w:spacing w:val="-1"/>
        </w:rPr>
        <w:t>th</w:t>
      </w:r>
      <w:r>
        <w:t>r</w:t>
      </w:r>
      <w:r>
        <w:rPr>
          <w:spacing w:val="-1"/>
        </w:rPr>
        <w:t>eatene</w:t>
      </w:r>
      <w:r>
        <w:t>d</w:t>
      </w:r>
      <w:r>
        <w:rPr>
          <w:spacing w:val="7"/>
        </w:rPr>
        <w:t xml:space="preserve"> </w:t>
      </w:r>
      <w:r>
        <w:rPr>
          <w:spacing w:val="-1"/>
        </w:rPr>
        <w:t>b</w:t>
      </w:r>
      <w:r>
        <w:t>r</w:t>
      </w:r>
      <w:r>
        <w:rPr>
          <w:spacing w:val="-1"/>
        </w:rPr>
        <w:t>ea</w:t>
      </w:r>
      <w:r>
        <w:rPr>
          <w:spacing w:val="1"/>
        </w:rPr>
        <w:t>c</w:t>
      </w:r>
      <w:r>
        <w:t>h</w:t>
      </w:r>
      <w:r>
        <w:rPr>
          <w:spacing w:val="9"/>
        </w:rPr>
        <w:t xml:space="preserve"> </w:t>
      </w:r>
      <w:r>
        <w:rPr>
          <w:spacing w:val="2"/>
        </w:rPr>
        <w:t>b</w:t>
      </w:r>
      <w:r>
        <w:t>y</w:t>
      </w:r>
      <w:r>
        <w:rPr>
          <w:spacing w:val="-3"/>
        </w:rPr>
        <w:t xml:space="preserve"> </w:t>
      </w:r>
      <w:r>
        <w:t>a</w:t>
      </w:r>
      <w:r>
        <w:rPr>
          <w:w w:val="99"/>
        </w:rPr>
        <w:t xml:space="preserve"> </w:t>
      </w:r>
      <w:r>
        <w:rPr>
          <w:spacing w:val="-1"/>
        </w:rPr>
        <w:t>Pa</w:t>
      </w:r>
      <w:r>
        <w:t>r</w:t>
      </w:r>
      <w:r>
        <w:rPr>
          <w:spacing w:val="2"/>
        </w:rPr>
        <w:t>t</w:t>
      </w:r>
      <w:r>
        <w:rPr>
          <w:spacing w:val="-15"/>
        </w:rPr>
        <w:t>y</w:t>
      </w:r>
      <w:r>
        <w:t>,</w:t>
      </w:r>
      <w:r>
        <w:rPr>
          <w:spacing w:val="-4"/>
        </w:rPr>
        <w:t xml:space="preserve"> </w:t>
      </w:r>
      <w:r>
        <w:rPr>
          <w:spacing w:val="-1"/>
        </w:rPr>
        <w:t>o</w:t>
      </w:r>
      <w:r>
        <w:t>f</w:t>
      </w:r>
      <w:r>
        <w:rPr>
          <w:spacing w:val="2"/>
        </w:rPr>
        <w:t xml:space="preserve"> </w:t>
      </w:r>
      <w:r>
        <w:rPr>
          <w:spacing w:val="-1"/>
        </w:rPr>
        <w:t>a</w:t>
      </w:r>
      <w:r>
        <w:rPr>
          <w:spacing w:val="2"/>
        </w:rPr>
        <w:t>n</w:t>
      </w:r>
      <w:r>
        <w:t>y</w:t>
      </w:r>
      <w:r>
        <w:rPr>
          <w:spacing w:val="-11"/>
        </w:rPr>
        <w:t xml:space="preserve"> </w:t>
      </w:r>
      <w:r>
        <w:rPr>
          <w:spacing w:val="-1"/>
        </w:rPr>
        <w:t>o</w:t>
      </w:r>
      <w:r>
        <w:t>f</w:t>
      </w:r>
      <w:r>
        <w:rPr>
          <w:spacing w:val="2"/>
        </w:rPr>
        <w:t xml:space="preserve"> </w:t>
      </w:r>
      <w:r>
        <w:rPr>
          <w:spacing w:val="-1"/>
        </w:rPr>
        <w:t>th</w:t>
      </w:r>
      <w:r>
        <w:t>e</w:t>
      </w:r>
      <w:r>
        <w:rPr>
          <w:spacing w:val="-3"/>
        </w:rPr>
        <w:t xml:space="preserve"> </w:t>
      </w:r>
      <w:r>
        <w:rPr>
          <w:spacing w:val="-1"/>
        </w:rPr>
        <w:t>p</w:t>
      </w:r>
      <w:r>
        <w:t>r</w:t>
      </w:r>
      <w:r>
        <w:rPr>
          <w:spacing w:val="-1"/>
        </w:rPr>
        <w:t>o</w:t>
      </w:r>
      <w:r>
        <w:rPr>
          <w:spacing w:val="-2"/>
        </w:rPr>
        <w:t>v</w:t>
      </w:r>
      <w:r>
        <w:rPr>
          <w:spacing w:val="-1"/>
        </w:rPr>
        <w:t>i</w:t>
      </w:r>
      <w:r>
        <w:rPr>
          <w:spacing w:val="1"/>
        </w:rPr>
        <w:t>s</w:t>
      </w:r>
      <w:r>
        <w:rPr>
          <w:spacing w:val="-1"/>
        </w:rPr>
        <w:t>i</w:t>
      </w:r>
      <w:r>
        <w:rPr>
          <w:spacing w:val="2"/>
        </w:rPr>
        <w:t>o</w:t>
      </w:r>
      <w:r>
        <w:rPr>
          <w:spacing w:val="-1"/>
        </w:rPr>
        <w:t>n</w:t>
      </w:r>
      <w:r>
        <w:t>s</w:t>
      </w:r>
      <w:r>
        <w:rPr>
          <w:spacing w:val="1"/>
        </w:rPr>
        <w:t xml:space="preserve"> </w:t>
      </w:r>
      <w:r>
        <w:rPr>
          <w:spacing w:val="-3"/>
        </w:rPr>
        <w:t>o</w:t>
      </w:r>
      <w:r>
        <w:t>f</w:t>
      </w:r>
      <w:r>
        <w:rPr>
          <w:spacing w:val="1"/>
        </w:rPr>
        <w:t xml:space="preserve"> </w:t>
      </w:r>
      <w:r>
        <w:rPr>
          <w:spacing w:val="-1"/>
        </w:rPr>
        <w:t>thi</w:t>
      </w:r>
      <w:r>
        <w:t>s</w:t>
      </w:r>
      <w:r>
        <w:rPr>
          <w:spacing w:val="1"/>
        </w:rPr>
        <w:t xml:space="preserve"> </w:t>
      </w:r>
      <w:r>
        <w:rPr>
          <w:spacing w:val="-1"/>
        </w:rPr>
        <w:t>Ag</w:t>
      </w:r>
      <w:r>
        <w:t>r</w:t>
      </w:r>
      <w:r>
        <w:rPr>
          <w:spacing w:val="-1"/>
        </w:rPr>
        <w:t>e</w:t>
      </w:r>
      <w:r>
        <w:rPr>
          <w:spacing w:val="-3"/>
        </w:rPr>
        <w:t>e</w:t>
      </w:r>
      <w:r>
        <w:rPr>
          <w:spacing w:val="6"/>
        </w:rPr>
        <w:t>m</w:t>
      </w:r>
      <w:r>
        <w:rPr>
          <w:spacing w:val="-1"/>
        </w:rPr>
        <w:t>en</w:t>
      </w:r>
      <w:r>
        <w:t>t</w:t>
      </w:r>
      <w:r>
        <w:rPr>
          <w:spacing w:val="-3"/>
        </w:rPr>
        <w:t xml:space="preserve"> </w:t>
      </w:r>
      <w:r>
        <w:t>a</w:t>
      </w:r>
      <w:r>
        <w:rPr>
          <w:spacing w:val="-3"/>
        </w:rPr>
        <w:t xml:space="preserve"> </w:t>
      </w:r>
      <w:r>
        <w:rPr>
          <w:spacing w:val="-1"/>
        </w:rPr>
        <w:t>Pa</w:t>
      </w:r>
      <w:r>
        <w:t>r</w:t>
      </w:r>
      <w:r>
        <w:rPr>
          <w:spacing w:val="-3"/>
        </w:rPr>
        <w:t>t</w:t>
      </w:r>
      <w:r>
        <w:rPr>
          <w:spacing w:val="-12"/>
        </w:rPr>
        <w:t>y</w:t>
      </w:r>
      <w:r>
        <w:t>,</w:t>
      </w:r>
      <w:r>
        <w:rPr>
          <w:spacing w:val="1"/>
        </w:rPr>
        <w:t xml:space="preserve"> </w:t>
      </w:r>
      <w:r>
        <w:rPr>
          <w:spacing w:val="-1"/>
        </w:rPr>
        <w:t>i</w:t>
      </w:r>
      <w:r>
        <w:t>n</w:t>
      </w:r>
      <w:r>
        <w:rPr>
          <w:spacing w:val="-5"/>
        </w:rPr>
        <w:t xml:space="preserve"> </w:t>
      </w:r>
      <w:r>
        <w:rPr>
          <w:spacing w:val="-1"/>
        </w:rPr>
        <w:t>additio</w:t>
      </w:r>
      <w:r>
        <w:t>n</w:t>
      </w:r>
      <w:r>
        <w:rPr>
          <w:spacing w:val="-3"/>
        </w:rPr>
        <w:t xml:space="preserve"> </w:t>
      </w:r>
      <w:r>
        <w:rPr>
          <w:spacing w:val="-1"/>
        </w:rPr>
        <w:t>t</w:t>
      </w:r>
      <w:r>
        <w:t>o</w:t>
      </w:r>
      <w:r>
        <w:rPr>
          <w:spacing w:val="-5"/>
        </w:rPr>
        <w:t xml:space="preserve"> </w:t>
      </w:r>
      <w:r>
        <w:rPr>
          <w:spacing w:val="-1"/>
        </w:rPr>
        <w:t>a</w:t>
      </w:r>
      <w:r>
        <w:rPr>
          <w:spacing w:val="4"/>
        </w:rPr>
        <w:t>n</w:t>
      </w:r>
      <w:r>
        <w:t>y</w:t>
      </w:r>
      <w:r>
        <w:rPr>
          <w:spacing w:val="-15"/>
        </w:rPr>
        <w:t xml:space="preserve"> </w:t>
      </w:r>
      <w:r>
        <w:rPr>
          <w:spacing w:val="-1"/>
        </w:rPr>
        <w:t>othe</w:t>
      </w:r>
      <w:r>
        <w:t>r</w:t>
      </w:r>
      <w:r>
        <w:rPr>
          <w:spacing w:val="-2"/>
        </w:rPr>
        <w:t xml:space="preserve"> </w:t>
      </w:r>
      <w:r>
        <w:rPr>
          <w:spacing w:val="-1"/>
        </w:rPr>
        <w:t>a</w:t>
      </w:r>
      <w:r>
        <w:rPr>
          <w:spacing w:val="-5"/>
        </w:rPr>
        <w:t>v</w:t>
      </w:r>
      <w:r>
        <w:rPr>
          <w:spacing w:val="-1"/>
        </w:rPr>
        <w:t>ailabl</w:t>
      </w:r>
      <w:r>
        <w:t>e</w:t>
      </w:r>
      <w:r>
        <w:rPr>
          <w:spacing w:val="-3"/>
        </w:rPr>
        <w:t xml:space="preserve"> </w:t>
      </w:r>
      <w:r>
        <w:t>r</w:t>
      </w:r>
      <w:r>
        <w:rPr>
          <w:spacing w:val="-1"/>
        </w:rPr>
        <w:t>ight</w:t>
      </w:r>
      <w:r>
        <w:rPr>
          <w:spacing w:val="1"/>
        </w:rPr>
        <w:t>s</w:t>
      </w:r>
      <w:r>
        <w:t>,</w:t>
      </w:r>
      <w:r>
        <w:rPr>
          <w:spacing w:val="-5"/>
        </w:rPr>
        <w:t xml:space="preserve"> </w:t>
      </w:r>
      <w:r>
        <w:t>r</w:t>
      </w:r>
      <w:r>
        <w:rPr>
          <w:spacing w:val="-3"/>
        </w:rPr>
        <w:t>e</w:t>
      </w:r>
      <w:r>
        <w:rPr>
          <w:spacing w:val="9"/>
        </w:rPr>
        <w:t>m</w:t>
      </w:r>
      <w:r>
        <w:rPr>
          <w:spacing w:val="-1"/>
        </w:rPr>
        <w:t>edi</w:t>
      </w:r>
      <w:r>
        <w:rPr>
          <w:spacing w:val="-3"/>
        </w:rPr>
        <w:t>e</w:t>
      </w:r>
      <w:r>
        <w:t>s</w:t>
      </w:r>
      <w:r>
        <w:rPr>
          <w:w w:val="99"/>
        </w:rPr>
        <w:t xml:space="preserve"> </w:t>
      </w:r>
      <w:r>
        <w:rPr>
          <w:spacing w:val="-1"/>
        </w:rPr>
        <w:t>o</w:t>
      </w:r>
      <w:r>
        <w:t>r</w:t>
      </w:r>
      <w:r>
        <w:rPr>
          <w:spacing w:val="28"/>
        </w:rPr>
        <w:t xml:space="preserve"> </w:t>
      </w:r>
      <w:r>
        <w:rPr>
          <w:spacing w:val="-1"/>
        </w:rPr>
        <w:t>d</w:t>
      </w:r>
      <w:r>
        <w:rPr>
          <w:spacing w:val="-3"/>
        </w:rPr>
        <w:t>a</w:t>
      </w:r>
      <w:r>
        <w:rPr>
          <w:spacing w:val="6"/>
        </w:rPr>
        <w:t>m</w:t>
      </w:r>
      <w:r>
        <w:rPr>
          <w:spacing w:val="-1"/>
        </w:rPr>
        <w:t>age</w:t>
      </w:r>
      <w:r>
        <w:rPr>
          <w:spacing w:val="1"/>
        </w:rPr>
        <w:t>s</w:t>
      </w:r>
      <w:r>
        <w:t>,</w:t>
      </w:r>
      <w:r>
        <w:rPr>
          <w:spacing w:val="25"/>
        </w:rPr>
        <w:t xml:space="preserve"> </w:t>
      </w:r>
      <w:r>
        <w:t>a</w:t>
      </w:r>
      <w:r>
        <w:rPr>
          <w:spacing w:val="25"/>
        </w:rPr>
        <w:t xml:space="preserve"> </w:t>
      </w:r>
      <w:r>
        <w:rPr>
          <w:spacing w:val="-1"/>
        </w:rPr>
        <w:t>Pa</w:t>
      </w:r>
      <w:r>
        <w:t>r</w:t>
      </w:r>
      <w:r>
        <w:rPr>
          <w:spacing w:val="2"/>
        </w:rPr>
        <w:t>t</w:t>
      </w:r>
      <w:r>
        <w:t>y</w:t>
      </w:r>
      <w:r>
        <w:rPr>
          <w:spacing w:val="15"/>
        </w:rPr>
        <w:t xml:space="preserve"> </w:t>
      </w:r>
      <w:r>
        <w:rPr>
          <w:spacing w:val="1"/>
        </w:rPr>
        <w:t>s</w:t>
      </w:r>
      <w:r>
        <w:rPr>
          <w:spacing w:val="-1"/>
        </w:rPr>
        <w:t>ha</w:t>
      </w:r>
      <w:r>
        <w:rPr>
          <w:spacing w:val="1"/>
        </w:rPr>
        <w:t>l</w:t>
      </w:r>
      <w:r>
        <w:t>l</w:t>
      </w:r>
      <w:r>
        <w:rPr>
          <w:spacing w:val="27"/>
        </w:rPr>
        <w:t xml:space="preserve"> </w:t>
      </w:r>
      <w:r>
        <w:rPr>
          <w:spacing w:val="-1"/>
        </w:rPr>
        <w:t>b</w:t>
      </w:r>
      <w:r>
        <w:t>e</w:t>
      </w:r>
      <w:r>
        <w:rPr>
          <w:spacing w:val="24"/>
        </w:rPr>
        <w:t xml:space="preserve"> </w:t>
      </w:r>
      <w:r>
        <w:rPr>
          <w:spacing w:val="-1"/>
        </w:rPr>
        <w:t>entitle</w:t>
      </w:r>
      <w:r>
        <w:t>d</w:t>
      </w:r>
      <w:r>
        <w:rPr>
          <w:spacing w:val="25"/>
        </w:rPr>
        <w:t xml:space="preserve"> </w:t>
      </w:r>
      <w:r>
        <w:rPr>
          <w:spacing w:val="-1"/>
        </w:rPr>
        <w:t>t</w:t>
      </w:r>
      <w:r>
        <w:t>o</w:t>
      </w:r>
      <w:r>
        <w:rPr>
          <w:spacing w:val="24"/>
        </w:rPr>
        <w:t xml:space="preserve"> </w:t>
      </w:r>
      <w:r>
        <w:rPr>
          <w:spacing w:val="1"/>
        </w:rPr>
        <w:t>s</w:t>
      </w:r>
      <w:r>
        <w:rPr>
          <w:spacing w:val="-1"/>
        </w:rPr>
        <w:t>ee</w:t>
      </w:r>
      <w:r>
        <w:t>k</w:t>
      </w:r>
      <w:r>
        <w:rPr>
          <w:spacing w:val="33"/>
        </w:rPr>
        <w:t xml:space="preserve"> </w:t>
      </w:r>
      <w:r>
        <w:t>a</w:t>
      </w:r>
      <w:r>
        <w:rPr>
          <w:spacing w:val="23"/>
        </w:rPr>
        <w:t xml:space="preserve"> </w:t>
      </w:r>
      <w:r>
        <w:rPr>
          <w:spacing w:val="-1"/>
        </w:rPr>
        <w:t>t</w:t>
      </w:r>
      <w:r>
        <w:rPr>
          <w:spacing w:val="-3"/>
        </w:rPr>
        <w:t>e</w:t>
      </w:r>
      <w:r>
        <w:rPr>
          <w:spacing w:val="4"/>
        </w:rPr>
        <w:t>m</w:t>
      </w:r>
      <w:r>
        <w:rPr>
          <w:spacing w:val="-1"/>
        </w:rPr>
        <w:t>po</w:t>
      </w:r>
      <w:r>
        <w:rPr>
          <w:spacing w:val="1"/>
        </w:rPr>
        <w:t>r</w:t>
      </w:r>
      <w:r>
        <w:rPr>
          <w:spacing w:val="-1"/>
        </w:rPr>
        <w:t>a</w:t>
      </w:r>
      <w:r>
        <w:rPr>
          <w:spacing w:val="3"/>
        </w:rPr>
        <w:t>r</w:t>
      </w:r>
      <w:r>
        <w:t>y</w:t>
      </w:r>
      <w:r>
        <w:rPr>
          <w:spacing w:val="13"/>
        </w:rPr>
        <w:t xml:space="preserve"> </w:t>
      </w:r>
      <w:r>
        <w:t>r</w:t>
      </w:r>
      <w:r>
        <w:rPr>
          <w:spacing w:val="-1"/>
        </w:rPr>
        <w:t>e</w:t>
      </w:r>
      <w:r>
        <w:rPr>
          <w:spacing w:val="1"/>
        </w:rPr>
        <w:t>s</w:t>
      </w:r>
      <w:r>
        <w:rPr>
          <w:spacing w:val="-1"/>
        </w:rPr>
        <w:t>t</w:t>
      </w:r>
      <w:r>
        <w:t>r</w:t>
      </w:r>
      <w:r>
        <w:rPr>
          <w:spacing w:val="-1"/>
        </w:rPr>
        <w:t>ainin</w:t>
      </w:r>
      <w:r>
        <w:t>g</w:t>
      </w:r>
      <w:r>
        <w:rPr>
          <w:spacing w:val="22"/>
        </w:rPr>
        <w:t xml:space="preserve"> </w:t>
      </w:r>
      <w:r>
        <w:rPr>
          <w:spacing w:val="-1"/>
        </w:rPr>
        <w:t>o</w:t>
      </w:r>
      <w:r>
        <w:t>r</w:t>
      </w:r>
      <w:r>
        <w:rPr>
          <w:spacing w:val="-1"/>
        </w:rPr>
        <w:t>de</w:t>
      </w:r>
      <w:r>
        <w:t>r,</w:t>
      </w:r>
      <w:r>
        <w:rPr>
          <w:spacing w:val="23"/>
        </w:rPr>
        <w:t xml:space="preserve"> </w:t>
      </w:r>
      <w:r>
        <w:rPr>
          <w:spacing w:val="-1"/>
        </w:rPr>
        <w:t>p</w:t>
      </w:r>
      <w:r>
        <w:rPr>
          <w:spacing w:val="3"/>
        </w:rPr>
        <w:t>r</w:t>
      </w:r>
      <w:r>
        <w:rPr>
          <w:spacing w:val="-1"/>
        </w:rPr>
        <w:t>el</w:t>
      </w:r>
      <w:r>
        <w:rPr>
          <w:spacing w:val="-5"/>
        </w:rPr>
        <w:t>i</w:t>
      </w:r>
      <w:r>
        <w:rPr>
          <w:spacing w:val="9"/>
        </w:rPr>
        <w:t>m</w:t>
      </w:r>
      <w:r>
        <w:rPr>
          <w:spacing w:val="-1"/>
        </w:rPr>
        <w:t>ina</w:t>
      </w:r>
      <w:r>
        <w:rPr>
          <w:spacing w:val="3"/>
        </w:rPr>
        <w:t>r</w:t>
      </w:r>
      <w:r>
        <w:t>y</w:t>
      </w:r>
      <w:r>
        <w:rPr>
          <w:spacing w:val="13"/>
        </w:rPr>
        <w:t xml:space="preserve"> </w:t>
      </w:r>
      <w:r>
        <w:rPr>
          <w:spacing w:val="-1"/>
        </w:rPr>
        <w:t>in</w:t>
      </w:r>
      <w:r>
        <w:rPr>
          <w:spacing w:val="1"/>
        </w:rPr>
        <w:t>j</w:t>
      </w:r>
      <w:r>
        <w:rPr>
          <w:spacing w:val="-1"/>
        </w:rPr>
        <w:t>un</w:t>
      </w:r>
      <w:r>
        <w:rPr>
          <w:spacing w:val="1"/>
        </w:rPr>
        <w:t>c</w:t>
      </w:r>
      <w:r>
        <w:rPr>
          <w:spacing w:val="-1"/>
        </w:rPr>
        <w:t>tio</w:t>
      </w:r>
      <w:r>
        <w:t>n</w:t>
      </w:r>
      <w:r>
        <w:rPr>
          <w:spacing w:val="22"/>
        </w:rPr>
        <w:t xml:space="preserve"> </w:t>
      </w:r>
      <w:r>
        <w:rPr>
          <w:spacing w:val="-1"/>
        </w:rPr>
        <w:t>and</w:t>
      </w:r>
      <w:r>
        <w:rPr>
          <w:spacing w:val="-1"/>
          <w:w w:val="99"/>
        </w:rPr>
        <w:t xml:space="preserve"> </w:t>
      </w:r>
      <w:r>
        <w:rPr>
          <w:spacing w:val="-1"/>
        </w:rPr>
        <w:t>pe</w:t>
      </w:r>
      <w:r>
        <w:rPr>
          <w:spacing w:val="-2"/>
        </w:rPr>
        <w:t>r</w:t>
      </w:r>
      <w:r>
        <w:rPr>
          <w:spacing w:val="9"/>
        </w:rPr>
        <w:t>m</w:t>
      </w:r>
      <w:r>
        <w:rPr>
          <w:spacing w:val="-1"/>
        </w:rPr>
        <w:t>an</w:t>
      </w:r>
      <w:r>
        <w:rPr>
          <w:spacing w:val="-3"/>
        </w:rPr>
        <w:t>e</w:t>
      </w:r>
      <w:r>
        <w:rPr>
          <w:spacing w:val="-1"/>
        </w:rPr>
        <w:t>n</w:t>
      </w:r>
      <w:r>
        <w:t>t</w:t>
      </w:r>
      <w:r>
        <w:rPr>
          <w:spacing w:val="21"/>
        </w:rPr>
        <w:t xml:space="preserve"> </w:t>
      </w:r>
      <w:r>
        <w:rPr>
          <w:spacing w:val="-1"/>
        </w:rPr>
        <w:t>in</w:t>
      </w:r>
      <w:r>
        <w:rPr>
          <w:spacing w:val="1"/>
        </w:rPr>
        <w:t>j</w:t>
      </w:r>
      <w:r>
        <w:rPr>
          <w:spacing w:val="-1"/>
        </w:rPr>
        <w:t>un</w:t>
      </w:r>
      <w:r>
        <w:rPr>
          <w:spacing w:val="1"/>
        </w:rPr>
        <w:t>c</w:t>
      </w:r>
      <w:r>
        <w:rPr>
          <w:spacing w:val="-1"/>
        </w:rPr>
        <w:t>tio</w:t>
      </w:r>
      <w:r>
        <w:t>n</w:t>
      </w:r>
      <w:r>
        <w:rPr>
          <w:spacing w:val="21"/>
        </w:rPr>
        <w:t xml:space="preserve"> </w:t>
      </w:r>
      <w:r>
        <w:rPr>
          <w:spacing w:val="-1"/>
        </w:rPr>
        <w:t>i</w:t>
      </w:r>
      <w:r>
        <w:t>n</w:t>
      </w:r>
      <w:r>
        <w:rPr>
          <w:spacing w:val="21"/>
        </w:rPr>
        <w:t xml:space="preserve"> </w:t>
      </w:r>
      <w:r>
        <w:rPr>
          <w:spacing w:val="-1"/>
        </w:rPr>
        <w:t>o</w:t>
      </w:r>
      <w:r>
        <w:t>r</w:t>
      </w:r>
      <w:r>
        <w:rPr>
          <w:spacing w:val="-1"/>
        </w:rPr>
        <w:t>de</w:t>
      </w:r>
      <w:r>
        <w:t>r</w:t>
      </w:r>
      <w:r>
        <w:rPr>
          <w:spacing w:val="23"/>
        </w:rPr>
        <w:t xml:space="preserve"> </w:t>
      </w:r>
      <w:r>
        <w:rPr>
          <w:spacing w:val="-1"/>
        </w:rPr>
        <w:t>t</w:t>
      </w:r>
      <w:r>
        <w:t>o</w:t>
      </w:r>
      <w:r>
        <w:rPr>
          <w:spacing w:val="20"/>
        </w:rPr>
        <w:t xml:space="preserve"> </w:t>
      </w:r>
      <w:r>
        <w:rPr>
          <w:spacing w:val="-1"/>
        </w:rPr>
        <w:t>p</w:t>
      </w:r>
      <w:r>
        <w:t>r</w:t>
      </w:r>
      <w:r>
        <w:rPr>
          <w:spacing w:val="-1"/>
        </w:rPr>
        <w:t>e</w:t>
      </w:r>
      <w:r>
        <w:rPr>
          <w:spacing w:val="-5"/>
        </w:rPr>
        <w:t>v</w:t>
      </w:r>
      <w:r>
        <w:rPr>
          <w:spacing w:val="-1"/>
        </w:rPr>
        <w:t>en</w:t>
      </w:r>
      <w:r>
        <w:t>t</w:t>
      </w:r>
      <w:r>
        <w:rPr>
          <w:spacing w:val="22"/>
        </w:rPr>
        <w:t xml:space="preserve"> </w:t>
      </w:r>
      <w:r>
        <w:rPr>
          <w:spacing w:val="-1"/>
        </w:rPr>
        <w:t>o</w:t>
      </w:r>
      <w:r>
        <w:t>r</w:t>
      </w:r>
      <w:r>
        <w:rPr>
          <w:spacing w:val="24"/>
        </w:rPr>
        <w:t xml:space="preserve"> </w:t>
      </w:r>
      <w:r>
        <w:rPr>
          <w:spacing w:val="-1"/>
        </w:rPr>
        <w:t>t</w:t>
      </w:r>
      <w:r>
        <w:t>o</w:t>
      </w:r>
      <w:r>
        <w:rPr>
          <w:spacing w:val="21"/>
        </w:rPr>
        <w:t xml:space="preserve"> </w:t>
      </w:r>
      <w:r>
        <w:t>r</w:t>
      </w:r>
      <w:r>
        <w:rPr>
          <w:spacing w:val="-1"/>
        </w:rPr>
        <w:t>e</w:t>
      </w:r>
      <w:r>
        <w:rPr>
          <w:spacing w:val="1"/>
        </w:rPr>
        <w:t>s</w:t>
      </w:r>
      <w:r>
        <w:rPr>
          <w:spacing w:val="-1"/>
        </w:rPr>
        <w:t>t</w:t>
      </w:r>
      <w:r>
        <w:t>r</w:t>
      </w:r>
      <w:r>
        <w:rPr>
          <w:spacing w:val="-1"/>
        </w:rPr>
        <w:t>a</w:t>
      </w:r>
      <w:r>
        <w:rPr>
          <w:spacing w:val="-5"/>
        </w:rPr>
        <w:t>i</w:t>
      </w:r>
      <w:r>
        <w:t>n</w:t>
      </w:r>
      <w:r>
        <w:rPr>
          <w:spacing w:val="21"/>
        </w:rPr>
        <w:t xml:space="preserve"> </w:t>
      </w:r>
      <w:r>
        <w:rPr>
          <w:spacing w:val="-1"/>
        </w:rPr>
        <w:t>a</w:t>
      </w:r>
      <w:r>
        <w:rPr>
          <w:spacing w:val="2"/>
        </w:rPr>
        <w:t>n</w:t>
      </w:r>
      <w:r>
        <w:t>y</w:t>
      </w:r>
      <w:r>
        <w:rPr>
          <w:spacing w:val="13"/>
        </w:rPr>
        <w:t xml:space="preserve"> </w:t>
      </w:r>
      <w:r>
        <w:rPr>
          <w:spacing w:val="1"/>
        </w:rPr>
        <w:t>s</w:t>
      </w:r>
      <w:r>
        <w:rPr>
          <w:spacing w:val="-1"/>
        </w:rPr>
        <w:t>u</w:t>
      </w:r>
      <w:r>
        <w:rPr>
          <w:spacing w:val="1"/>
        </w:rPr>
        <w:t>c</w:t>
      </w:r>
      <w:r>
        <w:t>h</w:t>
      </w:r>
      <w:r>
        <w:rPr>
          <w:spacing w:val="23"/>
        </w:rPr>
        <w:t xml:space="preserve"> </w:t>
      </w:r>
      <w:r>
        <w:rPr>
          <w:spacing w:val="-1"/>
        </w:rPr>
        <w:t>b</w:t>
      </w:r>
      <w:r>
        <w:t>r</w:t>
      </w:r>
      <w:r>
        <w:rPr>
          <w:spacing w:val="-1"/>
        </w:rPr>
        <w:t>ea</w:t>
      </w:r>
      <w:r>
        <w:rPr>
          <w:spacing w:val="1"/>
        </w:rPr>
        <w:t>c</w:t>
      </w:r>
      <w:r>
        <w:t>h</w:t>
      </w:r>
      <w:r>
        <w:rPr>
          <w:spacing w:val="21"/>
        </w:rPr>
        <w:t xml:space="preserve"> </w:t>
      </w:r>
      <w:r>
        <w:rPr>
          <w:spacing w:val="2"/>
        </w:rPr>
        <w:t>b</w:t>
      </w:r>
      <w:r>
        <w:t>y</w:t>
      </w:r>
      <w:r>
        <w:rPr>
          <w:spacing w:val="13"/>
        </w:rPr>
        <w:t xml:space="preserve"> </w:t>
      </w:r>
      <w:r>
        <w:rPr>
          <w:spacing w:val="-1"/>
        </w:rPr>
        <w:t>t</w:t>
      </w:r>
      <w:r>
        <w:rPr>
          <w:spacing w:val="2"/>
        </w:rPr>
        <w:t>h</w:t>
      </w:r>
      <w:r>
        <w:t>e</w:t>
      </w:r>
      <w:r>
        <w:rPr>
          <w:spacing w:val="21"/>
        </w:rPr>
        <w:t xml:space="preserve"> </w:t>
      </w:r>
      <w:r>
        <w:rPr>
          <w:spacing w:val="-1"/>
        </w:rPr>
        <w:t>Pa</w:t>
      </w:r>
      <w:r>
        <w:t>r</w:t>
      </w:r>
      <w:r>
        <w:rPr>
          <w:spacing w:val="2"/>
        </w:rPr>
        <w:t>t</w:t>
      </w:r>
      <w:r>
        <w:rPr>
          <w:spacing w:val="-15"/>
        </w:rPr>
        <w:t>y</w:t>
      </w:r>
      <w:r>
        <w:t>,</w:t>
      </w:r>
      <w:r>
        <w:rPr>
          <w:spacing w:val="21"/>
        </w:rPr>
        <w:t xml:space="preserve"> </w:t>
      </w:r>
      <w:r>
        <w:rPr>
          <w:spacing w:val="-1"/>
        </w:rPr>
        <w:t>o</w:t>
      </w:r>
      <w:r>
        <w:t>r</w:t>
      </w:r>
      <w:r>
        <w:rPr>
          <w:spacing w:val="22"/>
        </w:rPr>
        <w:t xml:space="preserve"> </w:t>
      </w:r>
      <w:r>
        <w:rPr>
          <w:spacing w:val="-1"/>
        </w:rPr>
        <w:t>it</w:t>
      </w:r>
      <w:r>
        <w:t>s</w:t>
      </w:r>
      <w:r>
        <w:rPr>
          <w:spacing w:val="23"/>
        </w:rPr>
        <w:t xml:space="preserve"> </w:t>
      </w:r>
      <w:r>
        <w:rPr>
          <w:spacing w:val="-3"/>
        </w:rPr>
        <w:t>e</w:t>
      </w:r>
      <w:r>
        <w:rPr>
          <w:spacing w:val="9"/>
        </w:rPr>
        <w:t>m</w:t>
      </w:r>
      <w:r>
        <w:rPr>
          <w:spacing w:val="-1"/>
        </w:rPr>
        <w:t>pl</w:t>
      </w:r>
      <w:r>
        <w:rPr>
          <w:spacing w:val="1"/>
        </w:rPr>
        <w:t>o</w:t>
      </w:r>
      <w:r>
        <w:rPr>
          <w:spacing w:val="-15"/>
        </w:rPr>
        <w:t>y</w:t>
      </w:r>
      <w:r>
        <w:rPr>
          <w:spacing w:val="-1"/>
        </w:rPr>
        <w:t>ee</w:t>
      </w:r>
      <w:r>
        <w:rPr>
          <w:spacing w:val="1"/>
        </w:rPr>
        <w:t>s</w:t>
      </w:r>
      <w:r>
        <w:t>,</w:t>
      </w:r>
      <w:r>
        <w:rPr>
          <w:w w:val="99"/>
        </w:rPr>
        <w:t xml:space="preserve"> </w:t>
      </w:r>
      <w:r>
        <w:rPr>
          <w:spacing w:val="1"/>
        </w:rPr>
        <w:t>s</w:t>
      </w:r>
      <w:r>
        <w:rPr>
          <w:spacing w:val="-1"/>
        </w:rPr>
        <w:t>e</w:t>
      </w:r>
      <w:r>
        <w:t>r</w:t>
      </w:r>
      <w:r>
        <w:rPr>
          <w:spacing w:val="-5"/>
        </w:rPr>
        <w:t>v</w:t>
      </w:r>
      <w:r>
        <w:rPr>
          <w:spacing w:val="-1"/>
        </w:rPr>
        <w:t>an</w:t>
      </w:r>
      <w:r>
        <w:t>t</w:t>
      </w:r>
      <w:r>
        <w:rPr>
          <w:spacing w:val="1"/>
        </w:rPr>
        <w:t>s</w:t>
      </w:r>
      <w:r>
        <w:t>,</w:t>
      </w:r>
      <w:r>
        <w:rPr>
          <w:spacing w:val="-13"/>
        </w:rPr>
        <w:t xml:space="preserve"> </w:t>
      </w:r>
      <w:r>
        <w:rPr>
          <w:spacing w:val="-1"/>
        </w:rPr>
        <w:t>agen</w:t>
      </w:r>
      <w:r>
        <w:t>ts</w:t>
      </w:r>
      <w:r>
        <w:rPr>
          <w:spacing w:val="-12"/>
        </w:rPr>
        <w:t xml:space="preserve"> </w:t>
      </w:r>
      <w:r>
        <w:rPr>
          <w:spacing w:val="-1"/>
        </w:rPr>
        <w:t>an</w:t>
      </w:r>
      <w:r>
        <w:t>d</w:t>
      </w:r>
      <w:r>
        <w:rPr>
          <w:spacing w:val="-11"/>
        </w:rPr>
        <w:t xml:space="preserve"> </w:t>
      </w:r>
      <w:r>
        <w:rPr>
          <w:spacing w:val="-1"/>
        </w:rPr>
        <w:t>a</w:t>
      </w:r>
      <w:r>
        <w:rPr>
          <w:spacing w:val="2"/>
        </w:rPr>
        <w:t>n</w:t>
      </w:r>
      <w:r>
        <w:t>y</w:t>
      </w:r>
      <w:r>
        <w:rPr>
          <w:spacing w:val="-19"/>
        </w:rPr>
        <w:t xml:space="preserve"> </w:t>
      </w:r>
      <w:r>
        <w:rPr>
          <w:spacing w:val="2"/>
        </w:rPr>
        <w:t>a</w:t>
      </w:r>
      <w:r>
        <w:rPr>
          <w:spacing w:val="-1"/>
        </w:rPr>
        <w:t>n</w:t>
      </w:r>
      <w:r>
        <w:t>d</w:t>
      </w:r>
      <w:r>
        <w:rPr>
          <w:spacing w:val="-13"/>
        </w:rPr>
        <w:t xml:space="preserve"> </w:t>
      </w:r>
      <w:r>
        <w:rPr>
          <w:spacing w:val="-1"/>
        </w:rPr>
        <w:t>al</w:t>
      </w:r>
      <w:r>
        <w:t>l</w:t>
      </w:r>
      <w:r>
        <w:rPr>
          <w:spacing w:val="-12"/>
        </w:rPr>
        <w:t xml:space="preserve"> </w:t>
      </w:r>
      <w:r>
        <w:rPr>
          <w:spacing w:val="-1"/>
        </w:rPr>
        <w:t>pe</w:t>
      </w:r>
      <w:r>
        <w:rPr>
          <w:spacing w:val="1"/>
        </w:rPr>
        <w:t>rs</w:t>
      </w:r>
      <w:r>
        <w:rPr>
          <w:spacing w:val="-1"/>
        </w:rPr>
        <w:t>on</w:t>
      </w:r>
      <w:r>
        <w:t>s</w:t>
      </w:r>
      <w:r>
        <w:rPr>
          <w:spacing w:val="-9"/>
        </w:rPr>
        <w:t xml:space="preserve"> </w:t>
      </w:r>
      <w:r>
        <w:rPr>
          <w:spacing w:val="-1"/>
        </w:rPr>
        <w:t>di</w:t>
      </w:r>
      <w:r>
        <w:t>r</w:t>
      </w:r>
      <w:r>
        <w:rPr>
          <w:spacing w:val="-1"/>
        </w:rPr>
        <w:t>e</w:t>
      </w:r>
      <w:r>
        <w:rPr>
          <w:spacing w:val="1"/>
        </w:rPr>
        <w:t>c</w:t>
      </w:r>
      <w:r>
        <w:rPr>
          <w:spacing w:val="-1"/>
        </w:rPr>
        <w:t>t</w:t>
      </w:r>
      <w:r>
        <w:rPr>
          <w:spacing w:val="1"/>
        </w:rPr>
        <w:t>l</w:t>
      </w:r>
      <w:r>
        <w:t>y</w:t>
      </w:r>
      <w:r>
        <w:rPr>
          <w:spacing w:val="-23"/>
        </w:rPr>
        <w:t xml:space="preserve"> </w:t>
      </w:r>
      <w:r>
        <w:rPr>
          <w:spacing w:val="-1"/>
        </w:rPr>
        <w:t>o</w:t>
      </w:r>
      <w:r>
        <w:t>r</w:t>
      </w:r>
      <w:r>
        <w:rPr>
          <w:spacing w:val="-10"/>
        </w:rPr>
        <w:t xml:space="preserve"> </w:t>
      </w:r>
      <w:r>
        <w:rPr>
          <w:spacing w:val="-1"/>
        </w:rPr>
        <w:t>in</w:t>
      </w:r>
      <w:r>
        <w:rPr>
          <w:spacing w:val="2"/>
        </w:rPr>
        <w:t>d</w:t>
      </w:r>
      <w:r>
        <w:rPr>
          <w:spacing w:val="-1"/>
        </w:rPr>
        <w:t>i</w:t>
      </w:r>
      <w:r>
        <w:t>r</w:t>
      </w:r>
      <w:r>
        <w:rPr>
          <w:spacing w:val="-1"/>
        </w:rPr>
        <w:t>e</w:t>
      </w:r>
      <w:r>
        <w:rPr>
          <w:spacing w:val="1"/>
        </w:rPr>
        <w:t>c</w:t>
      </w:r>
      <w:r>
        <w:rPr>
          <w:spacing w:val="-1"/>
        </w:rPr>
        <w:t>t</w:t>
      </w:r>
      <w:r>
        <w:rPr>
          <w:spacing w:val="1"/>
        </w:rPr>
        <w:t>l</w:t>
      </w:r>
      <w:r>
        <w:t>y</w:t>
      </w:r>
      <w:r>
        <w:rPr>
          <w:spacing w:val="-20"/>
        </w:rPr>
        <w:t xml:space="preserve"> </w:t>
      </w:r>
      <w:r>
        <w:rPr>
          <w:spacing w:val="-1"/>
        </w:rPr>
        <w:t>a</w:t>
      </w:r>
      <w:r>
        <w:rPr>
          <w:spacing w:val="1"/>
        </w:rPr>
        <w:t>c</w:t>
      </w:r>
      <w:r>
        <w:rPr>
          <w:spacing w:val="-1"/>
        </w:rPr>
        <w:t>tin</w:t>
      </w:r>
      <w:r>
        <w:t>g</w:t>
      </w:r>
      <w:r>
        <w:rPr>
          <w:spacing w:val="-11"/>
        </w:rPr>
        <w:t xml:space="preserve"> </w:t>
      </w:r>
      <w:r>
        <w:rPr>
          <w:spacing w:val="4"/>
        </w:rPr>
        <w:t>f</w:t>
      </w:r>
      <w:r>
        <w:rPr>
          <w:spacing w:val="-1"/>
        </w:rPr>
        <w:t>o</w:t>
      </w:r>
      <w:r>
        <w:t>r</w:t>
      </w:r>
      <w:r>
        <w:rPr>
          <w:spacing w:val="-10"/>
        </w:rPr>
        <w:t xml:space="preserve"> </w:t>
      </w:r>
      <w:r>
        <w:rPr>
          <w:spacing w:val="-1"/>
        </w:rPr>
        <w:t>th</w:t>
      </w:r>
      <w:r>
        <w:t>e</w:t>
      </w:r>
      <w:r>
        <w:rPr>
          <w:spacing w:val="-13"/>
        </w:rPr>
        <w:t xml:space="preserve"> </w:t>
      </w:r>
      <w:r>
        <w:rPr>
          <w:spacing w:val="-1"/>
        </w:rPr>
        <w:t>Pa</w:t>
      </w:r>
      <w:r>
        <w:t>r</w:t>
      </w:r>
      <w:r>
        <w:rPr>
          <w:spacing w:val="2"/>
        </w:rPr>
        <w:t>t</w:t>
      </w:r>
      <w:r>
        <w:rPr>
          <w:spacing w:val="-12"/>
        </w:rPr>
        <w:t>y</w:t>
      </w:r>
      <w:r>
        <w:t>.</w:t>
      </w:r>
    </w:p>
    <w:p w14:paraId="431742F0" w14:textId="77777777" w:rsidR="003819A4" w:rsidRDefault="003819A4" w:rsidP="00883143">
      <w:pPr>
        <w:tabs>
          <w:tab w:val="left" w:pos="-540"/>
          <w:tab w:val="left" w:pos="-180"/>
          <w:tab w:val="left" w:pos="540"/>
        </w:tabs>
        <w:kinsoku w:val="0"/>
        <w:overflowPunct w:val="0"/>
        <w:spacing w:before="16" w:line="240" w:lineRule="exact"/>
        <w:ind w:left="-540" w:right="220"/>
      </w:pPr>
    </w:p>
    <w:p w14:paraId="6E6FDB35" w14:textId="77777777" w:rsidR="003819A4" w:rsidRDefault="003819A4" w:rsidP="00883143">
      <w:pPr>
        <w:pStyle w:val="Heading1"/>
        <w:numPr>
          <w:ilvl w:val="0"/>
          <w:numId w:val="7"/>
        </w:numPr>
        <w:tabs>
          <w:tab w:val="left" w:pos="-540"/>
          <w:tab w:val="left" w:pos="-180"/>
          <w:tab w:val="left" w:pos="540"/>
        </w:tabs>
        <w:kinsoku w:val="0"/>
        <w:overflowPunct w:val="0"/>
        <w:ind w:left="-540" w:right="220" w:firstLine="0"/>
        <w:jc w:val="both"/>
        <w:rPr>
          <w:b w:val="0"/>
          <w:bCs w:val="0"/>
        </w:rPr>
      </w:pPr>
      <w:bookmarkStart w:id="22" w:name="22._TERMINATION"/>
      <w:bookmarkEnd w:id="22"/>
      <w:r>
        <w:rPr>
          <w:spacing w:val="3"/>
          <w:w w:val="90"/>
        </w:rPr>
        <w:t>T</w:t>
      </w:r>
      <w:r>
        <w:rPr>
          <w:w w:val="90"/>
        </w:rPr>
        <w:t>ER</w:t>
      </w:r>
      <w:r>
        <w:rPr>
          <w:spacing w:val="2"/>
          <w:w w:val="90"/>
        </w:rPr>
        <w:t>M</w:t>
      </w:r>
      <w:r>
        <w:rPr>
          <w:w w:val="90"/>
        </w:rPr>
        <w:t>IN</w:t>
      </w:r>
      <w:r>
        <w:rPr>
          <w:spacing w:val="-10"/>
          <w:w w:val="90"/>
        </w:rPr>
        <w:t>A</w:t>
      </w:r>
      <w:r>
        <w:rPr>
          <w:spacing w:val="3"/>
          <w:w w:val="90"/>
        </w:rPr>
        <w:t>T</w:t>
      </w:r>
      <w:r>
        <w:rPr>
          <w:spacing w:val="-3"/>
          <w:w w:val="90"/>
        </w:rPr>
        <w:t>I</w:t>
      </w:r>
      <w:r>
        <w:rPr>
          <w:w w:val="90"/>
        </w:rPr>
        <w:t>ON</w:t>
      </w:r>
    </w:p>
    <w:p w14:paraId="54398148" w14:textId="77777777" w:rsidR="003819A4" w:rsidRDefault="003819A4" w:rsidP="00883143">
      <w:pPr>
        <w:tabs>
          <w:tab w:val="left" w:pos="-540"/>
          <w:tab w:val="left" w:pos="-180"/>
          <w:tab w:val="left" w:pos="540"/>
        </w:tabs>
        <w:kinsoku w:val="0"/>
        <w:overflowPunct w:val="0"/>
        <w:spacing w:before="16" w:line="220" w:lineRule="exact"/>
        <w:ind w:left="-540" w:right="220"/>
        <w:rPr>
          <w:sz w:val="22"/>
          <w:szCs w:val="22"/>
        </w:rPr>
      </w:pPr>
    </w:p>
    <w:p w14:paraId="3D2178E7" w14:textId="77777777" w:rsidR="003819A4" w:rsidRDefault="003819A4" w:rsidP="00883143">
      <w:pPr>
        <w:pStyle w:val="BodyText"/>
        <w:tabs>
          <w:tab w:val="left" w:pos="-540"/>
          <w:tab w:val="left" w:pos="-180"/>
          <w:tab w:val="left" w:pos="540"/>
        </w:tabs>
        <w:kinsoku w:val="0"/>
        <w:overflowPunct w:val="0"/>
        <w:spacing w:line="228" w:lineRule="exact"/>
        <w:ind w:left="-540" w:right="220"/>
        <w:jc w:val="both"/>
      </w:pPr>
      <w:r>
        <w:rPr>
          <w:spacing w:val="-1"/>
        </w:rPr>
        <w:t>Eithe</w:t>
      </w:r>
      <w:r>
        <w:t>r</w:t>
      </w:r>
      <w:r>
        <w:rPr>
          <w:spacing w:val="1"/>
        </w:rPr>
        <w:t xml:space="preserve"> </w:t>
      </w:r>
      <w:r>
        <w:rPr>
          <w:spacing w:val="-1"/>
        </w:rPr>
        <w:t>Pa</w:t>
      </w:r>
      <w:r>
        <w:t>r</w:t>
      </w:r>
      <w:r>
        <w:rPr>
          <w:spacing w:val="2"/>
        </w:rPr>
        <w:t>t</w:t>
      </w:r>
      <w:r>
        <w:t>y</w:t>
      </w:r>
      <w:r>
        <w:rPr>
          <w:spacing w:val="-8"/>
        </w:rPr>
        <w:t xml:space="preserve"> </w:t>
      </w:r>
      <w:r>
        <w:rPr>
          <w:spacing w:val="9"/>
        </w:rPr>
        <w:t>m</w:t>
      </w:r>
      <w:r>
        <w:rPr>
          <w:spacing w:val="2"/>
        </w:rPr>
        <w:t>a</w:t>
      </w:r>
      <w:r>
        <w:t>y</w:t>
      </w:r>
      <w:r>
        <w:rPr>
          <w:spacing w:val="-8"/>
        </w:rPr>
        <w:t xml:space="preserve"> </w:t>
      </w:r>
      <w:r>
        <w:rPr>
          <w:spacing w:val="-1"/>
        </w:rPr>
        <w:t>te</w:t>
      </w:r>
      <w:r>
        <w:rPr>
          <w:spacing w:val="-2"/>
        </w:rPr>
        <w:t>r</w:t>
      </w:r>
      <w:r>
        <w:rPr>
          <w:spacing w:val="9"/>
        </w:rPr>
        <w:t>m</w:t>
      </w:r>
      <w:r>
        <w:rPr>
          <w:spacing w:val="-1"/>
        </w:rPr>
        <w:t>inat</w:t>
      </w:r>
      <w:r>
        <w:t>e</w:t>
      </w:r>
      <w:r>
        <w:rPr>
          <w:spacing w:val="-2"/>
        </w:rPr>
        <w:t xml:space="preserve"> </w:t>
      </w:r>
      <w:r>
        <w:rPr>
          <w:spacing w:val="-1"/>
        </w:rPr>
        <w:t>thi</w:t>
      </w:r>
      <w:r>
        <w:t>s</w:t>
      </w:r>
      <w:r>
        <w:rPr>
          <w:spacing w:val="5"/>
        </w:rPr>
        <w:t xml:space="preserve"> </w:t>
      </w:r>
      <w:r>
        <w:rPr>
          <w:spacing w:val="-1"/>
        </w:rPr>
        <w:t>Ag</w:t>
      </w:r>
      <w:r>
        <w:t>r</w:t>
      </w:r>
      <w:r>
        <w:rPr>
          <w:spacing w:val="-1"/>
        </w:rPr>
        <w:t>e</w:t>
      </w:r>
      <w:r>
        <w:rPr>
          <w:spacing w:val="-3"/>
        </w:rPr>
        <w:t>e</w:t>
      </w:r>
      <w:r>
        <w:rPr>
          <w:spacing w:val="6"/>
        </w:rPr>
        <w:t>m</w:t>
      </w:r>
      <w:r>
        <w:rPr>
          <w:spacing w:val="-1"/>
        </w:rPr>
        <w:t>en</w:t>
      </w:r>
      <w:r>
        <w:t>t</w:t>
      </w:r>
      <w:r>
        <w:rPr>
          <w:spacing w:val="-1"/>
        </w:rPr>
        <w:t xml:space="preserve"> </w:t>
      </w:r>
      <w:r>
        <w:rPr>
          <w:spacing w:val="4"/>
        </w:rPr>
        <w:t>f</w:t>
      </w:r>
      <w:r>
        <w:rPr>
          <w:spacing w:val="-1"/>
        </w:rPr>
        <w:t>o</w:t>
      </w:r>
      <w:r>
        <w:t>r</w:t>
      </w:r>
      <w:r>
        <w:rPr>
          <w:spacing w:val="2"/>
        </w:rPr>
        <w:t xml:space="preserve"> </w:t>
      </w:r>
      <w:r>
        <w:rPr>
          <w:spacing w:val="1"/>
        </w:rPr>
        <w:t>c</w:t>
      </w:r>
      <w:r>
        <w:rPr>
          <w:spacing w:val="-1"/>
        </w:rPr>
        <w:t>on</w:t>
      </w:r>
      <w:r>
        <w:rPr>
          <w:spacing w:val="-5"/>
        </w:rPr>
        <w:t>v</w:t>
      </w:r>
      <w:r>
        <w:rPr>
          <w:spacing w:val="-1"/>
        </w:rPr>
        <w:t>enien</w:t>
      </w:r>
      <w:r>
        <w:rPr>
          <w:spacing w:val="1"/>
        </w:rPr>
        <w:t>c</w:t>
      </w:r>
      <w:r>
        <w:t xml:space="preserve">e </w:t>
      </w:r>
      <w:r>
        <w:rPr>
          <w:spacing w:val="-1"/>
        </w:rPr>
        <w:t>upo</w:t>
      </w:r>
      <w:r>
        <w:t>n</w:t>
      </w:r>
      <w:r>
        <w:rPr>
          <w:spacing w:val="1"/>
        </w:rPr>
        <w:t xml:space="preserve"> </w:t>
      </w:r>
      <w:r>
        <w:rPr>
          <w:spacing w:val="-1"/>
        </w:rPr>
        <w:t>thi</w:t>
      </w:r>
      <w:r>
        <w:t>r</w:t>
      </w:r>
      <w:r>
        <w:rPr>
          <w:spacing w:val="2"/>
        </w:rPr>
        <w:t>t</w:t>
      </w:r>
      <w:r>
        <w:t>y</w:t>
      </w:r>
      <w:r>
        <w:rPr>
          <w:spacing w:val="-6"/>
        </w:rPr>
        <w:t xml:space="preserve"> </w:t>
      </w:r>
      <w:r>
        <w:t>(</w:t>
      </w:r>
      <w:r>
        <w:rPr>
          <w:spacing w:val="-1"/>
        </w:rPr>
        <w:t>30</w:t>
      </w:r>
      <w:r>
        <w:t>)</w:t>
      </w:r>
      <w:r>
        <w:rPr>
          <w:spacing w:val="5"/>
        </w:rPr>
        <w:t xml:space="preserve"> </w:t>
      </w:r>
      <w:r w:rsidR="00460765">
        <w:rPr>
          <w:spacing w:val="5"/>
        </w:rPr>
        <w:t xml:space="preserve">calendar </w:t>
      </w:r>
      <w:r>
        <w:rPr>
          <w:spacing w:val="-1"/>
        </w:rPr>
        <w:t>d</w:t>
      </w:r>
      <w:r>
        <w:rPr>
          <w:spacing w:val="2"/>
        </w:rPr>
        <w:t>a</w:t>
      </w:r>
      <w:r>
        <w:rPr>
          <w:spacing w:val="-15"/>
        </w:rPr>
        <w:t>y</w:t>
      </w:r>
      <w:r>
        <w:t>s</w:t>
      </w:r>
      <w:r>
        <w:rPr>
          <w:spacing w:val="4"/>
        </w:rPr>
        <w:t xml:space="preserve"> </w:t>
      </w:r>
      <w:r>
        <w:rPr>
          <w:spacing w:val="-6"/>
        </w:rPr>
        <w:t>w</w:t>
      </w:r>
      <w:r>
        <w:t>r</w:t>
      </w:r>
      <w:r>
        <w:rPr>
          <w:spacing w:val="-1"/>
        </w:rPr>
        <w:t>itte</w:t>
      </w:r>
      <w:r>
        <w:t>n</w:t>
      </w:r>
      <w:r>
        <w:rPr>
          <w:spacing w:val="-2"/>
        </w:rPr>
        <w:t xml:space="preserve"> </w:t>
      </w:r>
      <w:r>
        <w:rPr>
          <w:spacing w:val="-1"/>
        </w:rPr>
        <w:t>noti</w:t>
      </w:r>
      <w:r>
        <w:rPr>
          <w:spacing w:val="4"/>
        </w:rPr>
        <w:t>f</w:t>
      </w:r>
      <w:r>
        <w:rPr>
          <w:spacing w:val="-1"/>
        </w:rPr>
        <w:t>i</w:t>
      </w:r>
      <w:r>
        <w:rPr>
          <w:spacing w:val="1"/>
        </w:rPr>
        <w:t>c</w:t>
      </w:r>
      <w:r>
        <w:rPr>
          <w:spacing w:val="-1"/>
        </w:rPr>
        <w:t>atio</w:t>
      </w:r>
      <w:r>
        <w:t>n</w:t>
      </w:r>
      <w:r>
        <w:rPr>
          <w:spacing w:val="-2"/>
        </w:rPr>
        <w:t xml:space="preserve"> </w:t>
      </w:r>
      <w:r>
        <w:rPr>
          <w:spacing w:val="-1"/>
        </w:rPr>
        <w:t>t</w:t>
      </w:r>
      <w:r>
        <w:t>o</w:t>
      </w:r>
      <w:r>
        <w:rPr>
          <w:spacing w:val="-1"/>
        </w:rPr>
        <w:t xml:space="preserve"> the</w:t>
      </w:r>
      <w:r>
        <w:rPr>
          <w:spacing w:val="-1"/>
          <w:w w:val="99"/>
        </w:rPr>
        <w:t xml:space="preserve"> </w:t>
      </w:r>
      <w:r>
        <w:rPr>
          <w:spacing w:val="-1"/>
        </w:rPr>
        <w:t>othe</w:t>
      </w:r>
      <w:r>
        <w:t>r.</w:t>
      </w:r>
      <w:r>
        <w:rPr>
          <w:spacing w:val="25"/>
        </w:rPr>
        <w:t xml:space="preserve"> </w:t>
      </w:r>
      <w:r>
        <w:rPr>
          <w:spacing w:val="-1"/>
        </w:rPr>
        <w:t>I</w:t>
      </w:r>
      <w:r>
        <w:t>n</w:t>
      </w:r>
      <w:r>
        <w:rPr>
          <w:spacing w:val="13"/>
        </w:rPr>
        <w:t xml:space="preserve"> </w:t>
      </w:r>
      <w:r>
        <w:rPr>
          <w:spacing w:val="-1"/>
        </w:rPr>
        <w:t>th</w:t>
      </w:r>
      <w:r>
        <w:t>e</w:t>
      </w:r>
      <w:r>
        <w:rPr>
          <w:spacing w:val="16"/>
        </w:rPr>
        <w:t xml:space="preserve"> </w:t>
      </w:r>
      <w:r>
        <w:rPr>
          <w:spacing w:val="-1"/>
        </w:rPr>
        <w:t>e</w:t>
      </w:r>
      <w:r>
        <w:rPr>
          <w:spacing w:val="-5"/>
        </w:rPr>
        <w:t>v</w:t>
      </w:r>
      <w:r>
        <w:rPr>
          <w:spacing w:val="-1"/>
        </w:rPr>
        <w:t>en</w:t>
      </w:r>
      <w:r>
        <w:t>t</w:t>
      </w:r>
      <w:r>
        <w:rPr>
          <w:spacing w:val="16"/>
        </w:rPr>
        <w:t xml:space="preserve"> </w:t>
      </w:r>
      <w:r>
        <w:rPr>
          <w:spacing w:val="-1"/>
        </w:rPr>
        <w:t>o</w:t>
      </w:r>
      <w:r>
        <w:t>f</w:t>
      </w:r>
      <w:r>
        <w:rPr>
          <w:spacing w:val="18"/>
        </w:rPr>
        <w:t xml:space="preserve"> </w:t>
      </w:r>
      <w:r>
        <w:rPr>
          <w:spacing w:val="-1"/>
        </w:rPr>
        <w:t>te</w:t>
      </w:r>
      <w:r>
        <w:rPr>
          <w:spacing w:val="-2"/>
        </w:rPr>
        <w:t>r</w:t>
      </w:r>
      <w:r>
        <w:rPr>
          <w:spacing w:val="6"/>
        </w:rPr>
        <w:t>m</w:t>
      </w:r>
      <w:r>
        <w:rPr>
          <w:spacing w:val="-5"/>
        </w:rPr>
        <w:t>i</w:t>
      </w:r>
      <w:r>
        <w:rPr>
          <w:spacing w:val="-1"/>
        </w:rPr>
        <w:t>nat</w:t>
      </w:r>
      <w:r>
        <w:rPr>
          <w:spacing w:val="-2"/>
        </w:rPr>
        <w:t>i</w:t>
      </w:r>
      <w:r>
        <w:rPr>
          <w:spacing w:val="-1"/>
        </w:rPr>
        <w:t>on</w:t>
      </w:r>
      <w:r>
        <w:t>,</w:t>
      </w:r>
      <w:r>
        <w:rPr>
          <w:spacing w:val="11"/>
        </w:rPr>
        <w:t xml:space="preserve"> </w:t>
      </w:r>
      <w:r>
        <w:t>UCF</w:t>
      </w:r>
      <w:r>
        <w:rPr>
          <w:spacing w:val="15"/>
        </w:rPr>
        <w:t xml:space="preserve"> </w:t>
      </w:r>
      <w:r>
        <w:rPr>
          <w:spacing w:val="-6"/>
        </w:rPr>
        <w:t>w</w:t>
      </w:r>
      <w:r>
        <w:rPr>
          <w:spacing w:val="-1"/>
        </w:rPr>
        <w:t>i</w:t>
      </w:r>
      <w:r>
        <w:rPr>
          <w:spacing w:val="1"/>
        </w:rPr>
        <w:t>l</w:t>
      </w:r>
      <w:r>
        <w:t>l</w:t>
      </w:r>
      <w:r>
        <w:rPr>
          <w:spacing w:val="10"/>
        </w:rPr>
        <w:t xml:space="preserve"> </w:t>
      </w:r>
      <w:r>
        <w:rPr>
          <w:spacing w:val="-1"/>
        </w:rPr>
        <w:t>b</w:t>
      </w:r>
      <w:r>
        <w:t>e</w:t>
      </w:r>
      <w:r>
        <w:rPr>
          <w:spacing w:val="14"/>
        </w:rPr>
        <w:t xml:space="preserve"> </w:t>
      </w:r>
      <w:r>
        <w:t>r</w:t>
      </w:r>
      <w:r>
        <w:rPr>
          <w:spacing w:val="-1"/>
        </w:rPr>
        <w:t>ei</w:t>
      </w:r>
      <w:r>
        <w:rPr>
          <w:spacing w:val="9"/>
        </w:rPr>
        <w:t>m</w:t>
      </w:r>
      <w:r>
        <w:rPr>
          <w:spacing w:val="-1"/>
        </w:rPr>
        <w:t>b</w:t>
      </w:r>
      <w:r>
        <w:rPr>
          <w:spacing w:val="-3"/>
        </w:rPr>
        <w:t>u</w:t>
      </w:r>
      <w:r>
        <w:t>r</w:t>
      </w:r>
      <w:r>
        <w:rPr>
          <w:spacing w:val="1"/>
        </w:rPr>
        <w:t>s</w:t>
      </w:r>
      <w:r>
        <w:rPr>
          <w:spacing w:val="-1"/>
        </w:rPr>
        <w:t>e</w:t>
      </w:r>
      <w:r>
        <w:t>d</w:t>
      </w:r>
      <w:r>
        <w:rPr>
          <w:spacing w:val="10"/>
        </w:rPr>
        <w:t xml:space="preserve"> </w:t>
      </w:r>
      <w:r>
        <w:rPr>
          <w:spacing w:val="4"/>
        </w:rPr>
        <w:t>f</w:t>
      </w:r>
      <w:r>
        <w:rPr>
          <w:spacing w:val="-1"/>
        </w:rPr>
        <w:t>o</w:t>
      </w:r>
      <w:r>
        <w:t>r</w:t>
      </w:r>
      <w:r>
        <w:rPr>
          <w:spacing w:val="15"/>
        </w:rPr>
        <w:t xml:space="preserve"> </w:t>
      </w:r>
      <w:r>
        <w:rPr>
          <w:spacing w:val="-1"/>
        </w:rPr>
        <w:t>al</w:t>
      </w:r>
      <w:r>
        <w:t>l</w:t>
      </w:r>
      <w:r>
        <w:rPr>
          <w:spacing w:val="10"/>
        </w:rPr>
        <w:t xml:space="preserve"> </w:t>
      </w:r>
      <w:r>
        <w:rPr>
          <w:spacing w:val="1"/>
        </w:rPr>
        <w:t>c</w:t>
      </w:r>
      <w:r>
        <w:rPr>
          <w:spacing w:val="-1"/>
        </w:rPr>
        <w:t>o</w:t>
      </w:r>
      <w:r>
        <w:rPr>
          <w:spacing w:val="1"/>
        </w:rPr>
        <w:t>s</w:t>
      </w:r>
      <w:r>
        <w:rPr>
          <w:spacing w:val="-1"/>
        </w:rPr>
        <w:t>t</w:t>
      </w:r>
      <w:r>
        <w:t>s</w:t>
      </w:r>
      <w:r>
        <w:rPr>
          <w:spacing w:val="15"/>
        </w:rPr>
        <w:t xml:space="preserve"> </w:t>
      </w:r>
      <w:r>
        <w:rPr>
          <w:spacing w:val="-1"/>
        </w:rPr>
        <w:t>in</w:t>
      </w:r>
      <w:r>
        <w:rPr>
          <w:spacing w:val="1"/>
        </w:rPr>
        <w:t>c</w:t>
      </w:r>
      <w:r>
        <w:rPr>
          <w:spacing w:val="-1"/>
        </w:rPr>
        <w:t>u</w:t>
      </w:r>
      <w:r>
        <w:t>rr</w:t>
      </w:r>
      <w:r>
        <w:rPr>
          <w:spacing w:val="-1"/>
        </w:rPr>
        <w:t>e</w:t>
      </w:r>
      <w:r>
        <w:t>d</w:t>
      </w:r>
      <w:r>
        <w:rPr>
          <w:spacing w:val="10"/>
        </w:rPr>
        <w:t xml:space="preserve"> </w:t>
      </w:r>
      <w:r>
        <w:rPr>
          <w:spacing w:val="-1"/>
        </w:rPr>
        <w:t>an</w:t>
      </w:r>
      <w:r>
        <w:t>d</w:t>
      </w:r>
      <w:r>
        <w:rPr>
          <w:spacing w:val="12"/>
        </w:rPr>
        <w:t xml:space="preserve"> </w:t>
      </w:r>
      <w:r>
        <w:rPr>
          <w:spacing w:val="-1"/>
        </w:rPr>
        <w:t>a</w:t>
      </w:r>
      <w:r>
        <w:rPr>
          <w:spacing w:val="2"/>
        </w:rPr>
        <w:t>n</w:t>
      </w:r>
      <w:r>
        <w:t>y</w:t>
      </w:r>
      <w:r>
        <w:rPr>
          <w:spacing w:val="3"/>
        </w:rPr>
        <w:t xml:space="preserve"> </w:t>
      </w:r>
      <w:r>
        <w:rPr>
          <w:spacing w:val="-1"/>
        </w:rPr>
        <w:t>non</w:t>
      </w:r>
      <w:r>
        <w:rPr>
          <w:spacing w:val="5"/>
        </w:rPr>
        <w:t>-</w:t>
      </w:r>
      <w:r>
        <w:rPr>
          <w:spacing w:val="1"/>
        </w:rPr>
        <w:t>c</w:t>
      </w:r>
      <w:r>
        <w:rPr>
          <w:spacing w:val="-1"/>
        </w:rPr>
        <w:t>an</w:t>
      </w:r>
      <w:r>
        <w:rPr>
          <w:spacing w:val="1"/>
        </w:rPr>
        <w:t>c</w:t>
      </w:r>
      <w:r>
        <w:rPr>
          <w:spacing w:val="-1"/>
        </w:rPr>
        <w:t>elabl</w:t>
      </w:r>
      <w:r>
        <w:t>e</w:t>
      </w:r>
      <w:r>
        <w:rPr>
          <w:w w:val="99"/>
        </w:rPr>
        <w:t xml:space="preserve"> </w:t>
      </w:r>
      <w:r>
        <w:rPr>
          <w:spacing w:val="-1"/>
        </w:rPr>
        <w:t>obligation</w:t>
      </w:r>
      <w:r>
        <w:t>s</w:t>
      </w:r>
      <w:r>
        <w:rPr>
          <w:spacing w:val="-15"/>
        </w:rPr>
        <w:t xml:space="preserve"> </w:t>
      </w:r>
      <w:r>
        <w:rPr>
          <w:spacing w:val="-1"/>
        </w:rPr>
        <w:t>p</w:t>
      </w:r>
      <w:r>
        <w:t>r</w:t>
      </w:r>
      <w:r>
        <w:rPr>
          <w:spacing w:val="-1"/>
        </w:rPr>
        <w:t>op</w:t>
      </w:r>
      <w:r>
        <w:rPr>
          <w:spacing w:val="-3"/>
        </w:rPr>
        <w:t>e</w:t>
      </w:r>
      <w:r>
        <w:t>r</w:t>
      </w:r>
      <w:r>
        <w:rPr>
          <w:spacing w:val="1"/>
        </w:rPr>
        <w:t>l</w:t>
      </w:r>
      <w:r>
        <w:t>y</w:t>
      </w:r>
      <w:r>
        <w:rPr>
          <w:spacing w:val="-25"/>
        </w:rPr>
        <w:t xml:space="preserve"> </w:t>
      </w:r>
      <w:r>
        <w:rPr>
          <w:spacing w:val="-1"/>
        </w:rPr>
        <w:t>in</w:t>
      </w:r>
      <w:r>
        <w:rPr>
          <w:spacing w:val="1"/>
        </w:rPr>
        <w:t>c</w:t>
      </w:r>
      <w:r>
        <w:rPr>
          <w:spacing w:val="-1"/>
        </w:rPr>
        <w:t>u</w:t>
      </w:r>
      <w:r>
        <w:t>rr</w:t>
      </w:r>
      <w:r>
        <w:rPr>
          <w:spacing w:val="-1"/>
        </w:rPr>
        <w:t>e</w:t>
      </w:r>
      <w:r>
        <w:t>d</w:t>
      </w:r>
      <w:r>
        <w:rPr>
          <w:spacing w:val="-15"/>
        </w:rPr>
        <w:t xml:space="preserve"> </w:t>
      </w:r>
      <w:r>
        <w:rPr>
          <w:spacing w:val="-1"/>
        </w:rPr>
        <w:t>th</w:t>
      </w:r>
      <w:r>
        <w:t>r</w:t>
      </w:r>
      <w:r>
        <w:rPr>
          <w:spacing w:val="-1"/>
        </w:rPr>
        <w:t>oug</w:t>
      </w:r>
      <w:r>
        <w:t>h</w:t>
      </w:r>
      <w:r>
        <w:rPr>
          <w:spacing w:val="-15"/>
        </w:rPr>
        <w:t xml:space="preserve"> </w:t>
      </w:r>
      <w:r>
        <w:rPr>
          <w:spacing w:val="-1"/>
        </w:rPr>
        <w:t>th</w:t>
      </w:r>
      <w:r>
        <w:t>e</w:t>
      </w:r>
      <w:r>
        <w:rPr>
          <w:spacing w:val="-18"/>
        </w:rPr>
        <w:t xml:space="preserve"> </w:t>
      </w:r>
      <w:r>
        <w:rPr>
          <w:spacing w:val="-1"/>
        </w:rPr>
        <w:t>da</w:t>
      </w:r>
      <w:r>
        <w:t>te</w:t>
      </w:r>
      <w:r>
        <w:rPr>
          <w:spacing w:val="-15"/>
        </w:rPr>
        <w:t xml:space="preserve"> </w:t>
      </w:r>
      <w:r>
        <w:rPr>
          <w:spacing w:val="-1"/>
        </w:rPr>
        <w:t>o</w:t>
      </w:r>
      <w:r>
        <w:t>f</w:t>
      </w:r>
      <w:r>
        <w:rPr>
          <w:spacing w:val="-14"/>
        </w:rPr>
        <w:t xml:space="preserve"> </w:t>
      </w:r>
      <w:r>
        <w:rPr>
          <w:spacing w:val="-1"/>
        </w:rPr>
        <w:t>te</w:t>
      </w:r>
      <w:r>
        <w:rPr>
          <w:spacing w:val="-2"/>
        </w:rPr>
        <w:t>r</w:t>
      </w:r>
      <w:r>
        <w:rPr>
          <w:spacing w:val="6"/>
        </w:rPr>
        <w:t>m</w:t>
      </w:r>
      <w:r>
        <w:rPr>
          <w:spacing w:val="-1"/>
        </w:rPr>
        <w:t>i</w:t>
      </w:r>
      <w:r>
        <w:rPr>
          <w:spacing w:val="-3"/>
        </w:rPr>
        <w:t>n</w:t>
      </w:r>
      <w:r>
        <w:rPr>
          <w:spacing w:val="-1"/>
        </w:rPr>
        <w:t>at</w:t>
      </w:r>
      <w:r>
        <w:rPr>
          <w:spacing w:val="-2"/>
        </w:rPr>
        <w:t>i</w:t>
      </w:r>
      <w:r>
        <w:rPr>
          <w:spacing w:val="-1"/>
        </w:rPr>
        <w:t>on.</w:t>
      </w:r>
    </w:p>
    <w:p w14:paraId="48281647" w14:textId="77777777" w:rsidR="003819A4" w:rsidRDefault="003819A4" w:rsidP="00883143">
      <w:pPr>
        <w:tabs>
          <w:tab w:val="left" w:pos="-540"/>
          <w:tab w:val="left" w:pos="-180"/>
          <w:tab w:val="left" w:pos="540"/>
        </w:tabs>
        <w:kinsoku w:val="0"/>
        <w:overflowPunct w:val="0"/>
        <w:spacing w:before="8" w:line="220" w:lineRule="exact"/>
        <w:ind w:left="-540" w:right="220"/>
        <w:rPr>
          <w:sz w:val="22"/>
          <w:szCs w:val="22"/>
        </w:rPr>
      </w:pPr>
    </w:p>
    <w:p w14:paraId="44EB6BE6" w14:textId="77777777" w:rsidR="003819A4" w:rsidRDefault="003819A4" w:rsidP="00883143">
      <w:pPr>
        <w:pStyle w:val="BodyText"/>
        <w:tabs>
          <w:tab w:val="left" w:pos="-540"/>
          <w:tab w:val="left" w:pos="-180"/>
          <w:tab w:val="left" w:pos="540"/>
        </w:tabs>
        <w:kinsoku w:val="0"/>
        <w:overflowPunct w:val="0"/>
        <w:spacing w:line="228" w:lineRule="exact"/>
        <w:ind w:left="-540" w:right="220"/>
        <w:jc w:val="both"/>
      </w:pPr>
      <w:r>
        <w:rPr>
          <w:spacing w:val="-1"/>
        </w:rPr>
        <w:t>Eithe</w:t>
      </w:r>
      <w:r>
        <w:t>r</w:t>
      </w:r>
      <w:r>
        <w:rPr>
          <w:spacing w:val="29"/>
        </w:rPr>
        <w:t xml:space="preserve"> </w:t>
      </w:r>
      <w:r>
        <w:rPr>
          <w:spacing w:val="-1"/>
        </w:rPr>
        <w:t>Pa</w:t>
      </w:r>
      <w:r>
        <w:t>r</w:t>
      </w:r>
      <w:r>
        <w:rPr>
          <w:spacing w:val="2"/>
        </w:rPr>
        <w:t>t</w:t>
      </w:r>
      <w:r>
        <w:t>y</w:t>
      </w:r>
      <w:r>
        <w:rPr>
          <w:spacing w:val="19"/>
        </w:rPr>
        <w:t xml:space="preserve"> </w:t>
      </w:r>
      <w:r>
        <w:rPr>
          <w:spacing w:val="9"/>
        </w:rPr>
        <w:t>m</w:t>
      </w:r>
      <w:r>
        <w:rPr>
          <w:spacing w:val="-1"/>
        </w:rPr>
        <w:t>a</w:t>
      </w:r>
      <w:r>
        <w:t>y</w:t>
      </w:r>
      <w:r>
        <w:rPr>
          <w:spacing w:val="18"/>
        </w:rPr>
        <w:t xml:space="preserve"> </w:t>
      </w:r>
      <w:r>
        <w:rPr>
          <w:spacing w:val="-1"/>
        </w:rPr>
        <w:t>te</w:t>
      </w:r>
      <w:r>
        <w:t>r</w:t>
      </w:r>
      <w:r>
        <w:rPr>
          <w:spacing w:val="9"/>
        </w:rPr>
        <w:t>m</w:t>
      </w:r>
      <w:r>
        <w:rPr>
          <w:spacing w:val="-1"/>
        </w:rPr>
        <w:t>inat</w:t>
      </w:r>
      <w:r>
        <w:t>e</w:t>
      </w:r>
      <w:r>
        <w:rPr>
          <w:spacing w:val="26"/>
        </w:rPr>
        <w:t xml:space="preserve"> </w:t>
      </w:r>
      <w:r>
        <w:rPr>
          <w:spacing w:val="-1"/>
        </w:rPr>
        <w:t>thi</w:t>
      </w:r>
      <w:r>
        <w:t>s</w:t>
      </w:r>
      <w:r>
        <w:rPr>
          <w:spacing w:val="32"/>
        </w:rPr>
        <w:t xml:space="preserve"> </w:t>
      </w:r>
      <w:r>
        <w:rPr>
          <w:spacing w:val="-1"/>
        </w:rPr>
        <w:t>Ag</w:t>
      </w:r>
      <w:r>
        <w:t>r</w:t>
      </w:r>
      <w:r>
        <w:rPr>
          <w:spacing w:val="-3"/>
        </w:rPr>
        <w:t>ee</w:t>
      </w:r>
      <w:r>
        <w:rPr>
          <w:spacing w:val="9"/>
        </w:rPr>
        <w:t>m</w:t>
      </w:r>
      <w:r>
        <w:rPr>
          <w:spacing w:val="-3"/>
        </w:rPr>
        <w:t>e</w:t>
      </w:r>
      <w:r>
        <w:rPr>
          <w:spacing w:val="-1"/>
        </w:rPr>
        <w:t>n</w:t>
      </w:r>
      <w:r>
        <w:t>t</w:t>
      </w:r>
      <w:r>
        <w:rPr>
          <w:spacing w:val="29"/>
        </w:rPr>
        <w:t xml:space="preserve"> </w:t>
      </w:r>
      <w:r>
        <w:rPr>
          <w:spacing w:val="-1"/>
        </w:rPr>
        <w:t>i</w:t>
      </w:r>
      <w:r>
        <w:t>n</w:t>
      </w:r>
      <w:r>
        <w:rPr>
          <w:spacing w:val="28"/>
        </w:rPr>
        <w:t xml:space="preserve"> </w:t>
      </w:r>
      <w:r>
        <w:rPr>
          <w:spacing w:val="-1"/>
        </w:rPr>
        <w:t>th</w:t>
      </w:r>
      <w:r>
        <w:t>e</w:t>
      </w:r>
      <w:r>
        <w:rPr>
          <w:spacing w:val="29"/>
        </w:rPr>
        <w:t xml:space="preserve"> </w:t>
      </w:r>
      <w:r>
        <w:rPr>
          <w:spacing w:val="-1"/>
        </w:rPr>
        <w:t>e</w:t>
      </w:r>
      <w:r>
        <w:rPr>
          <w:spacing w:val="-2"/>
        </w:rPr>
        <w:t>v</w:t>
      </w:r>
      <w:r>
        <w:rPr>
          <w:spacing w:val="-1"/>
        </w:rPr>
        <w:t>en</w:t>
      </w:r>
      <w:r>
        <w:t>t</w:t>
      </w:r>
      <w:r>
        <w:rPr>
          <w:spacing w:val="29"/>
        </w:rPr>
        <w:t xml:space="preserve"> </w:t>
      </w:r>
      <w:r>
        <w:rPr>
          <w:spacing w:val="-1"/>
        </w:rPr>
        <w:t>o</w:t>
      </w:r>
      <w:r>
        <w:t>f</w:t>
      </w:r>
      <w:r>
        <w:rPr>
          <w:spacing w:val="28"/>
        </w:rPr>
        <w:t xml:space="preserve"> </w:t>
      </w:r>
      <w:r>
        <w:rPr>
          <w:spacing w:val="4"/>
        </w:rPr>
        <w:t>f</w:t>
      </w:r>
      <w:r>
        <w:rPr>
          <w:spacing w:val="-1"/>
        </w:rPr>
        <w:t>ailu</w:t>
      </w:r>
      <w:r>
        <w:t>re</w:t>
      </w:r>
      <w:r>
        <w:rPr>
          <w:spacing w:val="27"/>
        </w:rPr>
        <w:t xml:space="preserve"> </w:t>
      </w:r>
      <w:r>
        <w:rPr>
          <w:spacing w:val="-3"/>
        </w:rPr>
        <w:t>o</w:t>
      </w:r>
      <w:r>
        <w:t>f</w:t>
      </w:r>
      <w:r>
        <w:rPr>
          <w:spacing w:val="30"/>
        </w:rPr>
        <w:t xml:space="preserve"> </w:t>
      </w:r>
      <w:r>
        <w:rPr>
          <w:spacing w:val="-1"/>
        </w:rPr>
        <w:t>th</w:t>
      </w:r>
      <w:r>
        <w:t>e</w:t>
      </w:r>
      <w:r>
        <w:rPr>
          <w:spacing w:val="26"/>
        </w:rPr>
        <w:t xml:space="preserve"> </w:t>
      </w:r>
      <w:r>
        <w:rPr>
          <w:spacing w:val="-1"/>
        </w:rPr>
        <w:t>othe</w:t>
      </w:r>
      <w:r>
        <w:t>r</w:t>
      </w:r>
      <w:r>
        <w:rPr>
          <w:spacing w:val="25"/>
        </w:rPr>
        <w:t xml:space="preserve"> </w:t>
      </w:r>
      <w:r>
        <w:rPr>
          <w:spacing w:val="-1"/>
        </w:rPr>
        <w:t>Pa</w:t>
      </w:r>
      <w:r>
        <w:t>r</w:t>
      </w:r>
      <w:r>
        <w:rPr>
          <w:spacing w:val="2"/>
        </w:rPr>
        <w:t>t</w:t>
      </w:r>
      <w:r>
        <w:t>y</w:t>
      </w:r>
      <w:r>
        <w:rPr>
          <w:spacing w:val="16"/>
        </w:rPr>
        <w:t xml:space="preserve"> </w:t>
      </w:r>
      <w:r>
        <w:rPr>
          <w:spacing w:val="-1"/>
        </w:rPr>
        <w:t>t</w:t>
      </w:r>
      <w:r>
        <w:t>o</w:t>
      </w:r>
      <w:r>
        <w:rPr>
          <w:spacing w:val="26"/>
        </w:rPr>
        <w:t xml:space="preserve"> </w:t>
      </w:r>
      <w:r>
        <w:rPr>
          <w:spacing w:val="4"/>
        </w:rPr>
        <w:t>f</w:t>
      </w:r>
      <w:r>
        <w:rPr>
          <w:spacing w:val="-1"/>
        </w:rPr>
        <w:t>ul</w:t>
      </w:r>
      <w:r>
        <w:rPr>
          <w:spacing w:val="4"/>
        </w:rPr>
        <w:t>f</w:t>
      </w:r>
      <w:r>
        <w:rPr>
          <w:spacing w:val="-1"/>
        </w:rPr>
        <w:t>il</w:t>
      </w:r>
      <w:r>
        <w:t>l</w:t>
      </w:r>
      <w:r>
        <w:rPr>
          <w:spacing w:val="26"/>
        </w:rPr>
        <w:t xml:space="preserve"> </w:t>
      </w:r>
      <w:r>
        <w:rPr>
          <w:spacing w:val="-1"/>
        </w:rPr>
        <w:t>a</w:t>
      </w:r>
      <w:r>
        <w:rPr>
          <w:spacing w:val="2"/>
        </w:rPr>
        <w:t>n</w:t>
      </w:r>
      <w:r>
        <w:t>y</w:t>
      </w:r>
      <w:r>
        <w:rPr>
          <w:spacing w:val="14"/>
        </w:rPr>
        <w:t xml:space="preserve"> </w:t>
      </w:r>
      <w:r>
        <w:rPr>
          <w:spacing w:val="-1"/>
        </w:rPr>
        <w:t>o</w:t>
      </w:r>
      <w:r>
        <w:t>f</w:t>
      </w:r>
      <w:r>
        <w:rPr>
          <w:spacing w:val="30"/>
        </w:rPr>
        <w:t xml:space="preserve"> </w:t>
      </w:r>
      <w:r>
        <w:rPr>
          <w:spacing w:val="-1"/>
        </w:rPr>
        <w:t>it</w:t>
      </w:r>
      <w:r>
        <w:t>s</w:t>
      </w:r>
      <w:r>
        <w:rPr>
          <w:w w:val="99"/>
        </w:rPr>
        <w:t xml:space="preserve"> </w:t>
      </w:r>
      <w:r>
        <w:rPr>
          <w:spacing w:val="-1"/>
        </w:rPr>
        <w:t>obligation</w:t>
      </w:r>
      <w:r>
        <w:t>s</w:t>
      </w:r>
      <w:r>
        <w:rPr>
          <w:spacing w:val="33"/>
        </w:rPr>
        <w:t xml:space="preserve"> </w:t>
      </w:r>
      <w:r>
        <w:rPr>
          <w:spacing w:val="-1"/>
        </w:rPr>
        <w:t>unde</w:t>
      </w:r>
      <w:r>
        <w:t>r</w:t>
      </w:r>
      <w:r>
        <w:rPr>
          <w:spacing w:val="31"/>
        </w:rPr>
        <w:t xml:space="preserve"> </w:t>
      </w:r>
      <w:r>
        <w:rPr>
          <w:spacing w:val="-1"/>
        </w:rPr>
        <w:t>th</w:t>
      </w:r>
      <w:r>
        <w:rPr>
          <w:spacing w:val="-5"/>
        </w:rPr>
        <w:t>i</w:t>
      </w:r>
      <w:r>
        <w:t>s</w:t>
      </w:r>
      <w:r>
        <w:rPr>
          <w:spacing w:val="33"/>
        </w:rPr>
        <w:t xml:space="preserve"> </w:t>
      </w:r>
      <w:r>
        <w:rPr>
          <w:spacing w:val="-1"/>
        </w:rPr>
        <w:t>Ag</w:t>
      </w:r>
      <w:r>
        <w:rPr>
          <w:spacing w:val="-2"/>
        </w:rPr>
        <w:t>r</w:t>
      </w:r>
      <w:r>
        <w:rPr>
          <w:spacing w:val="-1"/>
        </w:rPr>
        <w:t>e</w:t>
      </w:r>
      <w:r>
        <w:rPr>
          <w:spacing w:val="-3"/>
        </w:rPr>
        <w:t>e</w:t>
      </w:r>
      <w:r>
        <w:rPr>
          <w:spacing w:val="9"/>
        </w:rPr>
        <w:t>m</w:t>
      </w:r>
      <w:r>
        <w:rPr>
          <w:spacing w:val="-1"/>
        </w:rPr>
        <w:t>en</w:t>
      </w:r>
      <w:r>
        <w:t>t.</w:t>
      </w:r>
      <w:r>
        <w:rPr>
          <w:spacing w:val="29"/>
        </w:rPr>
        <w:t xml:space="preserve"> </w:t>
      </w:r>
      <w:r>
        <w:rPr>
          <w:spacing w:val="-1"/>
        </w:rPr>
        <w:t>P</w:t>
      </w:r>
      <w:r>
        <w:t>r</w:t>
      </w:r>
      <w:r>
        <w:rPr>
          <w:spacing w:val="-1"/>
        </w:rPr>
        <w:t>i</w:t>
      </w:r>
      <w:r>
        <w:rPr>
          <w:spacing w:val="-3"/>
        </w:rPr>
        <w:t>o</w:t>
      </w:r>
      <w:r>
        <w:t>r</w:t>
      </w:r>
      <w:r>
        <w:rPr>
          <w:spacing w:val="30"/>
        </w:rPr>
        <w:t xml:space="preserve"> </w:t>
      </w:r>
      <w:r>
        <w:rPr>
          <w:spacing w:val="-1"/>
        </w:rPr>
        <w:t>t</w:t>
      </w:r>
      <w:r>
        <w:t>o</w:t>
      </w:r>
      <w:r>
        <w:rPr>
          <w:spacing w:val="30"/>
        </w:rPr>
        <w:t xml:space="preserve"> </w:t>
      </w:r>
      <w:r>
        <w:rPr>
          <w:spacing w:val="-1"/>
        </w:rPr>
        <w:t>te</w:t>
      </w:r>
      <w:r>
        <w:rPr>
          <w:spacing w:val="-2"/>
        </w:rPr>
        <w:t>r</w:t>
      </w:r>
      <w:r>
        <w:rPr>
          <w:spacing w:val="6"/>
        </w:rPr>
        <w:t>m</w:t>
      </w:r>
      <w:r>
        <w:rPr>
          <w:spacing w:val="-1"/>
        </w:rPr>
        <w:t>inati</w:t>
      </w:r>
      <w:r>
        <w:rPr>
          <w:spacing w:val="-3"/>
        </w:rPr>
        <w:t>o</w:t>
      </w:r>
      <w:r>
        <w:rPr>
          <w:spacing w:val="-1"/>
        </w:rPr>
        <w:t>n</w:t>
      </w:r>
      <w:r>
        <w:t>,</w:t>
      </w:r>
      <w:r>
        <w:rPr>
          <w:spacing w:val="29"/>
        </w:rPr>
        <w:t xml:space="preserve"> </w:t>
      </w:r>
      <w:r>
        <w:rPr>
          <w:spacing w:val="-1"/>
        </w:rPr>
        <w:t>th</w:t>
      </w:r>
      <w:r>
        <w:t>e</w:t>
      </w:r>
      <w:r>
        <w:rPr>
          <w:spacing w:val="27"/>
        </w:rPr>
        <w:t xml:space="preserve"> </w:t>
      </w:r>
      <w:r>
        <w:rPr>
          <w:spacing w:val="-1"/>
        </w:rPr>
        <w:t>te</w:t>
      </w:r>
      <w:r>
        <w:rPr>
          <w:spacing w:val="-2"/>
        </w:rPr>
        <w:t>r</w:t>
      </w:r>
      <w:r>
        <w:rPr>
          <w:spacing w:val="9"/>
        </w:rPr>
        <w:t>m</w:t>
      </w:r>
      <w:r>
        <w:rPr>
          <w:spacing w:val="-1"/>
        </w:rPr>
        <w:t>in</w:t>
      </w:r>
      <w:r>
        <w:rPr>
          <w:spacing w:val="-3"/>
        </w:rPr>
        <w:t>a</w:t>
      </w:r>
      <w:r>
        <w:rPr>
          <w:spacing w:val="-1"/>
        </w:rPr>
        <w:t>tin</w:t>
      </w:r>
      <w:r>
        <w:t>g</w:t>
      </w:r>
      <w:r>
        <w:rPr>
          <w:spacing w:val="30"/>
        </w:rPr>
        <w:t xml:space="preserve"> </w:t>
      </w:r>
      <w:r>
        <w:rPr>
          <w:spacing w:val="-1"/>
        </w:rPr>
        <w:t>Pa</w:t>
      </w:r>
      <w:r>
        <w:t>r</w:t>
      </w:r>
      <w:r>
        <w:rPr>
          <w:spacing w:val="2"/>
        </w:rPr>
        <w:t>t</w:t>
      </w:r>
      <w:r>
        <w:t>y</w:t>
      </w:r>
      <w:r>
        <w:rPr>
          <w:spacing w:val="17"/>
        </w:rPr>
        <w:t xml:space="preserve"> </w:t>
      </w:r>
      <w:r>
        <w:rPr>
          <w:spacing w:val="3"/>
        </w:rPr>
        <w:t>s</w:t>
      </w:r>
      <w:r>
        <w:rPr>
          <w:spacing w:val="-1"/>
        </w:rPr>
        <w:t>hal</w:t>
      </w:r>
      <w:r>
        <w:t>l</w:t>
      </w:r>
      <w:r>
        <w:rPr>
          <w:spacing w:val="26"/>
        </w:rPr>
        <w:t xml:space="preserve"> </w:t>
      </w:r>
      <w:r>
        <w:rPr>
          <w:spacing w:val="-1"/>
        </w:rPr>
        <w:t>p</w:t>
      </w:r>
      <w:r>
        <w:t>r</w:t>
      </w:r>
      <w:r>
        <w:rPr>
          <w:spacing w:val="-1"/>
        </w:rPr>
        <w:t>o</w:t>
      </w:r>
      <w:r>
        <w:rPr>
          <w:spacing w:val="-5"/>
        </w:rPr>
        <w:t>v</w:t>
      </w:r>
      <w:r>
        <w:rPr>
          <w:spacing w:val="-1"/>
        </w:rPr>
        <w:t>id</w:t>
      </w:r>
      <w:r>
        <w:t>e</w:t>
      </w:r>
      <w:r>
        <w:rPr>
          <w:spacing w:val="28"/>
        </w:rPr>
        <w:t xml:space="preserve"> </w:t>
      </w:r>
      <w:r>
        <w:rPr>
          <w:spacing w:val="-1"/>
        </w:rPr>
        <w:t>t</w:t>
      </w:r>
      <w:r>
        <w:t>o</w:t>
      </w:r>
      <w:r>
        <w:rPr>
          <w:spacing w:val="29"/>
        </w:rPr>
        <w:t xml:space="preserve"> </w:t>
      </w:r>
      <w:r>
        <w:rPr>
          <w:spacing w:val="-1"/>
        </w:rPr>
        <w:t>th</w:t>
      </w:r>
      <w:r>
        <w:t>e</w:t>
      </w:r>
      <w:r>
        <w:rPr>
          <w:spacing w:val="28"/>
        </w:rPr>
        <w:t xml:space="preserve"> </w:t>
      </w:r>
      <w:r>
        <w:rPr>
          <w:spacing w:val="-1"/>
        </w:rPr>
        <w:t>other</w:t>
      </w:r>
      <w:r>
        <w:rPr>
          <w:spacing w:val="-1"/>
          <w:w w:val="99"/>
        </w:rPr>
        <w:t xml:space="preserve"> </w:t>
      </w:r>
      <w:r>
        <w:rPr>
          <w:spacing w:val="-1"/>
        </w:rPr>
        <w:t>Pa</w:t>
      </w:r>
      <w:r>
        <w:t>r</w:t>
      </w:r>
      <w:r>
        <w:rPr>
          <w:spacing w:val="2"/>
        </w:rPr>
        <w:t>t</w:t>
      </w:r>
      <w:r>
        <w:t>y</w:t>
      </w:r>
      <w:r>
        <w:rPr>
          <w:spacing w:val="-7"/>
        </w:rPr>
        <w:t xml:space="preserve"> </w:t>
      </w:r>
      <w:r>
        <w:rPr>
          <w:spacing w:val="-6"/>
        </w:rPr>
        <w:t>w</w:t>
      </w:r>
      <w:r>
        <w:t>r</w:t>
      </w:r>
      <w:r>
        <w:rPr>
          <w:spacing w:val="-1"/>
        </w:rPr>
        <w:t>itte</w:t>
      </w:r>
      <w:r>
        <w:t xml:space="preserve">n </w:t>
      </w:r>
      <w:r>
        <w:rPr>
          <w:spacing w:val="-1"/>
        </w:rPr>
        <w:t>noti</w:t>
      </w:r>
      <w:r>
        <w:rPr>
          <w:spacing w:val="4"/>
        </w:rPr>
        <w:t>f</w:t>
      </w:r>
      <w:r>
        <w:rPr>
          <w:spacing w:val="-1"/>
        </w:rPr>
        <w:t>i</w:t>
      </w:r>
      <w:r>
        <w:rPr>
          <w:spacing w:val="1"/>
        </w:rPr>
        <w:t>c</w:t>
      </w:r>
      <w:r>
        <w:rPr>
          <w:spacing w:val="-1"/>
        </w:rPr>
        <w:t>atio</w:t>
      </w:r>
      <w:r>
        <w:t>n</w:t>
      </w:r>
      <w:r>
        <w:rPr>
          <w:spacing w:val="1"/>
        </w:rPr>
        <w:t xml:space="preserve"> r</w:t>
      </w:r>
      <w:r>
        <w:rPr>
          <w:spacing w:val="-3"/>
        </w:rPr>
        <w:t>e</w:t>
      </w:r>
      <w:r>
        <w:rPr>
          <w:spacing w:val="-1"/>
        </w:rPr>
        <w:t>ga</w:t>
      </w:r>
      <w:r>
        <w:t>r</w:t>
      </w:r>
      <w:r>
        <w:rPr>
          <w:spacing w:val="-1"/>
        </w:rPr>
        <w:t>din</w:t>
      </w:r>
      <w:r>
        <w:t xml:space="preserve">g </w:t>
      </w:r>
      <w:r>
        <w:rPr>
          <w:spacing w:val="-1"/>
        </w:rPr>
        <w:t>th</w:t>
      </w:r>
      <w:r>
        <w:t>e</w:t>
      </w:r>
      <w:r>
        <w:rPr>
          <w:spacing w:val="-2"/>
        </w:rPr>
        <w:t xml:space="preserve"> </w:t>
      </w:r>
      <w:r>
        <w:t>r</w:t>
      </w:r>
      <w:r>
        <w:rPr>
          <w:spacing w:val="-1"/>
        </w:rPr>
        <w:t>ea</w:t>
      </w:r>
      <w:r>
        <w:rPr>
          <w:spacing w:val="1"/>
        </w:rPr>
        <w:t>s</w:t>
      </w:r>
      <w:r>
        <w:rPr>
          <w:spacing w:val="-1"/>
        </w:rPr>
        <w:t>on</w:t>
      </w:r>
      <w:r>
        <w:rPr>
          <w:spacing w:val="1"/>
        </w:rPr>
        <w:t>(s</w:t>
      </w:r>
      <w:r>
        <w:t xml:space="preserve">) </w:t>
      </w:r>
      <w:r>
        <w:rPr>
          <w:spacing w:val="4"/>
        </w:rPr>
        <w:t>f</w:t>
      </w:r>
      <w:r>
        <w:rPr>
          <w:spacing w:val="-1"/>
        </w:rPr>
        <w:t>o</w:t>
      </w:r>
      <w:r>
        <w:t>r</w:t>
      </w:r>
      <w:r>
        <w:rPr>
          <w:spacing w:val="-1"/>
        </w:rPr>
        <w:t xml:space="preserve"> t</w:t>
      </w:r>
      <w:r>
        <w:rPr>
          <w:spacing w:val="-3"/>
        </w:rPr>
        <w:t>e</w:t>
      </w:r>
      <w:r>
        <w:rPr>
          <w:spacing w:val="-2"/>
        </w:rPr>
        <w:t>r</w:t>
      </w:r>
      <w:r>
        <w:rPr>
          <w:spacing w:val="9"/>
        </w:rPr>
        <w:t>m</w:t>
      </w:r>
      <w:r>
        <w:rPr>
          <w:spacing w:val="-1"/>
        </w:rPr>
        <w:t>ination</w:t>
      </w:r>
      <w:r>
        <w:t>.</w:t>
      </w:r>
      <w:r>
        <w:rPr>
          <w:spacing w:val="-1"/>
        </w:rPr>
        <w:t xml:space="preserve"> </w:t>
      </w:r>
      <w:r>
        <w:rPr>
          <w:spacing w:val="-3"/>
        </w:rPr>
        <w:t>I</w:t>
      </w:r>
      <w:r>
        <w:t>f</w:t>
      </w:r>
      <w:r>
        <w:rPr>
          <w:spacing w:val="2"/>
        </w:rPr>
        <w:t xml:space="preserve"> </w:t>
      </w:r>
      <w:r>
        <w:rPr>
          <w:spacing w:val="-1"/>
        </w:rPr>
        <w:t>th</w:t>
      </w:r>
      <w:r>
        <w:t>e</w:t>
      </w:r>
      <w:r>
        <w:rPr>
          <w:spacing w:val="1"/>
        </w:rPr>
        <w:t xml:space="preserve"> </w:t>
      </w:r>
      <w:r>
        <w:rPr>
          <w:spacing w:val="-1"/>
        </w:rPr>
        <w:t>P</w:t>
      </w:r>
      <w:r>
        <w:rPr>
          <w:spacing w:val="-3"/>
        </w:rPr>
        <w:t>a</w:t>
      </w:r>
      <w:r>
        <w:t>r</w:t>
      </w:r>
      <w:r>
        <w:rPr>
          <w:spacing w:val="-1"/>
        </w:rPr>
        <w:t>tie</w:t>
      </w:r>
      <w:r>
        <w:t>s</w:t>
      </w:r>
      <w:r>
        <w:rPr>
          <w:spacing w:val="1"/>
        </w:rPr>
        <w:t xml:space="preserve"> c</w:t>
      </w:r>
      <w:r>
        <w:rPr>
          <w:spacing w:val="-1"/>
        </w:rPr>
        <w:t>a</w:t>
      </w:r>
      <w:r>
        <w:rPr>
          <w:spacing w:val="-3"/>
        </w:rPr>
        <w:t>n</w:t>
      </w:r>
      <w:r>
        <w:rPr>
          <w:spacing w:val="-1"/>
        </w:rPr>
        <w:t>no</w:t>
      </w:r>
      <w:r>
        <w:t>t r</w:t>
      </w:r>
      <w:r>
        <w:rPr>
          <w:spacing w:val="-1"/>
        </w:rPr>
        <w:t>ea</w:t>
      </w:r>
      <w:r>
        <w:rPr>
          <w:spacing w:val="1"/>
        </w:rPr>
        <w:t>c</w:t>
      </w:r>
      <w:r>
        <w:t>h</w:t>
      </w:r>
      <w:r>
        <w:rPr>
          <w:spacing w:val="-2"/>
        </w:rPr>
        <w:t xml:space="preserve"> </w:t>
      </w:r>
      <w:r>
        <w:rPr>
          <w:spacing w:val="-1"/>
        </w:rPr>
        <w:t>a</w:t>
      </w:r>
      <w:r>
        <w:t>n</w:t>
      </w:r>
      <w:r>
        <w:rPr>
          <w:spacing w:val="-2"/>
        </w:rPr>
        <w:t xml:space="preserve"> </w:t>
      </w:r>
      <w:r>
        <w:rPr>
          <w:spacing w:val="-1"/>
        </w:rPr>
        <w:t>ag</w:t>
      </w:r>
      <w:r>
        <w:rPr>
          <w:spacing w:val="1"/>
        </w:rPr>
        <w:t>r</w:t>
      </w:r>
      <w:r>
        <w:rPr>
          <w:spacing w:val="-1"/>
        </w:rPr>
        <w:t>e</w:t>
      </w:r>
      <w:r>
        <w:rPr>
          <w:spacing w:val="-3"/>
        </w:rPr>
        <w:t>e</w:t>
      </w:r>
      <w:r>
        <w:rPr>
          <w:spacing w:val="6"/>
        </w:rPr>
        <w:t>m</w:t>
      </w:r>
      <w:r>
        <w:rPr>
          <w:spacing w:val="-1"/>
        </w:rPr>
        <w:t>ent</w:t>
      </w:r>
      <w:r>
        <w:rPr>
          <w:spacing w:val="-1"/>
          <w:w w:val="99"/>
        </w:rPr>
        <w:t xml:space="preserve"> </w:t>
      </w:r>
      <w:r>
        <w:rPr>
          <w:spacing w:val="-6"/>
        </w:rPr>
        <w:t>w</w:t>
      </w:r>
      <w:r>
        <w:rPr>
          <w:spacing w:val="-1"/>
        </w:rPr>
        <w:t>ithi</w:t>
      </w:r>
      <w:r>
        <w:t>n</w:t>
      </w:r>
      <w:r>
        <w:rPr>
          <w:spacing w:val="6"/>
        </w:rPr>
        <w:t xml:space="preserve"> </w:t>
      </w:r>
      <w:r w:rsidR="00460765">
        <w:t>seven</w:t>
      </w:r>
      <w:r>
        <w:rPr>
          <w:spacing w:val="6"/>
        </w:rPr>
        <w:t xml:space="preserve"> </w:t>
      </w:r>
      <w:r>
        <w:t>(</w:t>
      </w:r>
      <w:r w:rsidR="00460765">
        <w:rPr>
          <w:spacing w:val="-1"/>
        </w:rPr>
        <w:t>7</w:t>
      </w:r>
      <w:r>
        <w:t>)</w:t>
      </w:r>
      <w:r>
        <w:rPr>
          <w:spacing w:val="9"/>
        </w:rPr>
        <w:t xml:space="preserve"> </w:t>
      </w:r>
      <w:r>
        <w:rPr>
          <w:spacing w:val="1"/>
        </w:rPr>
        <w:t>c</w:t>
      </w:r>
      <w:r>
        <w:rPr>
          <w:spacing w:val="-1"/>
        </w:rPr>
        <w:t>alen</w:t>
      </w:r>
      <w:r>
        <w:rPr>
          <w:spacing w:val="-3"/>
        </w:rPr>
        <w:t>d</w:t>
      </w:r>
      <w:r>
        <w:rPr>
          <w:spacing w:val="-1"/>
        </w:rPr>
        <w:t>a</w:t>
      </w:r>
      <w:r>
        <w:t>r</w:t>
      </w:r>
      <w:r>
        <w:rPr>
          <w:spacing w:val="10"/>
        </w:rPr>
        <w:t xml:space="preserve"> </w:t>
      </w:r>
      <w:r>
        <w:rPr>
          <w:spacing w:val="-1"/>
        </w:rPr>
        <w:t>d</w:t>
      </w:r>
      <w:r>
        <w:rPr>
          <w:spacing w:val="2"/>
        </w:rPr>
        <w:t>a</w:t>
      </w:r>
      <w:r>
        <w:rPr>
          <w:spacing w:val="-15"/>
        </w:rPr>
        <w:t>y</w:t>
      </w:r>
      <w:r>
        <w:t>s</w:t>
      </w:r>
      <w:r>
        <w:rPr>
          <w:spacing w:val="10"/>
        </w:rPr>
        <w:t xml:space="preserve"> </w:t>
      </w:r>
      <w:r>
        <w:rPr>
          <w:spacing w:val="4"/>
        </w:rPr>
        <w:t>f</w:t>
      </w:r>
      <w:r>
        <w:t>r</w:t>
      </w:r>
      <w:r>
        <w:rPr>
          <w:spacing w:val="-3"/>
        </w:rPr>
        <w:t>o</w:t>
      </w:r>
      <w:r>
        <w:t>m</w:t>
      </w:r>
      <w:r>
        <w:rPr>
          <w:spacing w:val="13"/>
        </w:rPr>
        <w:t xml:space="preserve"> </w:t>
      </w:r>
      <w:r>
        <w:rPr>
          <w:spacing w:val="-1"/>
        </w:rPr>
        <w:t>noti</w:t>
      </w:r>
      <w:r>
        <w:rPr>
          <w:spacing w:val="1"/>
        </w:rPr>
        <w:t>c</w:t>
      </w:r>
      <w:r>
        <w:t>e</w:t>
      </w:r>
      <w:r>
        <w:rPr>
          <w:spacing w:val="3"/>
        </w:rPr>
        <w:t xml:space="preserve"> </w:t>
      </w:r>
      <w:r>
        <w:rPr>
          <w:spacing w:val="-3"/>
        </w:rPr>
        <w:t>o</w:t>
      </w:r>
      <w:r>
        <w:t>f</w:t>
      </w:r>
      <w:r>
        <w:rPr>
          <w:spacing w:val="9"/>
        </w:rPr>
        <w:t xml:space="preserve"> </w:t>
      </w:r>
      <w:r>
        <w:rPr>
          <w:spacing w:val="-1"/>
        </w:rPr>
        <w:t>te</w:t>
      </w:r>
      <w:r>
        <w:rPr>
          <w:spacing w:val="-2"/>
        </w:rPr>
        <w:t>r</w:t>
      </w:r>
      <w:r>
        <w:rPr>
          <w:spacing w:val="4"/>
        </w:rPr>
        <w:t>m</w:t>
      </w:r>
      <w:r>
        <w:rPr>
          <w:spacing w:val="-1"/>
        </w:rPr>
        <w:t>inatio</w:t>
      </w:r>
      <w:r>
        <w:t>n</w:t>
      </w:r>
      <w:r>
        <w:rPr>
          <w:spacing w:val="3"/>
        </w:rPr>
        <w:t xml:space="preserve"> </w:t>
      </w:r>
      <w:r>
        <w:rPr>
          <w:spacing w:val="-1"/>
        </w:rPr>
        <w:t>o</w:t>
      </w:r>
      <w:r>
        <w:t>n</w:t>
      </w:r>
      <w:r>
        <w:rPr>
          <w:spacing w:val="4"/>
        </w:rPr>
        <w:t xml:space="preserve"> </w:t>
      </w:r>
      <w:r>
        <w:rPr>
          <w:spacing w:val="-1"/>
        </w:rPr>
        <w:t>th</w:t>
      </w:r>
      <w:r>
        <w:t>e</w:t>
      </w:r>
      <w:r>
        <w:rPr>
          <w:spacing w:val="3"/>
        </w:rPr>
        <w:t xml:space="preserve"> </w:t>
      </w:r>
      <w:r>
        <w:rPr>
          <w:spacing w:val="1"/>
        </w:rPr>
        <w:t>c</w:t>
      </w:r>
      <w:r>
        <w:rPr>
          <w:spacing w:val="-1"/>
        </w:rPr>
        <w:t>o</w:t>
      </w:r>
      <w:r>
        <w:t>rr</w:t>
      </w:r>
      <w:r>
        <w:rPr>
          <w:spacing w:val="-1"/>
        </w:rPr>
        <w:t>e</w:t>
      </w:r>
      <w:r>
        <w:rPr>
          <w:spacing w:val="1"/>
        </w:rPr>
        <w:t>c</w:t>
      </w:r>
      <w:r>
        <w:rPr>
          <w:spacing w:val="-1"/>
        </w:rPr>
        <w:t>ti</w:t>
      </w:r>
      <w:r>
        <w:rPr>
          <w:spacing w:val="-5"/>
        </w:rPr>
        <w:t>v</w:t>
      </w:r>
      <w:r>
        <w:t>e</w:t>
      </w:r>
      <w:r>
        <w:rPr>
          <w:spacing w:val="4"/>
        </w:rPr>
        <w:t xml:space="preserve"> </w:t>
      </w:r>
      <w:r>
        <w:rPr>
          <w:spacing w:val="6"/>
        </w:rPr>
        <w:t>m</w:t>
      </w:r>
      <w:r>
        <w:rPr>
          <w:spacing w:val="-1"/>
        </w:rPr>
        <w:t>ea</w:t>
      </w:r>
      <w:r>
        <w:rPr>
          <w:spacing w:val="1"/>
        </w:rPr>
        <w:t>s</w:t>
      </w:r>
      <w:r>
        <w:rPr>
          <w:spacing w:val="-1"/>
        </w:rPr>
        <w:t>u</w:t>
      </w:r>
      <w:r>
        <w:t>r</w:t>
      </w:r>
      <w:r>
        <w:rPr>
          <w:spacing w:val="-1"/>
        </w:rPr>
        <w:t>e</w:t>
      </w:r>
      <w:r>
        <w:t>s</w:t>
      </w:r>
      <w:r>
        <w:rPr>
          <w:spacing w:val="7"/>
        </w:rPr>
        <w:t xml:space="preserve"> </w:t>
      </w:r>
      <w:r>
        <w:rPr>
          <w:spacing w:val="-1"/>
        </w:rPr>
        <w:t>t</w:t>
      </w:r>
      <w:r>
        <w:t>o</w:t>
      </w:r>
      <w:r>
        <w:rPr>
          <w:spacing w:val="4"/>
        </w:rPr>
        <w:t xml:space="preserve"> </w:t>
      </w:r>
      <w:r>
        <w:rPr>
          <w:spacing w:val="-1"/>
        </w:rPr>
        <w:t>b</w:t>
      </w:r>
      <w:r>
        <w:t>e</w:t>
      </w:r>
      <w:r>
        <w:rPr>
          <w:spacing w:val="3"/>
        </w:rPr>
        <w:t xml:space="preserve"> </w:t>
      </w:r>
      <w:r>
        <w:rPr>
          <w:spacing w:val="-1"/>
        </w:rPr>
        <w:t>t</w:t>
      </w:r>
      <w:r>
        <w:rPr>
          <w:spacing w:val="-3"/>
        </w:rPr>
        <w:t>a</w:t>
      </w:r>
      <w:r>
        <w:rPr>
          <w:spacing w:val="5"/>
        </w:rPr>
        <w:t>k</w:t>
      </w:r>
      <w:r>
        <w:rPr>
          <w:spacing w:val="-1"/>
        </w:rPr>
        <w:t>e</w:t>
      </w:r>
      <w:r>
        <w:t>n</w:t>
      </w:r>
      <w:r>
        <w:rPr>
          <w:spacing w:val="4"/>
        </w:rPr>
        <w:t xml:space="preserve"> </w:t>
      </w:r>
      <w:r>
        <w:rPr>
          <w:spacing w:val="-1"/>
        </w:rPr>
        <w:t>and</w:t>
      </w:r>
      <w:r>
        <w:rPr>
          <w:spacing w:val="-1"/>
          <w:w w:val="99"/>
        </w:rPr>
        <w:t xml:space="preserve"> </w:t>
      </w:r>
      <w:r>
        <w:rPr>
          <w:spacing w:val="-1"/>
        </w:rPr>
        <w:t>th</w:t>
      </w:r>
      <w:r>
        <w:t>e</w:t>
      </w:r>
      <w:r>
        <w:rPr>
          <w:spacing w:val="24"/>
        </w:rPr>
        <w:t xml:space="preserve"> </w:t>
      </w:r>
      <w:r>
        <w:rPr>
          <w:spacing w:val="1"/>
        </w:rPr>
        <w:t>sc</w:t>
      </w:r>
      <w:r>
        <w:rPr>
          <w:spacing w:val="-1"/>
        </w:rPr>
        <w:t>hedul</w:t>
      </w:r>
      <w:r>
        <w:t>e</w:t>
      </w:r>
      <w:r>
        <w:rPr>
          <w:spacing w:val="24"/>
        </w:rPr>
        <w:t xml:space="preserve"> </w:t>
      </w:r>
      <w:r>
        <w:rPr>
          <w:spacing w:val="4"/>
        </w:rPr>
        <w:t>f</w:t>
      </w:r>
      <w:r>
        <w:rPr>
          <w:spacing w:val="-1"/>
        </w:rPr>
        <w:t>o</w:t>
      </w:r>
      <w:r>
        <w:t>r</w:t>
      </w:r>
      <w:r>
        <w:rPr>
          <w:spacing w:val="23"/>
        </w:rPr>
        <w:t xml:space="preserve"> </w:t>
      </w:r>
      <w:r>
        <w:rPr>
          <w:spacing w:val="1"/>
        </w:rPr>
        <w:t>c</w:t>
      </w:r>
      <w:r>
        <w:rPr>
          <w:spacing w:val="-1"/>
        </w:rPr>
        <w:t>o</w:t>
      </w:r>
      <w:r>
        <w:t>rr</w:t>
      </w:r>
      <w:r>
        <w:rPr>
          <w:spacing w:val="-1"/>
        </w:rPr>
        <w:t>e</w:t>
      </w:r>
      <w:r>
        <w:rPr>
          <w:spacing w:val="1"/>
        </w:rPr>
        <w:t>c</w:t>
      </w:r>
      <w:r>
        <w:rPr>
          <w:spacing w:val="-1"/>
        </w:rPr>
        <w:t>ti</w:t>
      </w:r>
      <w:r>
        <w:rPr>
          <w:spacing w:val="-5"/>
        </w:rPr>
        <w:t>v</w:t>
      </w:r>
      <w:r>
        <w:t>e</w:t>
      </w:r>
      <w:r>
        <w:rPr>
          <w:spacing w:val="22"/>
        </w:rPr>
        <w:t xml:space="preserve"> </w:t>
      </w:r>
      <w:r>
        <w:rPr>
          <w:spacing w:val="-1"/>
        </w:rPr>
        <w:t>a</w:t>
      </w:r>
      <w:r>
        <w:rPr>
          <w:spacing w:val="1"/>
        </w:rPr>
        <w:t>c</w:t>
      </w:r>
      <w:r>
        <w:rPr>
          <w:spacing w:val="-1"/>
        </w:rPr>
        <w:t>tion</w:t>
      </w:r>
      <w:r>
        <w:t>,</w:t>
      </w:r>
      <w:r>
        <w:rPr>
          <w:spacing w:val="22"/>
        </w:rPr>
        <w:t xml:space="preserve"> </w:t>
      </w:r>
      <w:r>
        <w:rPr>
          <w:spacing w:val="-1"/>
        </w:rPr>
        <w:t>th</w:t>
      </w:r>
      <w:r>
        <w:t>e</w:t>
      </w:r>
      <w:r>
        <w:rPr>
          <w:spacing w:val="22"/>
        </w:rPr>
        <w:t xml:space="preserve"> </w:t>
      </w:r>
      <w:r>
        <w:rPr>
          <w:spacing w:val="-1"/>
        </w:rPr>
        <w:t>te</w:t>
      </w:r>
      <w:r>
        <w:rPr>
          <w:spacing w:val="-2"/>
        </w:rPr>
        <w:t>r</w:t>
      </w:r>
      <w:r>
        <w:rPr>
          <w:spacing w:val="6"/>
        </w:rPr>
        <w:t>m</w:t>
      </w:r>
      <w:r>
        <w:rPr>
          <w:spacing w:val="-1"/>
        </w:rPr>
        <w:t>inatin</w:t>
      </w:r>
      <w:r>
        <w:t>g</w:t>
      </w:r>
      <w:r>
        <w:rPr>
          <w:spacing w:val="23"/>
        </w:rPr>
        <w:t xml:space="preserve"> </w:t>
      </w:r>
      <w:r>
        <w:rPr>
          <w:spacing w:val="-1"/>
        </w:rPr>
        <w:t>Pa</w:t>
      </w:r>
      <w:r>
        <w:t>r</w:t>
      </w:r>
      <w:r>
        <w:rPr>
          <w:spacing w:val="2"/>
        </w:rPr>
        <w:t>t</w:t>
      </w:r>
      <w:r>
        <w:t>y</w:t>
      </w:r>
      <w:r>
        <w:rPr>
          <w:spacing w:val="12"/>
        </w:rPr>
        <w:t xml:space="preserve"> </w:t>
      </w:r>
      <w:r>
        <w:rPr>
          <w:spacing w:val="9"/>
        </w:rPr>
        <w:t>m</w:t>
      </w:r>
      <w:r>
        <w:rPr>
          <w:spacing w:val="2"/>
        </w:rPr>
        <w:t>a</w:t>
      </w:r>
      <w:r>
        <w:t>y</w:t>
      </w:r>
      <w:r>
        <w:rPr>
          <w:spacing w:val="12"/>
        </w:rPr>
        <w:t xml:space="preserve"> </w:t>
      </w:r>
      <w:r>
        <w:rPr>
          <w:spacing w:val="-1"/>
        </w:rPr>
        <w:t>te</w:t>
      </w:r>
      <w:r>
        <w:rPr>
          <w:spacing w:val="-2"/>
        </w:rPr>
        <w:t>r</w:t>
      </w:r>
      <w:r>
        <w:rPr>
          <w:spacing w:val="9"/>
        </w:rPr>
        <w:t>m</w:t>
      </w:r>
      <w:r>
        <w:rPr>
          <w:spacing w:val="-1"/>
        </w:rPr>
        <w:t>inat</w:t>
      </w:r>
      <w:r>
        <w:t>e</w:t>
      </w:r>
      <w:r>
        <w:rPr>
          <w:spacing w:val="22"/>
        </w:rPr>
        <w:t xml:space="preserve"> </w:t>
      </w:r>
      <w:r>
        <w:rPr>
          <w:spacing w:val="-1"/>
        </w:rPr>
        <w:t>thi</w:t>
      </w:r>
      <w:r>
        <w:t>s</w:t>
      </w:r>
      <w:r>
        <w:rPr>
          <w:spacing w:val="24"/>
        </w:rPr>
        <w:t xml:space="preserve"> </w:t>
      </w:r>
      <w:r>
        <w:rPr>
          <w:spacing w:val="-1"/>
        </w:rPr>
        <w:t>ag</w:t>
      </w:r>
      <w:r>
        <w:rPr>
          <w:spacing w:val="-2"/>
        </w:rPr>
        <w:t>r</w:t>
      </w:r>
      <w:r>
        <w:rPr>
          <w:spacing w:val="-1"/>
        </w:rPr>
        <w:t>e</w:t>
      </w:r>
      <w:r>
        <w:rPr>
          <w:spacing w:val="-3"/>
        </w:rPr>
        <w:t>e</w:t>
      </w:r>
      <w:r>
        <w:rPr>
          <w:spacing w:val="9"/>
        </w:rPr>
        <w:t>m</w:t>
      </w:r>
      <w:r>
        <w:rPr>
          <w:spacing w:val="-1"/>
        </w:rPr>
        <w:t>en</w:t>
      </w:r>
      <w:r>
        <w:t>t</w:t>
      </w:r>
      <w:r>
        <w:rPr>
          <w:spacing w:val="23"/>
        </w:rPr>
        <w:t xml:space="preserve"> </w:t>
      </w:r>
      <w:r>
        <w:rPr>
          <w:spacing w:val="2"/>
        </w:rPr>
        <w:t>b</w:t>
      </w:r>
      <w:r>
        <w:t>y</w:t>
      </w:r>
      <w:r>
        <w:rPr>
          <w:spacing w:val="12"/>
        </w:rPr>
        <w:t xml:space="preserve"> </w:t>
      </w:r>
      <w:r>
        <w:rPr>
          <w:spacing w:val="-1"/>
        </w:rPr>
        <w:t>p</w:t>
      </w:r>
      <w:r>
        <w:t>r</w:t>
      </w:r>
      <w:r>
        <w:rPr>
          <w:spacing w:val="-1"/>
        </w:rPr>
        <w:t>o</w:t>
      </w:r>
      <w:r>
        <w:rPr>
          <w:spacing w:val="-5"/>
        </w:rPr>
        <w:t>v</w:t>
      </w:r>
      <w:r>
        <w:rPr>
          <w:spacing w:val="-1"/>
        </w:rPr>
        <w:t>idin</w:t>
      </w:r>
      <w:r>
        <w:t>g</w:t>
      </w:r>
      <w:r>
        <w:rPr>
          <w:spacing w:val="22"/>
        </w:rPr>
        <w:t xml:space="preserve"> </w:t>
      </w:r>
      <w:r>
        <w:rPr>
          <w:spacing w:val="2"/>
        </w:rPr>
        <w:t>a</w:t>
      </w:r>
      <w:r>
        <w:t>n</w:t>
      </w:r>
      <w:r>
        <w:rPr>
          <w:w w:val="99"/>
        </w:rPr>
        <w:t xml:space="preserve"> </w:t>
      </w:r>
      <w:r>
        <w:rPr>
          <w:spacing w:val="-1"/>
        </w:rPr>
        <w:t>additiona</w:t>
      </w:r>
      <w:r>
        <w:t>l</w:t>
      </w:r>
      <w:r>
        <w:rPr>
          <w:spacing w:val="20"/>
        </w:rPr>
        <w:t xml:space="preserve"> </w:t>
      </w:r>
      <w:r w:rsidR="00460765">
        <w:t>seven</w:t>
      </w:r>
      <w:r>
        <w:rPr>
          <w:spacing w:val="20"/>
        </w:rPr>
        <w:t xml:space="preserve"> </w:t>
      </w:r>
      <w:r>
        <w:t>(</w:t>
      </w:r>
      <w:r w:rsidR="00460765">
        <w:rPr>
          <w:spacing w:val="-1"/>
        </w:rPr>
        <w:t>7</w:t>
      </w:r>
      <w:r>
        <w:t>)</w:t>
      </w:r>
      <w:r>
        <w:rPr>
          <w:spacing w:val="22"/>
        </w:rPr>
        <w:t xml:space="preserve"> </w:t>
      </w:r>
      <w:r>
        <w:rPr>
          <w:spacing w:val="1"/>
        </w:rPr>
        <w:t>c</w:t>
      </w:r>
      <w:r>
        <w:rPr>
          <w:spacing w:val="-1"/>
        </w:rPr>
        <w:t>a</w:t>
      </w:r>
      <w:r>
        <w:rPr>
          <w:spacing w:val="-5"/>
        </w:rPr>
        <w:t>l</w:t>
      </w:r>
      <w:r>
        <w:rPr>
          <w:spacing w:val="-1"/>
        </w:rPr>
        <w:t>enda</w:t>
      </w:r>
      <w:r>
        <w:t>r</w:t>
      </w:r>
      <w:r>
        <w:rPr>
          <w:spacing w:val="22"/>
        </w:rPr>
        <w:t xml:space="preserve"> </w:t>
      </w:r>
      <w:r>
        <w:rPr>
          <w:spacing w:val="-1"/>
        </w:rPr>
        <w:t>d</w:t>
      </w:r>
      <w:r>
        <w:rPr>
          <w:spacing w:val="2"/>
        </w:rPr>
        <w:t>a</w:t>
      </w:r>
      <w:r>
        <w:rPr>
          <w:spacing w:val="-15"/>
        </w:rPr>
        <w:t>y</w:t>
      </w:r>
      <w:r>
        <w:t>s</w:t>
      </w:r>
      <w:r>
        <w:rPr>
          <w:spacing w:val="26"/>
        </w:rPr>
        <w:t xml:space="preserve"> </w:t>
      </w:r>
      <w:r>
        <w:rPr>
          <w:spacing w:val="-6"/>
        </w:rPr>
        <w:t>w</w:t>
      </w:r>
      <w:r>
        <w:t>r</w:t>
      </w:r>
      <w:r>
        <w:rPr>
          <w:spacing w:val="-1"/>
        </w:rPr>
        <w:t>itte</w:t>
      </w:r>
      <w:r>
        <w:t>n</w:t>
      </w:r>
      <w:r>
        <w:rPr>
          <w:spacing w:val="20"/>
        </w:rPr>
        <w:t xml:space="preserve"> </w:t>
      </w:r>
      <w:r>
        <w:rPr>
          <w:spacing w:val="-1"/>
        </w:rPr>
        <w:t>noti</w:t>
      </w:r>
      <w:r>
        <w:rPr>
          <w:spacing w:val="1"/>
        </w:rPr>
        <w:t>c</w:t>
      </w:r>
      <w:r>
        <w:t>e</w:t>
      </w:r>
      <w:r>
        <w:rPr>
          <w:spacing w:val="21"/>
        </w:rPr>
        <w:t xml:space="preserve"> </w:t>
      </w:r>
      <w:r>
        <w:rPr>
          <w:spacing w:val="-1"/>
        </w:rPr>
        <w:t>t</w:t>
      </w:r>
      <w:r>
        <w:t>o</w:t>
      </w:r>
      <w:r>
        <w:rPr>
          <w:spacing w:val="20"/>
        </w:rPr>
        <w:t xml:space="preserve"> </w:t>
      </w:r>
      <w:r>
        <w:rPr>
          <w:spacing w:val="-1"/>
        </w:rPr>
        <w:t>th</w:t>
      </w:r>
      <w:r>
        <w:t>e</w:t>
      </w:r>
      <w:r>
        <w:rPr>
          <w:spacing w:val="20"/>
        </w:rPr>
        <w:t xml:space="preserve"> </w:t>
      </w:r>
      <w:r>
        <w:rPr>
          <w:spacing w:val="-1"/>
        </w:rPr>
        <w:t>othe</w:t>
      </w:r>
      <w:r>
        <w:t>r.</w:t>
      </w:r>
      <w:r>
        <w:rPr>
          <w:spacing w:val="21"/>
        </w:rPr>
        <w:t xml:space="preserve"> </w:t>
      </w:r>
      <w:r>
        <w:rPr>
          <w:spacing w:val="-1"/>
        </w:rPr>
        <w:t>Sa</w:t>
      </w:r>
      <w:r>
        <w:rPr>
          <w:spacing w:val="-2"/>
        </w:rPr>
        <w:t>i</w:t>
      </w:r>
      <w:r>
        <w:t>d</w:t>
      </w:r>
      <w:r>
        <w:rPr>
          <w:spacing w:val="18"/>
        </w:rPr>
        <w:t xml:space="preserve"> </w:t>
      </w:r>
      <w:r>
        <w:rPr>
          <w:spacing w:val="-1"/>
        </w:rPr>
        <w:t>noti</w:t>
      </w:r>
      <w:r>
        <w:rPr>
          <w:spacing w:val="1"/>
        </w:rPr>
        <w:t>c</w:t>
      </w:r>
      <w:r>
        <w:t>e</w:t>
      </w:r>
      <w:r>
        <w:rPr>
          <w:spacing w:val="19"/>
        </w:rPr>
        <w:t xml:space="preserve"> </w:t>
      </w:r>
      <w:r>
        <w:rPr>
          <w:spacing w:val="1"/>
        </w:rPr>
        <w:t>s</w:t>
      </w:r>
      <w:r>
        <w:rPr>
          <w:spacing w:val="2"/>
        </w:rPr>
        <w:t>h</w:t>
      </w:r>
      <w:r>
        <w:rPr>
          <w:spacing w:val="-1"/>
        </w:rPr>
        <w:t>a</w:t>
      </w:r>
      <w:r>
        <w:rPr>
          <w:spacing w:val="-2"/>
        </w:rPr>
        <w:t>l</w:t>
      </w:r>
      <w:r>
        <w:t>l</w:t>
      </w:r>
      <w:r>
        <w:rPr>
          <w:spacing w:val="17"/>
        </w:rPr>
        <w:t xml:space="preserve"> </w:t>
      </w:r>
      <w:r>
        <w:rPr>
          <w:spacing w:val="1"/>
        </w:rPr>
        <w:t>s</w:t>
      </w:r>
      <w:r>
        <w:rPr>
          <w:spacing w:val="-1"/>
        </w:rPr>
        <w:t>pe</w:t>
      </w:r>
      <w:r>
        <w:rPr>
          <w:spacing w:val="1"/>
        </w:rPr>
        <w:t>c</w:t>
      </w:r>
      <w:r>
        <w:rPr>
          <w:spacing w:val="-1"/>
        </w:rPr>
        <w:t>i</w:t>
      </w:r>
      <w:r>
        <w:rPr>
          <w:spacing w:val="6"/>
        </w:rPr>
        <w:t>f</w:t>
      </w:r>
      <w:r>
        <w:t>y</w:t>
      </w:r>
      <w:r>
        <w:rPr>
          <w:spacing w:val="8"/>
        </w:rPr>
        <w:t xml:space="preserve"> </w:t>
      </w:r>
      <w:r>
        <w:rPr>
          <w:spacing w:val="-1"/>
        </w:rPr>
        <w:t>th</w:t>
      </w:r>
      <w:r>
        <w:t>e</w:t>
      </w:r>
      <w:r>
        <w:rPr>
          <w:spacing w:val="20"/>
        </w:rPr>
        <w:t xml:space="preserve"> </w:t>
      </w:r>
      <w:r>
        <w:rPr>
          <w:spacing w:val="-1"/>
        </w:rPr>
        <w:t>e</w:t>
      </w:r>
      <w:r>
        <w:rPr>
          <w:spacing w:val="2"/>
        </w:rPr>
        <w:t>f</w:t>
      </w:r>
      <w:r>
        <w:rPr>
          <w:spacing w:val="4"/>
        </w:rPr>
        <w:t>f</w:t>
      </w:r>
      <w:r>
        <w:rPr>
          <w:spacing w:val="-1"/>
        </w:rPr>
        <w:t>e</w:t>
      </w:r>
      <w:r>
        <w:rPr>
          <w:spacing w:val="1"/>
        </w:rPr>
        <w:t>c</w:t>
      </w:r>
      <w:r>
        <w:rPr>
          <w:spacing w:val="-1"/>
        </w:rPr>
        <w:t>ti</w:t>
      </w:r>
      <w:r>
        <w:rPr>
          <w:spacing w:val="-5"/>
        </w:rPr>
        <w:t>v</w:t>
      </w:r>
      <w:r>
        <w:t>e</w:t>
      </w:r>
      <w:r>
        <w:rPr>
          <w:w w:val="99"/>
        </w:rPr>
        <w:t xml:space="preserve"> </w:t>
      </w:r>
      <w:r>
        <w:rPr>
          <w:spacing w:val="-1"/>
        </w:rPr>
        <w:t>t</w:t>
      </w:r>
      <w:r>
        <w:rPr>
          <w:spacing w:val="-5"/>
        </w:rPr>
        <w:t>i</w:t>
      </w:r>
      <w:r>
        <w:rPr>
          <w:spacing w:val="9"/>
        </w:rPr>
        <w:t>m</w:t>
      </w:r>
      <w:r>
        <w:t>e</w:t>
      </w:r>
      <w:r>
        <w:rPr>
          <w:spacing w:val="-14"/>
        </w:rPr>
        <w:t xml:space="preserve"> </w:t>
      </w:r>
      <w:r>
        <w:rPr>
          <w:spacing w:val="-1"/>
        </w:rPr>
        <w:t>an</w:t>
      </w:r>
      <w:r>
        <w:t>d</w:t>
      </w:r>
      <w:r>
        <w:rPr>
          <w:spacing w:val="-13"/>
        </w:rPr>
        <w:t xml:space="preserve"> </w:t>
      </w:r>
      <w:r>
        <w:rPr>
          <w:spacing w:val="-1"/>
        </w:rPr>
        <w:t>da</w:t>
      </w:r>
      <w:r>
        <w:t>te</w:t>
      </w:r>
      <w:r>
        <w:rPr>
          <w:spacing w:val="-14"/>
        </w:rPr>
        <w:t xml:space="preserve"> </w:t>
      </w:r>
      <w:r>
        <w:rPr>
          <w:spacing w:val="-1"/>
        </w:rPr>
        <w:t>o</w:t>
      </w:r>
      <w:r>
        <w:t>f</w:t>
      </w:r>
      <w:r>
        <w:rPr>
          <w:spacing w:val="-9"/>
        </w:rPr>
        <w:t xml:space="preserve"> </w:t>
      </w:r>
      <w:r>
        <w:rPr>
          <w:spacing w:val="-1"/>
        </w:rPr>
        <w:t>te</w:t>
      </w:r>
      <w:r>
        <w:rPr>
          <w:spacing w:val="-2"/>
        </w:rPr>
        <w:t>r</w:t>
      </w:r>
      <w:r>
        <w:rPr>
          <w:spacing w:val="6"/>
        </w:rPr>
        <w:t>m</w:t>
      </w:r>
      <w:r>
        <w:rPr>
          <w:spacing w:val="-1"/>
        </w:rPr>
        <w:t>inati</w:t>
      </w:r>
      <w:r>
        <w:rPr>
          <w:spacing w:val="-3"/>
        </w:rPr>
        <w:t>on.</w:t>
      </w:r>
    </w:p>
    <w:p w14:paraId="169722AF" w14:textId="77777777" w:rsidR="003819A4" w:rsidRDefault="003819A4" w:rsidP="00883143">
      <w:pPr>
        <w:tabs>
          <w:tab w:val="left" w:pos="-540"/>
          <w:tab w:val="left" w:pos="-180"/>
          <w:tab w:val="left" w:pos="540"/>
        </w:tabs>
        <w:kinsoku w:val="0"/>
        <w:overflowPunct w:val="0"/>
        <w:spacing w:before="8" w:line="220" w:lineRule="exact"/>
        <w:ind w:left="-540" w:right="220"/>
        <w:rPr>
          <w:sz w:val="22"/>
          <w:szCs w:val="22"/>
        </w:rPr>
      </w:pPr>
    </w:p>
    <w:p w14:paraId="3F1A5C08" w14:textId="77777777" w:rsidR="003819A4" w:rsidRDefault="003819A4" w:rsidP="00883143">
      <w:pPr>
        <w:pStyle w:val="Heading1"/>
        <w:numPr>
          <w:ilvl w:val="0"/>
          <w:numId w:val="7"/>
        </w:numPr>
        <w:tabs>
          <w:tab w:val="left" w:pos="-540"/>
          <w:tab w:val="left" w:pos="-180"/>
          <w:tab w:val="left" w:pos="540"/>
        </w:tabs>
        <w:kinsoku w:val="0"/>
        <w:overflowPunct w:val="0"/>
        <w:ind w:left="-540" w:right="220" w:firstLine="0"/>
        <w:jc w:val="both"/>
        <w:rPr>
          <w:b w:val="0"/>
          <w:bCs w:val="0"/>
        </w:rPr>
      </w:pPr>
      <w:bookmarkStart w:id="23" w:name="23._MODIFICATIONS"/>
      <w:bookmarkEnd w:id="23"/>
      <w:r>
        <w:rPr>
          <w:spacing w:val="5"/>
          <w:w w:val="95"/>
        </w:rPr>
        <w:t>M</w:t>
      </w:r>
      <w:r>
        <w:rPr>
          <w:w w:val="95"/>
        </w:rPr>
        <w:t>OD</w:t>
      </w:r>
      <w:r>
        <w:rPr>
          <w:spacing w:val="-1"/>
          <w:w w:val="95"/>
        </w:rPr>
        <w:t>I</w:t>
      </w:r>
      <w:r>
        <w:rPr>
          <w:w w:val="95"/>
        </w:rPr>
        <w:t>F</w:t>
      </w:r>
      <w:r>
        <w:rPr>
          <w:spacing w:val="-1"/>
          <w:w w:val="95"/>
        </w:rPr>
        <w:t>I</w:t>
      </w:r>
      <w:r>
        <w:rPr>
          <w:spacing w:val="1"/>
          <w:w w:val="95"/>
        </w:rPr>
        <w:t>C</w:t>
      </w:r>
      <w:r>
        <w:rPr>
          <w:spacing w:val="-15"/>
          <w:w w:val="95"/>
        </w:rPr>
        <w:t>A</w:t>
      </w:r>
      <w:r>
        <w:rPr>
          <w:spacing w:val="4"/>
          <w:w w:val="95"/>
        </w:rPr>
        <w:t>T</w:t>
      </w:r>
      <w:r>
        <w:rPr>
          <w:spacing w:val="-1"/>
          <w:w w:val="95"/>
        </w:rPr>
        <w:t>I</w:t>
      </w:r>
      <w:r>
        <w:rPr>
          <w:w w:val="95"/>
        </w:rPr>
        <w:t>ONS</w:t>
      </w:r>
    </w:p>
    <w:p w14:paraId="71496B2E" w14:textId="77777777" w:rsidR="003819A4" w:rsidRDefault="003819A4" w:rsidP="00883143">
      <w:pPr>
        <w:tabs>
          <w:tab w:val="left" w:pos="-540"/>
          <w:tab w:val="left" w:pos="-180"/>
          <w:tab w:val="left" w:pos="540"/>
        </w:tabs>
        <w:kinsoku w:val="0"/>
        <w:overflowPunct w:val="0"/>
        <w:spacing w:before="16" w:line="220" w:lineRule="exact"/>
        <w:ind w:left="-540" w:right="220"/>
        <w:rPr>
          <w:sz w:val="22"/>
          <w:szCs w:val="22"/>
        </w:rPr>
      </w:pPr>
    </w:p>
    <w:p w14:paraId="28A1C078" w14:textId="77777777" w:rsidR="003819A4" w:rsidRDefault="003819A4" w:rsidP="00883143">
      <w:pPr>
        <w:pStyle w:val="BodyText"/>
        <w:tabs>
          <w:tab w:val="left" w:pos="-540"/>
          <w:tab w:val="left" w:pos="-180"/>
          <w:tab w:val="left" w:pos="540"/>
        </w:tabs>
        <w:kinsoku w:val="0"/>
        <w:overflowPunct w:val="0"/>
        <w:spacing w:line="228" w:lineRule="exact"/>
        <w:ind w:left="-540" w:right="220"/>
        <w:jc w:val="both"/>
      </w:pPr>
      <w:r>
        <w:rPr>
          <w:spacing w:val="-1"/>
        </w:rPr>
        <w:t>Modi</w:t>
      </w:r>
      <w:r>
        <w:rPr>
          <w:spacing w:val="4"/>
        </w:rPr>
        <w:t>f</w:t>
      </w:r>
      <w:r>
        <w:rPr>
          <w:spacing w:val="-1"/>
        </w:rPr>
        <w:t>i</w:t>
      </w:r>
      <w:r>
        <w:rPr>
          <w:spacing w:val="1"/>
        </w:rPr>
        <w:t>c</w:t>
      </w:r>
      <w:r>
        <w:rPr>
          <w:spacing w:val="-1"/>
        </w:rPr>
        <w:t>atio</w:t>
      </w:r>
      <w:r>
        <w:rPr>
          <w:spacing w:val="-3"/>
        </w:rPr>
        <w:t>n</w:t>
      </w:r>
      <w:r>
        <w:t>s</w:t>
      </w:r>
      <w:r>
        <w:rPr>
          <w:spacing w:val="31"/>
        </w:rPr>
        <w:t xml:space="preserve"> </w:t>
      </w:r>
      <w:r>
        <w:rPr>
          <w:spacing w:val="-1"/>
        </w:rPr>
        <w:t>t</w:t>
      </w:r>
      <w:r>
        <w:t>o</w:t>
      </w:r>
      <w:r>
        <w:rPr>
          <w:spacing w:val="29"/>
        </w:rPr>
        <w:t xml:space="preserve"> </w:t>
      </w:r>
      <w:r>
        <w:rPr>
          <w:spacing w:val="-1"/>
        </w:rPr>
        <w:t>thi</w:t>
      </w:r>
      <w:r>
        <w:t>s</w:t>
      </w:r>
      <w:r>
        <w:rPr>
          <w:spacing w:val="32"/>
        </w:rPr>
        <w:t xml:space="preserve"> </w:t>
      </w:r>
      <w:r>
        <w:rPr>
          <w:spacing w:val="-1"/>
        </w:rPr>
        <w:t>Ag</w:t>
      </w:r>
      <w:r>
        <w:t>r</w:t>
      </w:r>
      <w:r>
        <w:rPr>
          <w:spacing w:val="-1"/>
        </w:rPr>
        <w:t>e</w:t>
      </w:r>
      <w:r>
        <w:rPr>
          <w:spacing w:val="-3"/>
        </w:rPr>
        <w:t>e</w:t>
      </w:r>
      <w:r>
        <w:rPr>
          <w:spacing w:val="6"/>
        </w:rPr>
        <w:t>m</w:t>
      </w:r>
      <w:r>
        <w:rPr>
          <w:spacing w:val="-1"/>
        </w:rPr>
        <w:t>en</w:t>
      </w:r>
      <w:r>
        <w:t>t</w:t>
      </w:r>
      <w:r>
        <w:rPr>
          <w:spacing w:val="26"/>
        </w:rPr>
        <w:t xml:space="preserve"> </w:t>
      </w:r>
      <w:r>
        <w:rPr>
          <w:spacing w:val="6"/>
        </w:rPr>
        <w:t>m</w:t>
      </w:r>
      <w:r>
        <w:rPr>
          <w:spacing w:val="2"/>
        </w:rPr>
        <w:t>a</w:t>
      </w:r>
      <w:r>
        <w:t>y</w:t>
      </w:r>
      <w:r>
        <w:rPr>
          <w:spacing w:val="17"/>
        </w:rPr>
        <w:t xml:space="preserve"> </w:t>
      </w:r>
      <w:r>
        <w:rPr>
          <w:spacing w:val="-1"/>
        </w:rPr>
        <w:t>b</w:t>
      </w:r>
      <w:r>
        <w:t>e</w:t>
      </w:r>
      <w:r>
        <w:rPr>
          <w:spacing w:val="28"/>
        </w:rPr>
        <w:t xml:space="preserve"> </w:t>
      </w:r>
      <w:r>
        <w:rPr>
          <w:spacing w:val="9"/>
        </w:rPr>
        <w:t>m</w:t>
      </w:r>
      <w:r>
        <w:rPr>
          <w:spacing w:val="-1"/>
        </w:rPr>
        <w:t>ad</w:t>
      </w:r>
      <w:r>
        <w:t>e</w:t>
      </w:r>
      <w:r>
        <w:rPr>
          <w:spacing w:val="27"/>
        </w:rPr>
        <w:t xml:space="preserve"> </w:t>
      </w:r>
      <w:r>
        <w:rPr>
          <w:spacing w:val="-1"/>
        </w:rPr>
        <w:t>on</w:t>
      </w:r>
      <w:r>
        <w:rPr>
          <w:spacing w:val="1"/>
        </w:rPr>
        <w:t>l</w:t>
      </w:r>
      <w:r>
        <w:t>y</w:t>
      </w:r>
      <w:r>
        <w:rPr>
          <w:spacing w:val="18"/>
        </w:rPr>
        <w:t xml:space="preserve"> </w:t>
      </w:r>
      <w:r>
        <w:rPr>
          <w:spacing w:val="-1"/>
        </w:rPr>
        <w:t>i</w:t>
      </w:r>
      <w:r>
        <w:t>n</w:t>
      </w:r>
      <w:r>
        <w:rPr>
          <w:spacing w:val="28"/>
        </w:rPr>
        <w:t xml:space="preserve"> </w:t>
      </w:r>
      <w:r>
        <w:rPr>
          <w:spacing w:val="-6"/>
        </w:rPr>
        <w:t>w</w:t>
      </w:r>
      <w:r>
        <w:t>r</w:t>
      </w:r>
      <w:r>
        <w:rPr>
          <w:spacing w:val="-1"/>
        </w:rPr>
        <w:t>itin</w:t>
      </w:r>
      <w:r>
        <w:t>g</w:t>
      </w:r>
      <w:r>
        <w:rPr>
          <w:spacing w:val="27"/>
        </w:rPr>
        <w:t xml:space="preserve"> </w:t>
      </w:r>
      <w:r>
        <w:rPr>
          <w:spacing w:val="1"/>
        </w:rPr>
        <w:t>s</w:t>
      </w:r>
      <w:r>
        <w:rPr>
          <w:spacing w:val="-1"/>
        </w:rPr>
        <w:t>igne</w:t>
      </w:r>
      <w:r>
        <w:t>d</w:t>
      </w:r>
      <w:r>
        <w:rPr>
          <w:spacing w:val="30"/>
        </w:rPr>
        <w:t xml:space="preserve"> </w:t>
      </w:r>
      <w:r>
        <w:rPr>
          <w:spacing w:val="2"/>
        </w:rPr>
        <w:t>b</w:t>
      </w:r>
      <w:r>
        <w:t>y</w:t>
      </w:r>
      <w:r>
        <w:rPr>
          <w:spacing w:val="19"/>
        </w:rPr>
        <w:t xml:space="preserve"> </w:t>
      </w:r>
      <w:r>
        <w:rPr>
          <w:spacing w:val="-1"/>
        </w:rPr>
        <w:t>autho</w:t>
      </w:r>
      <w:r>
        <w:t>r</w:t>
      </w:r>
      <w:r>
        <w:rPr>
          <w:spacing w:val="-1"/>
        </w:rPr>
        <w:t>i</w:t>
      </w:r>
      <w:r>
        <w:rPr>
          <w:spacing w:val="-7"/>
        </w:rPr>
        <w:t>z</w:t>
      </w:r>
      <w:r>
        <w:rPr>
          <w:spacing w:val="-1"/>
        </w:rPr>
        <w:t>e</w:t>
      </w:r>
      <w:r>
        <w:t>d</w:t>
      </w:r>
      <w:r>
        <w:rPr>
          <w:spacing w:val="28"/>
        </w:rPr>
        <w:t xml:space="preserve"> </w:t>
      </w:r>
      <w:r>
        <w:rPr>
          <w:spacing w:val="1"/>
        </w:rPr>
        <w:t>s</w:t>
      </w:r>
      <w:r>
        <w:rPr>
          <w:spacing w:val="-1"/>
        </w:rPr>
        <w:t>ignato</w:t>
      </w:r>
      <w:r>
        <w:rPr>
          <w:spacing w:val="1"/>
        </w:rPr>
        <w:t>r</w:t>
      </w:r>
      <w:r>
        <w:rPr>
          <w:spacing w:val="-1"/>
        </w:rPr>
        <w:t>ie</w:t>
      </w:r>
      <w:r>
        <w:t>s</w:t>
      </w:r>
      <w:r>
        <w:rPr>
          <w:spacing w:val="28"/>
        </w:rPr>
        <w:t xml:space="preserve"> </w:t>
      </w:r>
      <w:r>
        <w:rPr>
          <w:spacing w:val="-1"/>
        </w:rPr>
        <w:t>o</w:t>
      </w:r>
      <w:r>
        <w:t>f</w:t>
      </w:r>
      <w:r>
        <w:rPr>
          <w:spacing w:val="33"/>
        </w:rPr>
        <w:t xml:space="preserve"> </w:t>
      </w:r>
      <w:r>
        <w:rPr>
          <w:spacing w:val="-1"/>
        </w:rPr>
        <w:t>bo</w:t>
      </w:r>
      <w:r>
        <w:t>th</w:t>
      </w:r>
      <w:r>
        <w:rPr>
          <w:w w:val="99"/>
        </w:rPr>
        <w:t xml:space="preserve"> </w:t>
      </w:r>
      <w:r>
        <w:rPr>
          <w:spacing w:val="-1"/>
        </w:rPr>
        <w:t>Pa</w:t>
      </w:r>
      <w:r>
        <w:t>r</w:t>
      </w:r>
      <w:r>
        <w:rPr>
          <w:spacing w:val="-1"/>
        </w:rPr>
        <w:t>tie</w:t>
      </w:r>
      <w:r>
        <w:rPr>
          <w:spacing w:val="1"/>
        </w:rPr>
        <w:t>s</w:t>
      </w:r>
      <w:r>
        <w:t>.</w:t>
      </w:r>
    </w:p>
    <w:p w14:paraId="60617FB4" w14:textId="77777777" w:rsidR="003819A4" w:rsidRDefault="003819A4" w:rsidP="00883143">
      <w:pPr>
        <w:tabs>
          <w:tab w:val="left" w:pos="-540"/>
          <w:tab w:val="left" w:pos="-180"/>
          <w:tab w:val="left" w:pos="540"/>
        </w:tabs>
        <w:kinsoku w:val="0"/>
        <w:overflowPunct w:val="0"/>
        <w:spacing w:before="8" w:line="220" w:lineRule="exact"/>
        <w:ind w:left="-540" w:right="220"/>
        <w:rPr>
          <w:sz w:val="22"/>
          <w:szCs w:val="22"/>
        </w:rPr>
      </w:pPr>
    </w:p>
    <w:p w14:paraId="176CFA81" w14:textId="77777777" w:rsidR="003819A4" w:rsidRDefault="003819A4" w:rsidP="00883143">
      <w:pPr>
        <w:pStyle w:val="Heading1"/>
        <w:numPr>
          <w:ilvl w:val="0"/>
          <w:numId w:val="7"/>
        </w:numPr>
        <w:tabs>
          <w:tab w:val="left" w:pos="-540"/>
          <w:tab w:val="left" w:pos="-180"/>
          <w:tab w:val="left" w:pos="540"/>
        </w:tabs>
        <w:kinsoku w:val="0"/>
        <w:overflowPunct w:val="0"/>
        <w:ind w:left="-540" w:right="220" w:firstLine="0"/>
        <w:jc w:val="both"/>
        <w:rPr>
          <w:b w:val="0"/>
          <w:bCs w:val="0"/>
        </w:rPr>
      </w:pPr>
      <w:bookmarkStart w:id="24" w:name="24._COUNTERPARTS"/>
      <w:bookmarkEnd w:id="24"/>
      <w:r>
        <w:rPr>
          <w:w w:val="90"/>
        </w:rPr>
        <w:t>COUN</w:t>
      </w:r>
      <w:r>
        <w:rPr>
          <w:spacing w:val="3"/>
          <w:w w:val="90"/>
        </w:rPr>
        <w:t>T</w:t>
      </w:r>
      <w:r>
        <w:rPr>
          <w:w w:val="90"/>
        </w:rPr>
        <w:t>E</w:t>
      </w:r>
      <w:r>
        <w:rPr>
          <w:spacing w:val="-3"/>
          <w:w w:val="90"/>
        </w:rPr>
        <w:t>R</w:t>
      </w:r>
      <w:r>
        <w:rPr>
          <w:w w:val="90"/>
        </w:rPr>
        <w:t>P</w:t>
      </w:r>
      <w:r>
        <w:rPr>
          <w:spacing w:val="-7"/>
          <w:w w:val="90"/>
        </w:rPr>
        <w:t>A</w:t>
      </w:r>
      <w:r>
        <w:rPr>
          <w:w w:val="90"/>
        </w:rPr>
        <w:t>R</w:t>
      </w:r>
      <w:r>
        <w:rPr>
          <w:spacing w:val="3"/>
          <w:w w:val="90"/>
        </w:rPr>
        <w:t>T</w:t>
      </w:r>
      <w:r>
        <w:rPr>
          <w:w w:val="90"/>
        </w:rPr>
        <w:t>S</w:t>
      </w:r>
    </w:p>
    <w:p w14:paraId="4AD2DFBC" w14:textId="77777777" w:rsidR="003819A4" w:rsidRDefault="003819A4" w:rsidP="00883143">
      <w:pPr>
        <w:tabs>
          <w:tab w:val="left" w:pos="-540"/>
          <w:tab w:val="left" w:pos="-180"/>
          <w:tab w:val="left" w:pos="540"/>
        </w:tabs>
        <w:kinsoku w:val="0"/>
        <w:overflowPunct w:val="0"/>
        <w:spacing w:before="16" w:line="220" w:lineRule="exact"/>
        <w:ind w:left="-540" w:right="220"/>
        <w:rPr>
          <w:sz w:val="22"/>
          <w:szCs w:val="22"/>
        </w:rPr>
      </w:pPr>
    </w:p>
    <w:p w14:paraId="16DE03F8" w14:textId="77777777" w:rsidR="003819A4" w:rsidRDefault="003819A4" w:rsidP="00883143">
      <w:pPr>
        <w:pStyle w:val="BodyText"/>
        <w:tabs>
          <w:tab w:val="left" w:pos="-540"/>
          <w:tab w:val="left" w:pos="-180"/>
          <w:tab w:val="left" w:pos="540"/>
        </w:tabs>
        <w:kinsoku w:val="0"/>
        <w:overflowPunct w:val="0"/>
        <w:spacing w:line="228" w:lineRule="exact"/>
        <w:ind w:left="-540" w:right="220"/>
        <w:jc w:val="both"/>
      </w:pPr>
      <w:r>
        <w:rPr>
          <w:spacing w:val="5"/>
        </w:rPr>
        <w:t>T</w:t>
      </w:r>
      <w:r>
        <w:rPr>
          <w:spacing w:val="-1"/>
        </w:rPr>
        <w:t>hi</w:t>
      </w:r>
      <w:r>
        <w:t>s</w:t>
      </w:r>
      <w:r>
        <w:rPr>
          <w:spacing w:val="33"/>
        </w:rPr>
        <w:t xml:space="preserve"> </w:t>
      </w:r>
      <w:r>
        <w:rPr>
          <w:spacing w:val="-1"/>
        </w:rPr>
        <w:t>Ag</w:t>
      </w:r>
      <w:r>
        <w:t>r</w:t>
      </w:r>
      <w:r>
        <w:rPr>
          <w:spacing w:val="-1"/>
        </w:rPr>
        <w:t>e</w:t>
      </w:r>
      <w:r>
        <w:rPr>
          <w:spacing w:val="-3"/>
        </w:rPr>
        <w:t>e</w:t>
      </w:r>
      <w:r>
        <w:rPr>
          <w:spacing w:val="6"/>
        </w:rPr>
        <w:t>m</w:t>
      </w:r>
      <w:r>
        <w:rPr>
          <w:spacing w:val="-1"/>
        </w:rPr>
        <w:t>en</w:t>
      </w:r>
      <w:r>
        <w:t>t</w:t>
      </w:r>
      <w:r>
        <w:rPr>
          <w:spacing w:val="31"/>
        </w:rPr>
        <w:t xml:space="preserve"> </w:t>
      </w:r>
      <w:r>
        <w:rPr>
          <w:spacing w:val="6"/>
        </w:rPr>
        <w:t>m</w:t>
      </w:r>
      <w:r>
        <w:rPr>
          <w:spacing w:val="-1"/>
        </w:rPr>
        <w:t>a</w:t>
      </w:r>
      <w:r>
        <w:t>y</w:t>
      </w:r>
      <w:r>
        <w:rPr>
          <w:spacing w:val="22"/>
        </w:rPr>
        <w:t xml:space="preserve"> </w:t>
      </w:r>
      <w:r>
        <w:rPr>
          <w:spacing w:val="-1"/>
        </w:rPr>
        <w:t>b</w:t>
      </w:r>
      <w:r>
        <w:t>e</w:t>
      </w:r>
      <w:r>
        <w:rPr>
          <w:spacing w:val="35"/>
        </w:rPr>
        <w:t xml:space="preserve"> </w:t>
      </w:r>
      <w:r>
        <w:rPr>
          <w:spacing w:val="2"/>
        </w:rPr>
        <w:t>e</w:t>
      </w:r>
      <w:r>
        <w:rPr>
          <w:spacing w:val="1"/>
        </w:rPr>
        <w:t>x</w:t>
      </w:r>
      <w:r>
        <w:rPr>
          <w:spacing w:val="-1"/>
        </w:rPr>
        <w:t>e</w:t>
      </w:r>
      <w:r>
        <w:rPr>
          <w:spacing w:val="1"/>
        </w:rPr>
        <w:t>c</w:t>
      </w:r>
      <w:r>
        <w:rPr>
          <w:spacing w:val="-1"/>
        </w:rPr>
        <w:t>ute</w:t>
      </w:r>
      <w:r>
        <w:t>d</w:t>
      </w:r>
      <w:r>
        <w:rPr>
          <w:spacing w:val="32"/>
        </w:rPr>
        <w:t xml:space="preserve"> </w:t>
      </w:r>
      <w:r>
        <w:rPr>
          <w:spacing w:val="-1"/>
        </w:rPr>
        <w:t>i</w:t>
      </w:r>
      <w:r>
        <w:t>n</w:t>
      </w:r>
      <w:r>
        <w:rPr>
          <w:spacing w:val="33"/>
        </w:rPr>
        <w:t xml:space="preserve"> </w:t>
      </w:r>
      <w:r>
        <w:rPr>
          <w:spacing w:val="1"/>
        </w:rPr>
        <w:t>c</w:t>
      </w:r>
      <w:r>
        <w:rPr>
          <w:spacing w:val="-1"/>
        </w:rPr>
        <w:t>ounte</w:t>
      </w:r>
      <w:r>
        <w:t>r</w:t>
      </w:r>
      <w:r>
        <w:rPr>
          <w:spacing w:val="-1"/>
        </w:rPr>
        <w:t>pa</w:t>
      </w:r>
      <w:r>
        <w:rPr>
          <w:spacing w:val="1"/>
        </w:rPr>
        <w:t>r</w:t>
      </w:r>
      <w:r>
        <w:rPr>
          <w:spacing w:val="-1"/>
        </w:rPr>
        <w:t>t</w:t>
      </w:r>
      <w:r>
        <w:rPr>
          <w:spacing w:val="1"/>
        </w:rPr>
        <w:t>s</w:t>
      </w:r>
      <w:r>
        <w:t>,</w:t>
      </w:r>
      <w:r>
        <w:rPr>
          <w:spacing w:val="29"/>
        </w:rPr>
        <w:t xml:space="preserve"> </w:t>
      </w:r>
      <w:r>
        <w:rPr>
          <w:spacing w:val="-3"/>
        </w:rPr>
        <w:t>e</w:t>
      </w:r>
      <w:r>
        <w:rPr>
          <w:spacing w:val="-1"/>
        </w:rPr>
        <w:t>a</w:t>
      </w:r>
      <w:r>
        <w:rPr>
          <w:spacing w:val="1"/>
        </w:rPr>
        <w:t>c</w:t>
      </w:r>
      <w:r>
        <w:t>h</w:t>
      </w:r>
      <w:r>
        <w:rPr>
          <w:spacing w:val="30"/>
        </w:rPr>
        <w:t xml:space="preserve"> </w:t>
      </w:r>
      <w:r>
        <w:rPr>
          <w:spacing w:val="-1"/>
        </w:rPr>
        <w:t>o</w:t>
      </w:r>
      <w:r>
        <w:t>f</w:t>
      </w:r>
      <w:r>
        <w:rPr>
          <w:spacing w:val="34"/>
        </w:rPr>
        <w:t xml:space="preserve"> </w:t>
      </w:r>
      <w:r>
        <w:rPr>
          <w:spacing w:val="-6"/>
        </w:rPr>
        <w:t>w</w:t>
      </w:r>
      <w:r>
        <w:rPr>
          <w:spacing w:val="-1"/>
        </w:rPr>
        <w:t>hi</w:t>
      </w:r>
      <w:r>
        <w:rPr>
          <w:spacing w:val="1"/>
        </w:rPr>
        <w:t>c</w:t>
      </w:r>
      <w:r>
        <w:t>h</w:t>
      </w:r>
      <w:r>
        <w:rPr>
          <w:spacing w:val="30"/>
        </w:rPr>
        <w:t xml:space="preserve"> </w:t>
      </w:r>
      <w:r>
        <w:rPr>
          <w:spacing w:val="1"/>
        </w:rPr>
        <w:t>s</w:t>
      </w:r>
      <w:r>
        <w:rPr>
          <w:spacing w:val="-1"/>
        </w:rPr>
        <w:t>hal</w:t>
      </w:r>
      <w:r>
        <w:t>l</w:t>
      </w:r>
      <w:r>
        <w:rPr>
          <w:spacing w:val="30"/>
        </w:rPr>
        <w:t xml:space="preserve"> </w:t>
      </w:r>
      <w:r>
        <w:rPr>
          <w:spacing w:val="-1"/>
        </w:rPr>
        <w:t>b</w:t>
      </w:r>
      <w:r>
        <w:t>e</w:t>
      </w:r>
      <w:r>
        <w:rPr>
          <w:spacing w:val="29"/>
        </w:rPr>
        <w:t xml:space="preserve"> </w:t>
      </w:r>
      <w:r>
        <w:rPr>
          <w:spacing w:val="1"/>
        </w:rPr>
        <w:t>c</w:t>
      </w:r>
      <w:r>
        <w:rPr>
          <w:spacing w:val="-1"/>
        </w:rPr>
        <w:t>o</w:t>
      </w:r>
      <w:r>
        <w:rPr>
          <w:spacing w:val="2"/>
        </w:rPr>
        <w:t>n</w:t>
      </w:r>
      <w:r>
        <w:rPr>
          <w:spacing w:val="1"/>
        </w:rPr>
        <w:t>s</w:t>
      </w:r>
      <w:r>
        <w:rPr>
          <w:spacing w:val="-1"/>
        </w:rPr>
        <w:t>ide</w:t>
      </w:r>
      <w:r>
        <w:t>r</w:t>
      </w:r>
      <w:r>
        <w:rPr>
          <w:spacing w:val="-1"/>
        </w:rPr>
        <w:t>e</w:t>
      </w:r>
      <w:r>
        <w:t>d</w:t>
      </w:r>
      <w:r>
        <w:rPr>
          <w:spacing w:val="30"/>
        </w:rPr>
        <w:t xml:space="preserve"> </w:t>
      </w:r>
      <w:r>
        <w:rPr>
          <w:spacing w:val="-1"/>
        </w:rPr>
        <w:t>a</w:t>
      </w:r>
      <w:r>
        <w:t>n</w:t>
      </w:r>
      <w:r>
        <w:rPr>
          <w:spacing w:val="30"/>
        </w:rPr>
        <w:t xml:space="preserve"> </w:t>
      </w:r>
      <w:r>
        <w:rPr>
          <w:spacing w:val="-1"/>
        </w:rPr>
        <w:t>o</w:t>
      </w:r>
      <w:r>
        <w:t>r</w:t>
      </w:r>
      <w:r>
        <w:rPr>
          <w:spacing w:val="-1"/>
        </w:rPr>
        <w:t>iginal</w:t>
      </w:r>
      <w:r>
        <w:t>,</w:t>
      </w:r>
      <w:r>
        <w:rPr>
          <w:spacing w:val="29"/>
        </w:rPr>
        <w:t xml:space="preserve"> </w:t>
      </w:r>
      <w:r>
        <w:rPr>
          <w:spacing w:val="-1"/>
        </w:rPr>
        <w:t>b</w:t>
      </w:r>
      <w:r>
        <w:rPr>
          <w:spacing w:val="-3"/>
        </w:rPr>
        <w:t>ut</w:t>
      </w:r>
      <w:r>
        <w:rPr>
          <w:spacing w:val="-3"/>
          <w:w w:val="99"/>
        </w:rPr>
        <w:t xml:space="preserve"> </w:t>
      </w:r>
      <w:r>
        <w:rPr>
          <w:spacing w:val="-6"/>
        </w:rPr>
        <w:t>w</w:t>
      </w:r>
      <w:r>
        <w:rPr>
          <w:spacing w:val="-1"/>
        </w:rPr>
        <w:t>hi</w:t>
      </w:r>
      <w:r>
        <w:rPr>
          <w:spacing w:val="1"/>
        </w:rPr>
        <w:t>c</w:t>
      </w:r>
      <w:r>
        <w:t>h</w:t>
      </w:r>
      <w:r>
        <w:rPr>
          <w:spacing w:val="-12"/>
        </w:rPr>
        <w:t xml:space="preserve"> </w:t>
      </w:r>
      <w:r>
        <w:rPr>
          <w:spacing w:val="-1"/>
        </w:rPr>
        <w:t>togethe</w:t>
      </w:r>
      <w:r>
        <w:t>r</w:t>
      </w:r>
      <w:r>
        <w:rPr>
          <w:spacing w:val="-13"/>
        </w:rPr>
        <w:t xml:space="preserve"> </w:t>
      </w:r>
      <w:r>
        <w:rPr>
          <w:spacing w:val="1"/>
        </w:rPr>
        <w:t>s</w:t>
      </w:r>
      <w:r>
        <w:rPr>
          <w:spacing w:val="-1"/>
        </w:rPr>
        <w:t>hal</w:t>
      </w:r>
      <w:r>
        <w:t>l</w:t>
      </w:r>
      <w:r>
        <w:rPr>
          <w:spacing w:val="-14"/>
        </w:rPr>
        <w:t xml:space="preserve"> </w:t>
      </w:r>
      <w:r>
        <w:rPr>
          <w:spacing w:val="1"/>
        </w:rPr>
        <w:t>c</w:t>
      </w:r>
      <w:r>
        <w:rPr>
          <w:spacing w:val="-1"/>
        </w:rPr>
        <w:t>on</w:t>
      </w:r>
      <w:r>
        <w:rPr>
          <w:spacing w:val="1"/>
        </w:rPr>
        <w:t>s</w:t>
      </w:r>
      <w:r>
        <w:rPr>
          <w:spacing w:val="-1"/>
        </w:rPr>
        <w:t>titut</w:t>
      </w:r>
      <w:r>
        <w:t>e</w:t>
      </w:r>
      <w:r>
        <w:rPr>
          <w:spacing w:val="-14"/>
        </w:rPr>
        <w:t xml:space="preserve"> </w:t>
      </w:r>
      <w:r>
        <w:rPr>
          <w:spacing w:val="-1"/>
        </w:rPr>
        <w:t>bu</w:t>
      </w:r>
      <w:r>
        <w:t>t</w:t>
      </w:r>
      <w:r>
        <w:rPr>
          <w:spacing w:val="-14"/>
        </w:rPr>
        <w:t xml:space="preserve"> </w:t>
      </w:r>
      <w:r>
        <w:rPr>
          <w:spacing w:val="-1"/>
        </w:rPr>
        <w:t>on</w:t>
      </w:r>
      <w:r>
        <w:t>e</w:t>
      </w:r>
      <w:r>
        <w:rPr>
          <w:spacing w:val="-13"/>
        </w:rPr>
        <w:t xml:space="preserve"> </w:t>
      </w:r>
      <w:r>
        <w:rPr>
          <w:spacing w:val="-1"/>
        </w:rPr>
        <w:t>an</w:t>
      </w:r>
      <w:r>
        <w:t>d</w:t>
      </w:r>
      <w:r>
        <w:rPr>
          <w:spacing w:val="-12"/>
        </w:rPr>
        <w:t xml:space="preserve"> </w:t>
      </w:r>
      <w:r>
        <w:rPr>
          <w:spacing w:val="-1"/>
        </w:rPr>
        <w:t>th</w:t>
      </w:r>
      <w:r>
        <w:t>e</w:t>
      </w:r>
      <w:r>
        <w:rPr>
          <w:spacing w:val="-13"/>
        </w:rPr>
        <w:t xml:space="preserve"> </w:t>
      </w:r>
      <w:r>
        <w:rPr>
          <w:spacing w:val="3"/>
        </w:rPr>
        <w:t>s</w:t>
      </w:r>
      <w:r>
        <w:rPr>
          <w:spacing w:val="-1"/>
        </w:rPr>
        <w:t>a</w:t>
      </w:r>
      <w:r>
        <w:rPr>
          <w:spacing w:val="9"/>
        </w:rPr>
        <w:t>m</w:t>
      </w:r>
      <w:r>
        <w:t>e</w:t>
      </w:r>
      <w:r>
        <w:rPr>
          <w:spacing w:val="-14"/>
        </w:rPr>
        <w:t xml:space="preserve"> </w:t>
      </w:r>
      <w:r>
        <w:rPr>
          <w:spacing w:val="-5"/>
        </w:rPr>
        <w:t>A</w:t>
      </w:r>
      <w:r>
        <w:rPr>
          <w:spacing w:val="-1"/>
        </w:rPr>
        <w:t>g</w:t>
      </w:r>
      <w:r>
        <w:t>r</w:t>
      </w:r>
      <w:r>
        <w:rPr>
          <w:spacing w:val="-1"/>
        </w:rPr>
        <w:t>e</w:t>
      </w:r>
      <w:r>
        <w:rPr>
          <w:spacing w:val="-3"/>
        </w:rPr>
        <w:t>e</w:t>
      </w:r>
      <w:r>
        <w:rPr>
          <w:spacing w:val="9"/>
        </w:rPr>
        <w:t>m</w:t>
      </w:r>
      <w:r>
        <w:rPr>
          <w:spacing w:val="-1"/>
        </w:rPr>
        <w:t>e</w:t>
      </w:r>
      <w:r>
        <w:rPr>
          <w:spacing w:val="-3"/>
        </w:rPr>
        <w:t>n</w:t>
      </w:r>
      <w:r>
        <w:rPr>
          <w:spacing w:val="-1"/>
        </w:rPr>
        <w:t>t</w:t>
      </w:r>
      <w:r>
        <w:t>.</w:t>
      </w:r>
    </w:p>
    <w:p w14:paraId="5E4AFE4F" w14:textId="77777777" w:rsidR="003819A4" w:rsidRDefault="003819A4" w:rsidP="00883143">
      <w:pPr>
        <w:tabs>
          <w:tab w:val="left" w:pos="-540"/>
          <w:tab w:val="left" w:pos="-180"/>
          <w:tab w:val="left" w:pos="540"/>
        </w:tabs>
        <w:kinsoku w:val="0"/>
        <w:overflowPunct w:val="0"/>
        <w:spacing w:before="8" w:line="220" w:lineRule="exact"/>
        <w:ind w:left="-540" w:right="220"/>
        <w:rPr>
          <w:sz w:val="22"/>
          <w:szCs w:val="22"/>
        </w:rPr>
      </w:pPr>
    </w:p>
    <w:p w14:paraId="7E0B05E5" w14:textId="77777777" w:rsidR="003819A4" w:rsidRDefault="003819A4" w:rsidP="00883143">
      <w:pPr>
        <w:pStyle w:val="Heading1"/>
        <w:numPr>
          <w:ilvl w:val="0"/>
          <w:numId w:val="7"/>
        </w:numPr>
        <w:tabs>
          <w:tab w:val="left" w:pos="-540"/>
          <w:tab w:val="left" w:pos="-180"/>
          <w:tab w:val="left" w:pos="540"/>
        </w:tabs>
        <w:kinsoku w:val="0"/>
        <w:overflowPunct w:val="0"/>
        <w:ind w:left="-540" w:right="220" w:firstLine="0"/>
        <w:jc w:val="both"/>
        <w:rPr>
          <w:b w:val="0"/>
          <w:bCs w:val="0"/>
        </w:rPr>
      </w:pPr>
      <w:bookmarkStart w:id="25" w:name="25._WAIVER"/>
      <w:bookmarkEnd w:id="25"/>
      <w:r>
        <w:rPr>
          <w:w w:val="90"/>
        </w:rPr>
        <w:t>W</w:t>
      </w:r>
      <w:r>
        <w:rPr>
          <w:spacing w:val="-7"/>
          <w:w w:val="90"/>
        </w:rPr>
        <w:t>A</w:t>
      </w:r>
      <w:r>
        <w:rPr>
          <w:w w:val="90"/>
        </w:rPr>
        <w:t>I</w:t>
      </w:r>
      <w:r>
        <w:rPr>
          <w:spacing w:val="-2"/>
          <w:w w:val="90"/>
        </w:rPr>
        <w:t>V</w:t>
      </w:r>
      <w:r>
        <w:rPr>
          <w:w w:val="90"/>
        </w:rPr>
        <w:t>ER</w:t>
      </w:r>
    </w:p>
    <w:p w14:paraId="07EE234C" w14:textId="77777777" w:rsidR="003819A4" w:rsidRDefault="003819A4" w:rsidP="00883143">
      <w:pPr>
        <w:tabs>
          <w:tab w:val="left" w:pos="-540"/>
          <w:tab w:val="left" w:pos="-180"/>
          <w:tab w:val="left" w:pos="540"/>
        </w:tabs>
        <w:kinsoku w:val="0"/>
        <w:overflowPunct w:val="0"/>
        <w:spacing w:before="6" w:line="240" w:lineRule="exact"/>
        <w:ind w:left="-540" w:right="220"/>
      </w:pPr>
    </w:p>
    <w:p w14:paraId="55CCCCE3" w14:textId="77777777" w:rsidR="003819A4" w:rsidRDefault="003819A4" w:rsidP="00883143">
      <w:pPr>
        <w:pStyle w:val="BodyText"/>
        <w:tabs>
          <w:tab w:val="left" w:pos="-540"/>
          <w:tab w:val="left" w:pos="-180"/>
          <w:tab w:val="left" w:pos="540"/>
        </w:tabs>
        <w:kinsoku w:val="0"/>
        <w:overflowPunct w:val="0"/>
        <w:spacing w:line="228" w:lineRule="exact"/>
        <w:ind w:left="-540" w:right="220"/>
        <w:jc w:val="both"/>
      </w:pPr>
      <w:r>
        <w:lastRenderedPageBreak/>
        <w:t>No</w:t>
      </w:r>
      <w:r>
        <w:rPr>
          <w:spacing w:val="-3"/>
        </w:rPr>
        <w:t xml:space="preserve"> </w:t>
      </w:r>
      <w:r>
        <w:rPr>
          <w:spacing w:val="4"/>
        </w:rPr>
        <w:t>f</w:t>
      </w:r>
      <w:r>
        <w:rPr>
          <w:spacing w:val="-1"/>
        </w:rPr>
        <w:t>ailu</w:t>
      </w:r>
      <w:r>
        <w:t>re</w:t>
      </w:r>
      <w:r>
        <w:rPr>
          <w:spacing w:val="-3"/>
        </w:rPr>
        <w:t xml:space="preserve"> </w:t>
      </w:r>
      <w:r>
        <w:rPr>
          <w:spacing w:val="-1"/>
        </w:rPr>
        <w:t>o</w:t>
      </w:r>
      <w:r>
        <w:t>r</w:t>
      </w:r>
      <w:r>
        <w:rPr>
          <w:spacing w:val="-2"/>
        </w:rPr>
        <w:t xml:space="preserve"> </w:t>
      </w:r>
      <w:r>
        <w:rPr>
          <w:spacing w:val="-1"/>
        </w:rPr>
        <w:t>dela</w:t>
      </w:r>
      <w:r>
        <w:t>y</w:t>
      </w:r>
      <w:r>
        <w:rPr>
          <w:spacing w:val="-12"/>
        </w:rPr>
        <w:t xml:space="preserve"> </w:t>
      </w:r>
      <w:r>
        <w:rPr>
          <w:spacing w:val="4"/>
        </w:rPr>
        <w:t>b</w:t>
      </w:r>
      <w:r>
        <w:t>y</w:t>
      </w:r>
      <w:r>
        <w:rPr>
          <w:spacing w:val="-10"/>
        </w:rPr>
        <w:t xml:space="preserve"> </w:t>
      </w:r>
      <w:r>
        <w:t>a</w:t>
      </w:r>
      <w:r>
        <w:rPr>
          <w:spacing w:val="-3"/>
        </w:rPr>
        <w:t xml:space="preserve"> </w:t>
      </w:r>
      <w:r>
        <w:rPr>
          <w:spacing w:val="-1"/>
        </w:rPr>
        <w:t>Pa</w:t>
      </w:r>
      <w:r>
        <w:rPr>
          <w:spacing w:val="3"/>
        </w:rPr>
        <w:t>r</w:t>
      </w:r>
      <w:r>
        <w:rPr>
          <w:spacing w:val="2"/>
        </w:rPr>
        <w:t>t</w:t>
      </w:r>
      <w:r>
        <w:t>y</w:t>
      </w:r>
      <w:r>
        <w:rPr>
          <w:spacing w:val="-12"/>
        </w:rPr>
        <w:t xml:space="preserve"> </w:t>
      </w:r>
      <w:r>
        <w:rPr>
          <w:spacing w:val="-1"/>
        </w:rPr>
        <w:t>he</w:t>
      </w:r>
      <w:r>
        <w:rPr>
          <w:spacing w:val="1"/>
        </w:rPr>
        <w:t>r</w:t>
      </w:r>
      <w:r>
        <w:rPr>
          <w:spacing w:val="-1"/>
        </w:rPr>
        <w:t>et</w:t>
      </w:r>
      <w:r>
        <w:t>o</w:t>
      </w:r>
      <w:r>
        <w:rPr>
          <w:spacing w:val="-3"/>
        </w:rPr>
        <w:t xml:space="preserve"> </w:t>
      </w:r>
      <w:r>
        <w:rPr>
          <w:spacing w:val="-1"/>
        </w:rPr>
        <w:t>t</w:t>
      </w:r>
      <w:r>
        <w:t>o</w:t>
      </w:r>
      <w:r>
        <w:rPr>
          <w:spacing w:val="-5"/>
        </w:rPr>
        <w:t xml:space="preserve"> </w:t>
      </w:r>
      <w:r>
        <w:rPr>
          <w:spacing w:val="-1"/>
        </w:rPr>
        <w:t>in</w:t>
      </w:r>
      <w:r>
        <w:rPr>
          <w:spacing w:val="1"/>
        </w:rPr>
        <w:t>s</w:t>
      </w:r>
      <w:r>
        <w:rPr>
          <w:spacing w:val="-1"/>
        </w:rPr>
        <w:t>i</w:t>
      </w:r>
      <w:r>
        <w:rPr>
          <w:spacing w:val="1"/>
        </w:rPr>
        <w:t>s</w:t>
      </w:r>
      <w:r>
        <w:t>t</w:t>
      </w:r>
      <w:r>
        <w:rPr>
          <w:spacing w:val="-4"/>
        </w:rPr>
        <w:t xml:space="preserve"> </w:t>
      </w:r>
      <w:r>
        <w:rPr>
          <w:spacing w:val="-1"/>
        </w:rPr>
        <w:t>o</w:t>
      </w:r>
      <w:r>
        <w:t>n</w:t>
      </w:r>
      <w:r>
        <w:rPr>
          <w:spacing w:val="-5"/>
        </w:rPr>
        <w:t xml:space="preserve"> </w:t>
      </w:r>
      <w:r>
        <w:rPr>
          <w:spacing w:val="-1"/>
        </w:rPr>
        <w:t>th</w:t>
      </w:r>
      <w:r>
        <w:t>e</w:t>
      </w:r>
      <w:r>
        <w:rPr>
          <w:spacing w:val="-4"/>
        </w:rPr>
        <w:t xml:space="preserve"> </w:t>
      </w:r>
      <w:r>
        <w:rPr>
          <w:spacing w:val="1"/>
        </w:rPr>
        <w:t>s</w:t>
      </w:r>
      <w:r>
        <w:rPr>
          <w:spacing w:val="-1"/>
        </w:rPr>
        <w:t>t</w:t>
      </w:r>
      <w:r>
        <w:t>r</w:t>
      </w:r>
      <w:r>
        <w:rPr>
          <w:spacing w:val="1"/>
        </w:rPr>
        <w:t>ic</w:t>
      </w:r>
      <w:r>
        <w:t>t</w:t>
      </w:r>
      <w:r>
        <w:rPr>
          <w:spacing w:val="-5"/>
        </w:rPr>
        <w:t xml:space="preserve"> </w:t>
      </w:r>
      <w:r>
        <w:rPr>
          <w:spacing w:val="-1"/>
        </w:rPr>
        <w:t>pe</w:t>
      </w:r>
      <w:r>
        <w:rPr>
          <w:spacing w:val="1"/>
        </w:rPr>
        <w:t>r</w:t>
      </w:r>
      <w:r>
        <w:rPr>
          <w:spacing w:val="4"/>
        </w:rPr>
        <w:t>f</w:t>
      </w:r>
      <w:r>
        <w:rPr>
          <w:spacing w:val="-1"/>
        </w:rPr>
        <w:t>o</w:t>
      </w:r>
      <w:r>
        <w:rPr>
          <w:spacing w:val="-2"/>
        </w:rPr>
        <w:t>r</w:t>
      </w:r>
      <w:r>
        <w:rPr>
          <w:spacing w:val="6"/>
        </w:rPr>
        <w:t>m</w:t>
      </w:r>
      <w:r>
        <w:rPr>
          <w:spacing w:val="-1"/>
        </w:rPr>
        <w:t>an</w:t>
      </w:r>
      <w:r>
        <w:rPr>
          <w:spacing w:val="1"/>
        </w:rPr>
        <w:t>c</w:t>
      </w:r>
      <w:r>
        <w:t>e</w:t>
      </w:r>
      <w:r>
        <w:rPr>
          <w:spacing w:val="-5"/>
        </w:rPr>
        <w:t xml:space="preserve"> </w:t>
      </w:r>
      <w:r>
        <w:rPr>
          <w:spacing w:val="-3"/>
        </w:rPr>
        <w:t>o</w:t>
      </w:r>
      <w:r>
        <w:t xml:space="preserve">f </w:t>
      </w:r>
      <w:r>
        <w:rPr>
          <w:spacing w:val="-1"/>
        </w:rPr>
        <w:t>an</w:t>
      </w:r>
      <w:r>
        <w:t>y</w:t>
      </w:r>
      <w:r>
        <w:rPr>
          <w:spacing w:val="-15"/>
        </w:rPr>
        <w:t xml:space="preserve"> </w:t>
      </w:r>
      <w:r>
        <w:rPr>
          <w:spacing w:val="-1"/>
        </w:rPr>
        <w:t>te</w:t>
      </w:r>
      <w:r>
        <w:t xml:space="preserve">rm </w:t>
      </w:r>
      <w:r>
        <w:rPr>
          <w:spacing w:val="-1"/>
        </w:rPr>
        <w:t>o</w:t>
      </w:r>
      <w:r>
        <w:t>f</w:t>
      </w:r>
      <w:r>
        <w:rPr>
          <w:spacing w:val="-2"/>
        </w:rPr>
        <w:t xml:space="preserve"> </w:t>
      </w:r>
      <w:r>
        <w:rPr>
          <w:spacing w:val="-1"/>
        </w:rPr>
        <w:t>thi</w:t>
      </w:r>
      <w:r>
        <w:t>s</w:t>
      </w:r>
      <w:r>
        <w:rPr>
          <w:spacing w:val="-1"/>
        </w:rPr>
        <w:t xml:space="preserve"> Ag</w:t>
      </w:r>
      <w:r>
        <w:t>r</w:t>
      </w:r>
      <w:r>
        <w:rPr>
          <w:spacing w:val="-1"/>
        </w:rPr>
        <w:t>e</w:t>
      </w:r>
      <w:r>
        <w:rPr>
          <w:spacing w:val="-3"/>
        </w:rPr>
        <w:t>e</w:t>
      </w:r>
      <w:r>
        <w:rPr>
          <w:spacing w:val="6"/>
        </w:rPr>
        <w:t>m</w:t>
      </w:r>
      <w:r>
        <w:rPr>
          <w:spacing w:val="-1"/>
        </w:rPr>
        <w:t>e</w:t>
      </w:r>
      <w:r>
        <w:rPr>
          <w:spacing w:val="-3"/>
        </w:rPr>
        <w:t>n</w:t>
      </w:r>
      <w:r>
        <w:rPr>
          <w:spacing w:val="-1"/>
        </w:rPr>
        <w:t>t</w:t>
      </w:r>
      <w:r>
        <w:t>,</w:t>
      </w:r>
      <w:r>
        <w:rPr>
          <w:spacing w:val="-5"/>
        </w:rPr>
        <w:t xml:space="preserve"> </w:t>
      </w:r>
      <w:r>
        <w:rPr>
          <w:spacing w:val="-1"/>
        </w:rPr>
        <w:t>o</w:t>
      </w:r>
      <w:r>
        <w:t>r</w:t>
      </w:r>
      <w:r>
        <w:rPr>
          <w:spacing w:val="-4"/>
        </w:rPr>
        <w:t xml:space="preserve"> </w:t>
      </w:r>
      <w:r>
        <w:rPr>
          <w:spacing w:val="-1"/>
        </w:rPr>
        <w:t>t</w:t>
      </w:r>
      <w:r>
        <w:t>o</w:t>
      </w:r>
      <w:r>
        <w:rPr>
          <w:w w:val="99"/>
        </w:rPr>
        <w:t xml:space="preserve"> </w:t>
      </w:r>
      <w:r>
        <w:rPr>
          <w:spacing w:val="-1"/>
        </w:rPr>
        <w:t>e</w:t>
      </w:r>
      <w:r>
        <w:rPr>
          <w:spacing w:val="1"/>
        </w:rPr>
        <w:t>x</w:t>
      </w:r>
      <w:r>
        <w:rPr>
          <w:spacing w:val="-1"/>
        </w:rPr>
        <w:t>e</w:t>
      </w:r>
      <w:r>
        <w:t>r</w:t>
      </w:r>
      <w:r>
        <w:rPr>
          <w:spacing w:val="1"/>
        </w:rPr>
        <w:t>c</w:t>
      </w:r>
      <w:r>
        <w:rPr>
          <w:spacing w:val="-1"/>
        </w:rPr>
        <w:t>i</w:t>
      </w:r>
      <w:r>
        <w:rPr>
          <w:spacing w:val="1"/>
        </w:rPr>
        <w:t>s</w:t>
      </w:r>
      <w:r>
        <w:t>e</w:t>
      </w:r>
      <w:r>
        <w:rPr>
          <w:spacing w:val="15"/>
        </w:rPr>
        <w:t xml:space="preserve"> </w:t>
      </w:r>
      <w:r>
        <w:rPr>
          <w:spacing w:val="-1"/>
        </w:rPr>
        <w:t>a</w:t>
      </w:r>
      <w:r>
        <w:rPr>
          <w:spacing w:val="2"/>
        </w:rPr>
        <w:t>n</w:t>
      </w:r>
      <w:r>
        <w:t>y</w:t>
      </w:r>
      <w:r>
        <w:rPr>
          <w:spacing w:val="8"/>
        </w:rPr>
        <w:t xml:space="preserve"> </w:t>
      </w:r>
      <w:r>
        <w:t>r</w:t>
      </w:r>
      <w:r>
        <w:rPr>
          <w:spacing w:val="-1"/>
        </w:rPr>
        <w:t>igh</w:t>
      </w:r>
      <w:r>
        <w:t>t</w:t>
      </w:r>
      <w:r>
        <w:rPr>
          <w:spacing w:val="16"/>
        </w:rPr>
        <w:t xml:space="preserve"> </w:t>
      </w:r>
      <w:r>
        <w:rPr>
          <w:spacing w:val="-1"/>
        </w:rPr>
        <w:t>o</w:t>
      </w:r>
      <w:r>
        <w:t>r</w:t>
      </w:r>
      <w:r>
        <w:rPr>
          <w:spacing w:val="18"/>
        </w:rPr>
        <w:t xml:space="preserve"> </w:t>
      </w:r>
      <w:r>
        <w:t>r</w:t>
      </w:r>
      <w:r>
        <w:rPr>
          <w:spacing w:val="-3"/>
        </w:rPr>
        <w:t>e</w:t>
      </w:r>
      <w:r>
        <w:rPr>
          <w:spacing w:val="6"/>
        </w:rPr>
        <w:t>m</w:t>
      </w:r>
      <w:r>
        <w:rPr>
          <w:spacing w:val="-3"/>
        </w:rPr>
        <w:t>e</w:t>
      </w:r>
      <w:r>
        <w:rPr>
          <w:spacing w:val="2"/>
        </w:rPr>
        <w:t>d</w:t>
      </w:r>
      <w:r>
        <w:t>y</w:t>
      </w:r>
      <w:r>
        <w:rPr>
          <w:spacing w:val="3"/>
        </w:rPr>
        <w:t xml:space="preserve"> </w:t>
      </w:r>
      <w:r>
        <w:rPr>
          <w:spacing w:val="1"/>
        </w:rPr>
        <w:t>c</w:t>
      </w:r>
      <w:r>
        <w:rPr>
          <w:spacing w:val="-1"/>
        </w:rPr>
        <w:t>on</w:t>
      </w:r>
      <w:r>
        <w:rPr>
          <w:spacing w:val="1"/>
        </w:rPr>
        <w:t>s</w:t>
      </w:r>
      <w:r>
        <w:rPr>
          <w:spacing w:val="-1"/>
        </w:rPr>
        <w:t>equen</w:t>
      </w:r>
      <w:r>
        <w:t>t</w:t>
      </w:r>
      <w:r>
        <w:rPr>
          <w:spacing w:val="14"/>
        </w:rPr>
        <w:t xml:space="preserve"> </w:t>
      </w:r>
      <w:r>
        <w:rPr>
          <w:spacing w:val="-1"/>
        </w:rPr>
        <w:t>t</w:t>
      </w:r>
      <w:r>
        <w:t>o</w:t>
      </w:r>
      <w:r>
        <w:rPr>
          <w:spacing w:val="15"/>
        </w:rPr>
        <w:t xml:space="preserve"> </w:t>
      </w:r>
      <w:r>
        <w:t>a</w:t>
      </w:r>
      <w:r>
        <w:rPr>
          <w:spacing w:val="14"/>
        </w:rPr>
        <w:t xml:space="preserve"> </w:t>
      </w:r>
      <w:r>
        <w:rPr>
          <w:spacing w:val="-1"/>
        </w:rPr>
        <w:t>b</w:t>
      </w:r>
      <w:r>
        <w:t>r</w:t>
      </w:r>
      <w:r>
        <w:rPr>
          <w:spacing w:val="-1"/>
        </w:rPr>
        <w:t>ea</w:t>
      </w:r>
      <w:r>
        <w:rPr>
          <w:spacing w:val="1"/>
        </w:rPr>
        <w:t>c</w:t>
      </w:r>
      <w:r>
        <w:t>h</w:t>
      </w:r>
      <w:r>
        <w:rPr>
          <w:spacing w:val="15"/>
        </w:rPr>
        <w:t xml:space="preserve"> </w:t>
      </w:r>
      <w:r>
        <w:rPr>
          <w:spacing w:val="-1"/>
        </w:rPr>
        <w:t>the</w:t>
      </w:r>
      <w:r>
        <w:t>r</w:t>
      </w:r>
      <w:r>
        <w:rPr>
          <w:spacing w:val="-1"/>
        </w:rPr>
        <w:t>e</w:t>
      </w:r>
      <w:r>
        <w:rPr>
          <w:spacing w:val="-3"/>
        </w:rPr>
        <w:t>o</w:t>
      </w:r>
      <w:r>
        <w:rPr>
          <w:spacing w:val="4"/>
        </w:rPr>
        <w:t>f</w:t>
      </w:r>
      <w:r>
        <w:t>,</w:t>
      </w:r>
      <w:r>
        <w:rPr>
          <w:spacing w:val="14"/>
        </w:rPr>
        <w:t xml:space="preserve"> </w:t>
      </w:r>
      <w:r>
        <w:rPr>
          <w:spacing w:val="1"/>
        </w:rPr>
        <w:t>s</w:t>
      </w:r>
      <w:r>
        <w:rPr>
          <w:spacing w:val="-1"/>
        </w:rPr>
        <w:t>hal</w:t>
      </w:r>
      <w:r>
        <w:t>l</w:t>
      </w:r>
      <w:r>
        <w:rPr>
          <w:spacing w:val="13"/>
        </w:rPr>
        <w:t xml:space="preserve"> </w:t>
      </w:r>
      <w:r>
        <w:rPr>
          <w:spacing w:val="1"/>
        </w:rPr>
        <w:t>c</w:t>
      </w:r>
      <w:r>
        <w:rPr>
          <w:spacing w:val="-1"/>
        </w:rPr>
        <w:t>on</w:t>
      </w:r>
      <w:r>
        <w:rPr>
          <w:spacing w:val="1"/>
        </w:rPr>
        <w:t>s</w:t>
      </w:r>
      <w:r>
        <w:rPr>
          <w:spacing w:val="-1"/>
        </w:rPr>
        <w:t>titut</w:t>
      </w:r>
      <w:r>
        <w:t>e</w:t>
      </w:r>
      <w:r>
        <w:rPr>
          <w:spacing w:val="13"/>
        </w:rPr>
        <w:t xml:space="preserve"> </w:t>
      </w:r>
      <w:r>
        <w:t>a</w:t>
      </w:r>
      <w:r>
        <w:rPr>
          <w:spacing w:val="14"/>
        </w:rPr>
        <w:t xml:space="preserve"> </w:t>
      </w:r>
      <w:r>
        <w:rPr>
          <w:spacing w:val="-6"/>
        </w:rPr>
        <w:t>w</w:t>
      </w:r>
      <w:r>
        <w:rPr>
          <w:spacing w:val="-1"/>
        </w:rPr>
        <w:t>a</w:t>
      </w:r>
      <w:r>
        <w:rPr>
          <w:spacing w:val="1"/>
        </w:rPr>
        <w:t>i</w:t>
      </w:r>
      <w:r>
        <w:rPr>
          <w:spacing w:val="-5"/>
        </w:rPr>
        <w:t>v</w:t>
      </w:r>
      <w:r>
        <w:rPr>
          <w:spacing w:val="-1"/>
        </w:rPr>
        <w:t>e</w:t>
      </w:r>
      <w:r>
        <w:t>r</w:t>
      </w:r>
      <w:r>
        <w:rPr>
          <w:spacing w:val="15"/>
        </w:rPr>
        <w:t xml:space="preserve"> </w:t>
      </w:r>
      <w:r>
        <w:rPr>
          <w:spacing w:val="-1"/>
        </w:rPr>
        <w:t>o</w:t>
      </w:r>
      <w:r>
        <w:t>f</w:t>
      </w:r>
      <w:r>
        <w:rPr>
          <w:spacing w:val="18"/>
        </w:rPr>
        <w:t xml:space="preserve"> </w:t>
      </w:r>
      <w:r>
        <w:rPr>
          <w:spacing w:val="-1"/>
        </w:rPr>
        <w:t>a</w:t>
      </w:r>
      <w:r>
        <w:rPr>
          <w:spacing w:val="2"/>
        </w:rPr>
        <w:t>n</w:t>
      </w:r>
      <w:r>
        <w:t>y</w:t>
      </w:r>
      <w:r>
        <w:rPr>
          <w:spacing w:val="3"/>
        </w:rPr>
        <w:t xml:space="preserve"> </w:t>
      </w:r>
      <w:r>
        <w:rPr>
          <w:spacing w:val="-1"/>
        </w:rPr>
        <w:t>b</w:t>
      </w:r>
      <w:r>
        <w:t>r</w:t>
      </w:r>
      <w:r>
        <w:rPr>
          <w:spacing w:val="-1"/>
        </w:rPr>
        <w:t>ea</w:t>
      </w:r>
      <w:r>
        <w:rPr>
          <w:spacing w:val="1"/>
        </w:rPr>
        <w:t>c</w:t>
      </w:r>
      <w:r>
        <w:t>h</w:t>
      </w:r>
      <w:r>
        <w:rPr>
          <w:spacing w:val="14"/>
        </w:rPr>
        <w:t xml:space="preserve"> </w:t>
      </w:r>
      <w:r>
        <w:rPr>
          <w:spacing w:val="-1"/>
        </w:rPr>
        <w:t>or</w:t>
      </w:r>
      <w:r>
        <w:rPr>
          <w:spacing w:val="-1"/>
          <w:w w:val="99"/>
        </w:rPr>
        <w:t xml:space="preserve"> </w:t>
      </w:r>
      <w:r>
        <w:rPr>
          <w:spacing w:val="-1"/>
        </w:rPr>
        <w:t>a</w:t>
      </w:r>
      <w:r>
        <w:rPr>
          <w:spacing w:val="2"/>
        </w:rPr>
        <w:t>n</w:t>
      </w:r>
      <w:r>
        <w:t>y</w:t>
      </w:r>
      <w:r>
        <w:rPr>
          <w:spacing w:val="41"/>
        </w:rPr>
        <w:t xml:space="preserve"> </w:t>
      </w:r>
      <w:r>
        <w:rPr>
          <w:spacing w:val="1"/>
        </w:rPr>
        <w:t>s</w:t>
      </w:r>
      <w:r>
        <w:rPr>
          <w:spacing w:val="-1"/>
        </w:rPr>
        <w:t>ub</w:t>
      </w:r>
      <w:r>
        <w:rPr>
          <w:spacing w:val="1"/>
        </w:rPr>
        <w:t>s</w:t>
      </w:r>
      <w:r>
        <w:rPr>
          <w:spacing w:val="-1"/>
        </w:rPr>
        <w:t>equen</w:t>
      </w:r>
      <w:r>
        <w:t>t</w:t>
      </w:r>
      <w:r>
        <w:rPr>
          <w:spacing w:val="52"/>
        </w:rPr>
        <w:t xml:space="preserve"> </w:t>
      </w:r>
      <w:r>
        <w:rPr>
          <w:spacing w:val="-1"/>
        </w:rPr>
        <w:t>b</w:t>
      </w:r>
      <w:r>
        <w:t>r</w:t>
      </w:r>
      <w:r>
        <w:rPr>
          <w:spacing w:val="-1"/>
        </w:rPr>
        <w:t>ea</w:t>
      </w:r>
      <w:r>
        <w:rPr>
          <w:spacing w:val="1"/>
        </w:rPr>
        <w:t>c</w:t>
      </w:r>
      <w:r>
        <w:t>h</w:t>
      </w:r>
      <w:r>
        <w:rPr>
          <w:spacing w:val="52"/>
        </w:rPr>
        <w:t xml:space="preserve"> </w:t>
      </w:r>
      <w:r>
        <w:rPr>
          <w:spacing w:val="2"/>
        </w:rPr>
        <w:t>o</w:t>
      </w:r>
      <w:r>
        <w:t>f</w:t>
      </w:r>
      <w:r>
        <w:rPr>
          <w:spacing w:val="2"/>
        </w:rPr>
        <w:t xml:space="preserve"> </w:t>
      </w:r>
      <w:r>
        <w:rPr>
          <w:spacing w:val="1"/>
        </w:rPr>
        <w:t>s</w:t>
      </w:r>
      <w:r>
        <w:rPr>
          <w:spacing w:val="-1"/>
        </w:rPr>
        <w:t>u</w:t>
      </w:r>
      <w:r>
        <w:rPr>
          <w:spacing w:val="1"/>
        </w:rPr>
        <w:t>c</w:t>
      </w:r>
      <w:r>
        <w:t>h</w:t>
      </w:r>
      <w:r>
        <w:rPr>
          <w:spacing w:val="52"/>
        </w:rPr>
        <w:t xml:space="preserve"> </w:t>
      </w:r>
      <w:r>
        <w:rPr>
          <w:spacing w:val="-1"/>
        </w:rPr>
        <w:t>t</w:t>
      </w:r>
      <w:r>
        <w:rPr>
          <w:spacing w:val="-3"/>
        </w:rPr>
        <w:t>e</w:t>
      </w:r>
      <w:r>
        <w:rPr>
          <w:spacing w:val="-2"/>
        </w:rPr>
        <w:t>r</w:t>
      </w:r>
      <w:r>
        <w:rPr>
          <w:spacing w:val="9"/>
        </w:rPr>
        <w:t>m</w:t>
      </w:r>
      <w:r>
        <w:t>.</w:t>
      </w:r>
      <w:r>
        <w:rPr>
          <w:spacing w:val="42"/>
        </w:rPr>
        <w:t xml:space="preserve"> </w:t>
      </w:r>
      <w:r>
        <w:t>No</w:t>
      </w:r>
      <w:r>
        <w:rPr>
          <w:spacing w:val="52"/>
        </w:rPr>
        <w:t xml:space="preserve"> </w:t>
      </w:r>
      <w:r>
        <w:rPr>
          <w:spacing w:val="-6"/>
        </w:rPr>
        <w:t>w</w:t>
      </w:r>
      <w:r>
        <w:rPr>
          <w:spacing w:val="-1"/>
        </w:rPr>
        <w:t>ai</w:t>
      </w:r>
      <w:r>
        <w:rPr>
          <w:spacing w:val="-5"/>
        </w:rPr>
        <w:t>v</w:t>
      </w:r>
      <w:r>
        <w:rPr>
          <w:spacing w:val="-1"/>
        </w:rPr>
        <w:t>e</w:t>
      </w:r>
      <w:r>
        <w:t>r</w:t>
      </w:r>
      <w:r>
        <w:rPr>
          <w:spacing w:val="54"/>
        </w:rPr>
        <w:t xml:space="preserve"> </w:t>
      </w:r>
      <w:r>
        <w:rPr>
          <w:spacing w:val="2"/>
        </w:rPr>
        <w:t>o</w:t>
      </w:r>
      <w:r>
        <w:t>f</w:t>
      </w:r>
      <w:r>
        <w:rPr>
          <w:spacing w:val="1"/>
        </w:rPr>
        <w:t xml:space="preserve"> </w:t>
      </w:r>
      <w:r>
        <w:rPr>
          <w:spacing w:val="-1"/>
        </w:rPr>
        <w:t>a</w:t>
      </w:r>
      <w:r>
        <w:rPr>
          <w:spacing w:val="2"/>
        </w:rPr>
        <w:t>n</w:t>
      </w:r>
      <w:r>
        <w:t>y</w:t>
      </w:r>
      <w:r>
        <w:rPr>
          <w:spacing w:val="41"/>
        </w:rPr>
        <w:t xml:space="preserve"> </w:t>
      </w:r>
      <w:r>
        <w:rPr>
          <w:spacing w:val="-1"/>
        </w:rPr>
        <w:t>b</w:t>
      </w:r>
      <w:r>
        <w:t>r</w:t>
      </w:r>
      <w:r>
        <w:rPr>
          <w:spacing w:val="-1"/>
        </w:rPr>
        <w:t>ea</w:t>
      </w:r>
      <w:r>
        <w:rPr>
          <w:spacing w:val="1"/>
        </w:rPr>
        <w:t>c</w:t>
      </w:r>
      <w:r>
        <w:t>h</w:t>
      </w:r>
      <w:r>
        <w:rPr>
          <w:spacing w:val="53"/>
        </w:rPr>
        <w:t xml:space="preserve"> </w:t>
      </w:r>
      <w:r>
        <w:rPr>
          <w:spacing w:val="-1"/>
        </w:rPr>
        <w:t>he</w:t>
      </w:r>
      <w:r>
        <w:rPr>
          <w:spacing w:val="1"/>
        </w:rPr>
        <w:t>r</w:t>
      </w:r>
      <w:r>
        <w:rPr>
          <w:spacing w:val="-1"/>
        </w:rPr>
        <w:t>eunde</w:t>
      </w:r>
      <w:r>
        <w:t>r</w:t>
      </w:r>
      <w:r>
        <w:rPr>
          <w:spacing w:val="53"/>
        </w:rPr>
        <w:t xml:space="preserve"> </w:t>
      </w:r>
      <w:r>
        <w:rPr>
          <w:spacing w:val="1"/>
        </w:rPr>
        <w:t>s</w:t>
      </w:r>
      <w:r>
        <w:rPr>
          <w:spacing w:val="-1"/>
        </w:rPr>
        <w:t>hal</w:t>
      </w:r>
      <w:r>
        <w:t>l</w:t>
      </w:r>
      <w:r>
        <w:rPr>
          <w:spacing w:val="51"/>
        </w:rPr>
        <w:t xml:space="preserve"> </w:t>
      </w:r>
      <w:r>
        <w:rPr>
          <w:spacing w:val="-1"/>
        </w:rPr>
        <w:t>a</w:t>
      </w:r>
      <w:r>
        <w:rPr>
          <w:spacing w:val="2"/>
        </w:rPr>
        <w:t>f</w:t>
      </w:r>
      <w:r>
        <w:rPr>
          <w:spacing w:val="4"/>
        </w:rPr>
        <w:t>f</w:t>
      </w:r>
      <w:r>
        <w:rPr>
          <w:spacing w:val="-1"/>
        </w:rPr>
        <w:t>e</w:t>
      </w:r>
      <w:r>
        <w:rPr>
          <w:spacing w:val="1"/>
        </w:rPr>
        <w:t>c</w:t>
      </w:r>
      <w:r>
        <w:t>t</w:t>
      </w:r>
      <w:r>
        <w:rPr>
          <w:spacing w:val="52"/>
        </w:rPr>
        <w:t xml:space="preserve"> </w:t>
      </w:r>
      <w:r>
        <w:rPr>
          <w:spacing w:val="-1"/>
        </w:rPr>
        <w:t>o</w:t>
      </w:r>
      <w:r>
        <w:t>r</w:t>
      </w:r>
      <w:r>
        <w:rPr>
          <w:spacing w:val="53"/>
        </w:rPr>
        <w:t xml:space="preserve"> </w:t>
      </w:r>
      <w:r>
        <w:rPr>
          <w:spacing w:val="-1"/>
        </w:rPr>
        <w:t>alte</w:t>
      </w:r>
      <w:r>
        <w:t>r</w:t>
      </w:r>
      <w:r>
        <w:rPr>
          <w:spacing w:val="50"/>
        </w:rPr>
        <w:t xml:space="preserve"> </w:t>
      </w:r>
      <w:r>
        <w:rPr>
          <w:spacing w:val="-1"/>
        </w:rPr>
        <w:t>t</w:t>
      </w:r>
      <w:r>
        <w:rPr>
          <w:spacing w:val="-3"/>
        </w:rPr>
        <w:t>he</w:t>
      </w:r>
      <w:r>
        <w:rPr>
          <w:spacing w:val="-3"/>
          <w:w w:val="99"/>
        </w:rPr>
        <w:t xml:space="preserve"> </w:t>
      </w:r>
      <w:r>
        <w:t>r</w:t>
      </w:r>
      <w:r>
        <w:rPr>
          <w:spacing w:val="-3"/>
        </w:rPr>
        <w:t>e</w:t>
      </w:r>
      <w:r>
        <w:rPr>
          <w:spacing w:val="9"/>
        </w:rPr>
        <w:t>m</w:t>
      </w:r>
      <w:r>
        <w:rPr>
          <w:spacing w:val="-1"/>
        </w:rPr>
        <w:t>ainin</w:t>
      </w:r>
      <w:r>
        <w:t>g</w:t>
      </w:r>
      <w:r>
        <w:rPr>
          <w:spacing w:val="3"/>
        </w:rPr>
        <w:t xml:space="preserve"> </w:t>
      </w:r>
      <w:r>
        <w:rPr>
          <w:spacing w:val="-3"/>
        </w:rPr>
        <w:t>t</w:t>
      </w:r>
      <w:r>
        <w:rPr>
          <w:spacing w:val="-1"/>
        </w:rPr>
        <w:t>e</w:t>
      </w:r>
      <w:r>
        <w:rPr>
          <w:spacing w:val="-2"/>
        </w:rPr>
        <w:t>r</w:t>
      </w:r>
      <w:r>
        <w:rPr>
          <w:spacing w:val="6"/>
        </w:rPr>
        <w:t>m</w:t>
      </w:r>
      <w:r>
        <w:t>s</w:t>
      </w:r>
      <w:r>
        <w:rPr>
          <w:spacing w:val="6"/>
        </w:rPr>
        <w:t xml:space="preserve"> </w:t>
      </w:r>
      <w:r>
        <w:rPr>
          <w:spacing w:val="-1"/>
        </w:rPr>
        <w:t>o</w:t>
      </w:r>
      <w:r>
        <w:t>f</w:t>
      </w:r>
      <w:r>
        <w:rPr>
          <w:spacing w:val="8"/>
        </w:rPr>
        <w:t xml:space="preserve"> </w:t>
      </w:r>
      <w:r>
        <w:rPr>
          <w:spacing w:val="-1"/>
        </w:rPr>
        <w:t>th</w:t>
      </w:r>
      <w:r>
        <w:rPr>
          <w:spacing w:val="-5"/>
        </w:rPr>
        <w:t>i</w:t>
      </w:r>
      <w:r>
        <w:t>s</w:t>
      </w:r>
      <w:r>
        <w:rPr>
          <w:spacing w:val="5"/>
        </w:rPr>
        <w:t xml:space="preserve"> </w:t>
      </w:r>
      <w:r>
        <w:rPr>
          <w:spacing w:val="-1"/>
        </w:rPr>
        <w:t>Ag</w:t>
      </w:r>
      <w:r>
        <w:t>r</w:t>
      </w:r>
      <w:r>
        <w:rPr>
          <w:spacing w:val="-1"/>
        </w:rPr>
        <w:t>e</w:t>
      </w:r>
      <w:r>
        <w:rPr>
          <w:spacing w:val="-3"/>
        </w:rPr>
        <w:t>e</w:t>
      </w:r>
      <w:r>
        <w:rPr>
          <w:spacing w:val="9"/>
        </w:rPr>
        <w:t>m</w:t>
      </w:r>
      <w:r>
        <w:rPr>
          <w:spacing w:val="-1"/>
        </w:rPr>
        <w:t>en</w:t>
      </w:r>
      <w:r>
        <w:t>t,</w:t>
      </w:r>
      <w:r>
        <w:rPr>
          <w:spacing w:val="2"/>
        </w:rPr>
        <w:t xml:space="preserve"> </w:t>
      </w:r>
      <w:r>
        <w:rPr>
          <w:spacing w:val="-1"/>
        </w:rPr>
        <w:t>bu</w:t>
      </w:r>
      <w:r>
        <w:t>t</w:t>
      </w:r>
      <w:r>
        <w:rPr>
          <w:spacing w:val="5"/>
        </w:rPr>
        <w:t xml:space="preserve"> </w:t>
      </w:r>
      <w:r>
        <w:rPr>
          <w:spacing w:val="-1"/>
        </w:rPr>
        <w:t>ea</w:t>
      </w:r>
      <w:r>
        <w:rPr>
          <w:spacing w:val="1"/>
        </w:rPr>
        <w:t>c</w:t>
      </w:r>
      <w:r>
        <w:t>h</w:t>
      </w:r>
      <w:r>
        <w:rPr>
          <w:spacing w:val="3"/>
        </w:rPr>
        <w:t xml:space="preserve"> </w:t>
      </w:r>
      <w:r>
        <w:rPr>
          <w:spacing w:val="-1"/>
        </w:rPr>
        <w:t>an</w:t>
      </w:r>
      <w:r>
        <w:t>d</w:t>
      </w:r>
      <w:r>
        <w:rPr>
          <w:spacing w:val="4"/>
        </w:rPr>
        <w:t xml:space="preserve"> </w:t>
      </w:r>
      <w:r>
        <w:rPr>
          <w:spacing w:val="-1"/>
        </w:rPr>
        <w:t>e</w:t>
      </w:r>
      <w:r>
        <w:rPr>
          <w:spacing w:val="-5"/>
        </w:rPr>
        <w:t>v</w:t>
      </w:r>
      <w:r>
        <w:rPr>
          <w:spacing w:val="-1"/>
        </w:rPr>
        <w:t>e</w:t>
      </w:r>
      <w:r>
        <w:t>ry</w:t>
      </w:r>
      <w:r>
        <w:rPr>
          <w:spacing w:val="-6"/>
        </w:rPr>
        <w:t xml:space="preserve"> </w:t>
      </w:r>
      <w:r>
        <w:rPr>
          <w:spacing w:val="-1"/>
        </w:rPr>
        <w:t>te</w:t>
      </w:r>
      <w:r>
        <w:t>rm</w:t>
      </w:r>
      <w:r>
        <w:rPr>
          <w:spacing w:val="11"/>
        </w:rPr>
        <w:t xml:space="preserve"> </w:t>
      </w:r>
      <w:r>
        <w:rPr>
          <w:spacing w:val="-3"/>
        </w:rPr>
        <w:t>o</w:t>
      </w:r>
      <w:r>
        <w:t>f</w:t>
      </w:r>
      <w:r>
        <w:rPr>
          <w:spacing w:val="6"/>
        </w:rPr>
        <w:t xml:space="preserve"> </w:t>
      </w:r>
      <w:r>
        <w:rPr>
          <w:spacing w:val="-1"/>
        </w:rPr>
        <w:t>thi</w:t>
      </w:r>
      <w:r>
        <w:t>s</w:t>
      </w:r>
      <w:r>
        <w:rPr>
          <w:spacing w:val="3"/>
        </w:rPr>
        <w:t xml:space="preserve"> </w:t>
      </w:r>
      <w:r>
        <w:rPr>
          <w:spacing w:val="-1"/>
        </w:rPr>
        <w:t>Ag</w:t>
      </w:r>
      <w:r>
        <w:t>r</w:t>
      </w:r>
      <w:r>
        <w:rPr>
          <w:spacing w:val="-1"/>
        </w:rPr>
        <w:t>e</w:t>
      </w:r>
      <w:r>
        <w:rPr>
          <w:spacing w:val="-3"/>
        </w:rPr>
        <w:t>e</w:t>
      </w:r>
      <w:r>
        <w:rPr>
          <w:spacing w:val="6"/>
        </w:rPr>
        <w:t>m</w:t>
      </w:r>
      <w:r>
        <w:rPr>
          <w:spacing w:val="-1"/>
        </w:rPr>
        <w:t>en</w:t>
      </w:r>
      <w:r>
        <w:t>t</w:t>
      </w:r>
      <w:r>
        <w:rPr>
          <w:spacing w:val="2"/>
        </w:rPr>
        <w:t xml:space="preserve"> </w:t>
      </w:r>
      <w:r>
        <w:rPr>
          <w:spacing w:val="-2"/>
        </w:rPr>
        <w:t>s</w:t>
      </w:r>
      <w:r>
        <w:rPr>
          <w:spacing w:val="-1"/>
        </w:rPr>
        <w:t>hal</w:t>
      </w:r>
      <w:r>
        <w:t>l</w:t>
      </w:r>
      <w:r>
        <w:rPr>
          <w:spacing w:val="1"/>
        </w:rPr>
        <w:t xml:space="preserve"> c</w:t>
      </w:r>
      <w:r>
        <w:rPr>
          <w:spacing w:val="-1"/>
        </w:rPr>
        <w:t>ontinu</w:t>
      </w:r>
      <w:r>
        <w:t>e</w:t>
      </w:r>
      <w:r>
        <w:rPr>
          <w:spacing w:val="1"/>
        </w:rPr>
        <w:t xml:space="preserve"> </w:t>
      </w:r>
      <w:r>
        <w:rPr>
          <w:spacing w:val="-1"/>
        </w:rPr>
        <w:t>i</w:t>
      </w:r>
      <w:r>
        <w:t>n</w:t>
      </w:r>
      <w:r>
        <w:rPr>
          <w:spacing w:val="2"/>
        </w:rPr>
        <w:t xml:space="preserve"> </w:t>
      </w:r>
      <w:r>
        <w:rPr>
          <w:spacing w:val="4"/>
        </w:rPr>
        <w:t>f</w:t>
      </w:r>
      <w:r>
        <w:rPr>
          <w:spacing w:val="-1"/>
        </w:rPr>
        <w:t>ul</w:t>
      </w:r>
      <w:r>
        <w:t>l</w:t>
      </w:r>
      <w:r>
        <w:rPr>
          <w:spacing w:val="-1"/>
        </w:rPr>
        <w:t xml:space="preserve"> </w:t>
      </w:r>
      <w:r>
        <w:rPr>
          <w:spacing w:val="4"/>
        </w:rPr>
        <w:t>f</w:t>
      </w:r>
      <w:r>
        <w:rPr>
          <w:spacing w:val="-1"/>
        </w:rPr>
        <w:t>o</w:t>
      </w:r>
      <w:r>
        <w:t>r</w:t>
      </w:r>
      <w:r>
        <w:rPr>
          <w:spacing w:val="1"/>
        </w:rPr>
        <w:t>c</w:t>
      </w:r>
      <w:r>
        <w:t>e</w:t>
      </w:r>
      <w:r>
        <w:rPr>
          <w:w w:val="99"/>
        </w:rPr>
        <w:t xml:space="preserve"> </w:t>
      </w:r>
      <w:r>
        <w:rPr>
          <w:spacing w:val="-1"/>
        </w:rPr>
        <w:t>an</w:t>
      </w:r>
      <w:r>
        <w:t>d</w:t>
      </w:r>
      <w:r>
        <w:rPr>
          <w:spacing w:val="-14"/>
        </w:rPr>
        <w:t xml:space="preserve"> </w:t>
      </w:r>
      <w:r>
        <w:rPr>
          <w:spacing w:val="-1"/>
        </w:rPr>
        <w:t>e</w:t>
      </w:r>
      <w:r>
        <w:rPr>
          <w:spacing w:val="2"/>
        </w:rPr>
        <w:t>f</w:t>
      </w:r>
      <w:r>
        <w:rPr>
          <w:spacing w:val="4"/>
        </w:rPr>
        <w:t>f</w:t>
      </w:r>
      <w:r>
        <w:rPr>
          <w:spacing w:val="-1"/>
        </w:rPr>
        <w:t>e</w:t>
      </w:r>
      <w:r>
        <w:rPr>
          <w:spacing w:val="1"/>
        </w:rPr>
        <w:t>c</w:t>
      </w:r>
      <w:r>
        <w:t>t</w:t>
      </w:r>
      <w:r>
        <w:rPr>
          <w:spacing w:val="-13"/>
        </w:rPr>
        <w:t xml:space="preserve"> </w:t>
      </w:r>
      <w:r>
        <w:rPr>
          <w:spacing w:val="-6"/>
        </w:rPr>
        <w:t>w</w:t>
      </w:r>
      <w:r>
        <w:rPr>
          <w:spacing w:val="-1"/>
        </w:rPr>
        <w:t>it</w:t>
      </w:r>
      <w:r>
        <w:t>h</w:t>
      </w:r>
      <w:r>
        <w:rPr>
          <w:spacing w:val="-11"/>
        </w:rPr>
        <w:t xml:space="preserve"> </w:t>
      </w:r>
      <w:r>
        <w:t>r</w:t>
      </w:r>
      <w:r>
        <w:rPr>
          <w:spacing w:val="-1"/>
        </w:rPr>
        <w:t>e</w:t>
      </w:r>
      <w:r>
        <w:rPr>
          <w:spacing w:val="1"/>
        </w:rPr>
        <w:t>s</w:t>
      </w:r>
      <w:r>
        <w:rPr>
          <w:spacing w:val="-1"/>
        </w:rPr>
        <w:t>pe</w:t>
      </w:r>
      <w:r>
        <w:rPr>
          <w:spacing w:val="1"/>
        </w:rPr>
        <w:t>c</w:t>
      </w:r>
      <w:r>
        <w:t>t</w:t>
      </w:r>
      <w:r>
        <w:rPr>
          <w:spacing w:val="-13"/>
        </w:rPr>
        <w:t xml:space="preserve"> </w:t>
      </w:r>
      <w:r>
        <w:rPr>
          <w:spacing w:val="-1"/>
        </w:rPr>
        <w:t>t</w:t>
      </w:r>
      <w:r>
        <w:t>o</w:t>
      </w:r>
      <w:r>
        <w:rPr>
          <w:spacing w:val="-12"/>
        </w:rPr>
        <w:t xml:space="preserve"> </w:t>
      </w:r>
      <w:r>
        <w:rPr>
          <w:spacing w:val="2"/>
        </w:rPr>
        <w:t>an</w:t>
      </w:r>
      <w:r>
        <w:t>y</w:t>
      </w:r>
      <w:r>
        <w:rPr>
          <w:spacing w:val="-20"/>
        </w:rPr>
        <w:t xml:space="preserve"> </w:t>
      </w:r>
      <w:r>
        <w:rPr>
          <w:spacing w:val="-1"/>
        </w:rPr>
        <w:t>othe</w:t>
      </w:r>
      <w:r>
        <w:t>r</w:t>
      </w:r>
      <w:r>
        <w:rPr>
          <w:spacing w:val="-11"/>
        </w:rPr>
        <w:t xml:space="preserve"> </w:t>
      </w:r>
      <w:r>
        <w:rPr>
          <w:spacing w:val="-1"/>
        </w:rPr>
        <w:t>the</w:t>
      </w:r>
      <w:r>
        <w:t>n</w:t>
      </w:r>
      <w:r>
        <w:rPr>
          <w:spacing w:val="-13"/>
        </w:rPr>
        <w:t xml:space="preserve"> </w:t>
      </w:r>
      <w:r>
        <w:rPr>
          <w:spacing w:val="-1"/>
        </w:rPr>
        <w:t>e</w:t>
      </w:r>
      <w:r>
        <w:rPr>
          <w:spacing w:val="1"/>
        </w:rPr>
        <w:t>x</w:t>
      </w:r>
      <w:r>
        <w:rPr>
          <w:spacing w:val="-1"/>
        </w:rPr>
        <w:t>i</w:t>
      </w:r>
      <w:r>
        <w:rPr>
          <w:spacing w:val="1"/>
        </w:rPr>
        <w:t>s</w:t>
      </w:r>
      <w:r>
        <w:rPr>
          <w:spacing w:val="-1"/>
        </w:rPr>
        <w:t>tin</w:t>
      </w:r>
      <w:r>
        <w:t>g</w:t>
      </w:r>
      <w:r>
        <w:rPr>
          <w:spacing w:val="-13"/>
        </w:rPr>
        <w:t xml:space="preserve"> </w:t>
      </w:r>
      <w:r>
        <w:rPr>
          <w:spacing w:val="-1"/>
        </w:rPr>
        <w:t>o</w:t>
      </w:r>
      <w:r>
        <w:t>r</w:t>
      </w:r>
      <w:r>
        <w:rPr>
          <w:spacing w:val="-11"/>
        </w:rPr>
        <w:t xml:space="preserve"> </w:t>
      </w:r>
      <w:r>
        <w:rPr>
          <w:spacing w:val="1"/>
        </w:rPr>
        <w:t>s</w:t>
      </w:r>
      <w:r>
        <w:rPr>
          <w:spacing w:val="2"/>
        </w:rPr>
        <w:t>u</w:t>
      </w:r>
      <w:r>
        <w:rPr>
          <w:spacing w:val="-1"/>
        </w:rPr>
        <w:t>b</w:t>
      </w:r>
      <w:r>
        <w:rPr>
          <w:spacing w:val="1"/>
        </w:rPr>
        <w:t>s</w:t>
      </w:r>
      <w:r>
        <w:rPr>
          <w:spacing w:val="-1"/>
        </w:rPr>
        <w:t>equen</w:t>
      </w:r>
      <w:r>
        <w:t>t</w:t>
      </w:r>
      <w:r>
        <w:rPr>
          <w:spacing w:val="-13"/>
        </w:rPr>
        <w:t xml:space="preserve"> </w:t>
      </w:r>
      <w:r>
        <w:rPr>
          <w:spacing w:val="-1"/>
        </w:rPr>
        <w:t>b</w:t>
      </w:r>
      <w:r>
        <w:t>r</w:t>
      </w:r>
      <w:r>
        <w:rPr>
          <w:spacing w:val="-1"/>
        </w:rPr>
        <w:t>ea</w:t>
      </w:r>
      <w:r>
        <w:rPr>
          <w:spacing w:val="3"/>
        </w:rPr>
        <w:t>c</w:t>
      </w:r>
      <w:r>
        <w:t>h</w:t>
      </w:r>
      <w:r>
        <w:rPr>
          <w:spacing w:val="-13"/>
        </w:rPr>
        <w:t xml:space="preserve"> </w:t>
      </w:r>
      <w:r>
        <w:rPr>
          <w:spacing w:val="-1"/>
        </w:rPr>
        <w:t>the</w:t>
      </w:r>
      <w:r>
        <w:t>r</w:t>
      </w:r>
      <w:r>
        <w:rPr>
          <w:spacing w:val="-1"/>
        </w:rPr>
        <w:t>e</w:t>
      </w:r>
      <w:r>
        <w:rPr>
          <w:spacing w:val="-3"/>
        </w:rPr>
        <w:t>o</w:t>
      </w:r>
      <w:r>
        <w:rPr>
          <w:spacing w:val="4"/>
        </w:rPr>
        <w:t>f</w:t>
      </w:r>
      <w:r>
        <w:t>.</w:t>
      </w:r>
    </w:p>
    <w:p w14:paraId="2CDCF5BC" w14:textId="77777777" w:rsidR="003819A4" w:rsidRDefault="003819A4" w:rsidP="00883143">
      <w:pPr>
        <w:tabs>
          <w:tab w:val="left" w:pos="-540"/>
          <w:tab w:val="left" w:pos="-180"/>
          <w:tab w:val="left" w:pos="540"/>
        </w:tabs>
        <w:kinsoku w:val="0"/>
        <w:overflowPunct w:val="0"/>
        <w:spacing w:before="8" w:line="220" w:lineRule="exact"/>
        <w:ind w:left="-540" w:right="220"/>
        <w:rPr>
          <w:sz w:val="22"/>
          <w:szCs w:val="22"/>
        </w:rPr>
      </w:pPr>
    </w:p>
    <w:p w14:paraId="33CBFBE6" w14:textId="77777777" w:rsidR="003819A4" w:rsidRDefault="003819A4" w:rsidP="00883143">
      <w:pPr>
        <w:pStyle w:val="Heading1"/>
        <w:numPr>
          <w:ilvl w:val="0"/>
          <w:numId w:val="7"/>
        </w:numPr>
        <w:tabs>
          <w:tab w:val="left" w:pos="-540"/>
          <w:tab w:val="left" w:pos="-180"/>
          <w:tab w:val="left" w:pos="540"/>
        </w:tabs>
        <w:kinsoku w:val="0"/>
        <w:overflowPunct w:val="0"/>
        <w:ind w:left="-540" w:right="220" w:firstLine="0"/>
        <w:jc w:val="both"/>
        <w:rPr>
          <w:b w:val="0"/>
          <w:bCs w:val="0"/>
        </w:rPr>
      </w:pPr>
      <w:bookmarkStart w:id="26" w:name="26._SEVERABILITY"/>
      <w:bookmarkEnd w:id="26"/>
      <w:r>
        <w:rPr>
          <w:w w:val="90"/>
        </w:rPr>
        <w:t>S</w:t>
      </w:r>
      <w:r>
        <w:rPr>
          <w:spacing w:val="-2"/>
          <w:w w:val="90"/>
        </w:rPr>
        <w:t>E</w:t>
      </w:r>
      <w:r>
        <w:rPr>
          <w:w w:val="90"/>
        </w:rPr>
        <w:t>VER</w:t>
      </w:r>
      <w:r>
        <w:rPr>
          <w:spacing w:val="-7"/>
          <w:w w:val="90"/>
        </w:rPr>
        <w:t>A</w:t>
      </w:r>
      <w:r>
        <w:rPr>
          <w:w w:val="90"/>
        </w:rPr>
        <w:t>B</w:t>
      </w:r>
      <w:r>
        <w:rPr>
          <w:spacing w:val="-3"/>
          <w:w w:val="90"/>
        </w:rPr>
        <w:t>I</w:t>
      </w:r>
      <w:r>
        <w:rPr>
          <w:w w:val="90"/>
        </w:rPr>
        <w:t>L</w:t>
      </w:r>
      <w:r>
        <w:rPr>
          <w:spacing w:val="-3"/>
          <w:w w:val="90"/>
        </w:rPr>
        <w:t>I</w:t>
      </w:r>
      <w:r>
        <w:rPr>
          <w:spacing w:val="3"/>
          <w:w w:val="90"/>
        </w:rPr>
        <w:t>T</w:t>
      </w:r>
      <w:r>
        <w:rPr>
          <w:w w:val="90"/>
        </w:rPr>
        <w:t>Y</w:t>
      </w:r>
    </w:p>
    <w:p w14:paraId="338B6EC9" w14:textId="77777777" w:rsidR="003819A4" w:rsidRDefault="003819A4" w:rsidP="00883143">
      <w:pPr>
        <w:tabs>
          <w:tab w:val="left" w:pos="-540"/>
          <w:tab w:val="left" w:pos="-180"/>
          <w:tab w:val="left" w:pos="540"/>
        </w:tabs>
        <w:kinsoku w:val="0"/>
        <w:overflowPunct w:val="0"/>
        <w:spacing w:before="6" w:line="240" w:lineRule="exact"/>
        <w:ind w:left="-540" w:right="220"/>
      </w:pPr>
    </w:p>
    <w:p w14:paraId="0725F2C2" w14:textId="77777777" w:rsidR="003819A4" w:rsidRDefault="003819A4" w:rsidP="00883143">
      <w:pPr>
        <w:pStyle w:val="BodyText"/>
        <w:tabs>
          <w:tab w:val="left" w:pos="-540"/>
          <w:tab w:val="left" w:pos="-180"/>
          <w:tab w:val="left" w:pos="540"/>
        </w:tabs>
        <w:kinsoku w:val="0"/>
        <w:overflowPunct w:val="0"/>
        <w:spacing w:line="228" w:lineRule="exact"/>
        <w:ind w:left="-540" w:right="220"/>
        <w:jc w:val="both"/>
      </w:pPr>
      <w:r>
        <w:rPr>
          <w:spacing w:val="-1"/>
        </w:rPr>
        <w:t>I</w:t>
      </w:r>
      <w:r>
        <w:t>f</w:t>
      </w:r>
      <w:r>
        <w:rPr>
          <w:spacing w:val="3"/>
        </w:rPr>
        <w:t xml:space="preserve"> </w:t>
      </w:r>
      <w:r>
        <w:rPr>
          <w:spacing w:val="-1"/>
        </w:rPr>
        <w:t>a</w:t>
      </w:r>
      <w:r>
        <w:rPr>
          <w:spacing w:val="2"/>
        </w:rPr>
        <w:t>n</w:t>
      </w:r>
      <w:r>
        <w:t>y</w:t>
      </w:r>
      <w:r>
        <w:rPr>
          <w:spacing w:val="-7"/>
        </w:rPr>
        <w:t xml:space="preserve"> </w:t>
      </w:r>
      <w:r>
        <w:rPr>
          <w:spacing w:val="-1"/>
        </w:rPr>
        <w:t>on</w:t>
      </w:r>
      <w:r>
        <w:t>e</w:t>
      </w:r>
      <w:r>
        <w:rPr>
          <w:spacing w:val="2"/>
        </w:rPr>
        <w:t xml:space="preserve"> </w:t>
      </w:r>
      <w:r>
        <w:rPr>
          <w:spacing w:val="-1"/>
        </w:rPr>
        <w:t>o</w:t>
      </w:r>
      <w:r>
        <w:t>r</w:t>
      </w:r>
      <w:r>
        <w:rPr>
          <w:spacing w:val="5"/>
        </w:rPr>
        <w:t xml:space="preserve"> </w:t>
      </w:r>
      <w:r>
        <w:rPr>
          <w:spacing w:val="9"/>
        </w:rPr>
        <w:t>m</w:t>
      </w:r>
      <w:r>
        <w:rPr>
          <w:spacing w:val="-3"/>
        </w:rPr>
        <w:t>o</w:t>
      </w:r>
      <w:r>
        <w:t>re</w:t>
      </w:r>
      <w:r>
        <w:rPr>
          <w:spacing w:val="2"/>
        </w:rPr>
        <w:t xml:space="preserve"> </w:t>
      </w:r>
      <w:r>
        <w:rPr>
          <w:spacing w:val="-1"/>
        </w:rPr>
        <w:t>o</w:t>
      </w:r>
      <w:r>
        <w:t>f</w:t>
      </w:r>
      <w:r>
        <w:rPr>
          <w:spacing w:val="4"/>
        </w:rPr>
        <w:t xml:space="preserve"> </w:t>
      </w:r>
      <w:r>
        <w:rPr>
          <w:spacing w:val="-1"/>
        </w:rPr>
        <w:t>th</w:t>
      </w:r>
      <w:r>
        <w:t>e</w:t>
      </w:r>
      <w:r>
        <w:rPr>
          <w:spacing w:val="2"/>
        </w:rPr>
        <w:t xml:space="preserve"> </w:t>
      </w:r>
      <w:r>
        <w:rPr>
          <w:spacing w:val="-1"/>
        </w:rPr>
        <w:t>p</w:t>
      </w:r>
      <w:r>
        <w:rPr>
          <w:spacing w:val="-2"/>
        </w:rPr>
        <w:t>r</w:t>
      </w:r>
      <w:r>
        <w:rPr>
          <w:spacing w:val="-1"/>
        </w:rPr>
        <w:t>o</w:t>
      </w:r>
      <w:r>
        <w:rPr>
          <w:spacing w:val="-5"/>
        </w:rPr>
        <w:t>v</w:t>
      </w:r>
      <w:r>
        <w:rPr>
          <w:spacing w:val="-1"/>
        </w:rPr>
        <w:t>i</w:t>
      </w:r>
      <w:r>
        <w:rPr>
          <w:spacing w:val="1"/>
        </w:rPr>
        <w:t>s</w:t>
      </w:r>
      <w:r>
        <w:rPr>
          <w:spacing w:val="-1"/>
        </w:rPr>
        <w:t>ion</w:t>
      </w:r>
      <w:r>
        <w:t>s</w:t>
      </w:r>
      <w:r>
        <w:rPr>
          <w:spacing w:val="6"/>
        </w:rPr>
        <w:t xml:space="preserve"> </w:t>
      </w:r>
      <w:r>
        <w:rPr>
          <w:spacing w:val="-1"/>
        </w:rPr>
        <w:t>o</w:t>
      </w:r>
      <w:r>
        <w:t>f</w:t>
      </w:r>
      <w:r>
        <w:rPr>
          <w:spacing w:val="7"/>
        </w:rPr>
        <w:t xml:space="preserve"> </w:t>
      </w:r>
      <w:r>
        <w:rPr>
          <w:spacing w:val="-1"/>
        </w:rPr>
        <w:t>thi</w:t>
      </w:r>
      <w:r>
        <w:t>s</w:t>
      </w:r>
      <w:r>
        <w:rPr>
          <w:spacing w:val="3"/>
        </w:rPr>
        <w:t xml:space="preserve"> </w:t>
      </w:r>
      <w:r>
        <w:rPr>
          <w:spacing w:val="-1"/>
        </w:rPr>
        <w:t>Ag</w:t>
      </w:r>
      <w:r>
        <w:t>r</w:t>
      </w:r>
      <w:r>
        <w:rPr>
          <w:spacing w:val="-1"/>
        </w:rPr>
        <w:t>e</w:t>
      </w:r>
      <w:r>
        <w:rPr>
          <w:spacing w:val="-3"/>
        </w:rPr>
        <w:t>e</w:t>
      </w:r>
      <w:r>
        <w:rPr>
          <w:spacing w:val="6"/>
        </w:rPr>
        <w:t>m</w:t>
      </w:r>
      <w:r>
        <w:rPr>
          <w:spacing w:val="-1"/>
        </w:rPr>
        <w:t>en</w:t>
      </w:r>
      <w:r>
        <w:t xml:space="preserve">t </w:t>
      </w:r>
      <w:r>
        <w:rPr>
          <w:spacing w:val="1"/>
        </w:rPr>
        <w:t>s</w:t>
      </w:r>
      <w:r>
        <w:rPr>
          <w:spacing w:val="-1"/>
        </w:rPr>
        <w:t>hal</w:t>
      </w:r>
      <w:r>
        <w:t>l</w:t>
      </w:r>
      <w:r>
        <w:rPr>
          <w:spacing w:val="1"/>
        </w:rPr>
        <w:t xml:space="preserve"> </w:t>
      </w:r>
      <w:r>
        <w:rPr>
          <w:spacing w:val="-1"/>
        </w:rPr>
        <w:t>b</w:t>
      </w:r>
      <w:r>
        <w:t>e</w:t>
      </w:r>
      <w:r>
        <w:rPr>
          <w:spacing w:val="-1"/>
        </w:rPr>
        <w:t xml:space="preserve"> hel</w:t>
      </w:r>
      <w:r>
        <w:t xml:space="preserve">d </w:t>
      </w:r>
      <w:r>
        <w:rPr>
          <w:spacing w:val="-1"/>
        </w:rPr>
        <w:t>t</w:t>
      </w:r>
      <w:r>
        <w:t>o</w:t>
      </w:r>
      <w:r>
        <w:rPr>
          <w:spacing w:val="-1"/>
        </w:rPr>
        <w:t xml:space="preserve"> b</w:t>
      </w:r>
      <w:r>
        <w:t>e</w:t>
      </w:r>
      <w:r>
        <w:rPr>
          <w:spacing w:val="-1"/>
        </w:rPr>
        <w:t xml:space="preserve"> i</w:t>
      </w:r>
      <w:r>
        <w:rPr>
          <w:spacing w:val="2"/>
        </w:rPr>
        <w:t>n</w:t>
      </w:r>
      <w:r>
        <w:rPr>
          <w:spacing w:val="-5"/>
        </w:rPr>
        <w:t>v</w:t>
      </w:r>
      <w:r>
        <w:rPr>
          <w:spacing w:val="-1"/>
        </w:rPr>
        <w:t>alid</w:t>
      </w:r>
      <w:r>
        <w:t>,</w:t>
      </w:r>
      <w:r>
        <w:rPr>
          <w:spacing w:val="2"/>
        </w:rPr>
        <w:t xml:space="preserve"> </w:t>
      </w:r>
      <w:r>
        <w:rPr>
          <w:spacing w:val="1"/>
        </w:rPr>
        <w:t>i</w:t>
      </w:r>
      <w:r>
        <w:rPr>
          <w:spacing w:val="-1"/>
        </w:rPr>
        <w:t>llega</w:t>
      </w:r>
      <w:r>
        <w:t>l</w:t>
      </w:r>
      <w:r>
        <w:rPr>
          <w:spacing w:val="-1"/>
        </w:rPr>
        <w:t xml:space="preserve"> o</w:t>
      </w:r>
      <w:r>
        <w:t>r</w:t>
      </w:r>
      <w:r>
        <w:rPr>
          <w:spacing w:val="3"/>
        </w:rPr>
        <w:t xml:space="preserve"> </w:t>
      </w:r>
      <w:r>
        <w:rPr>
          <w:spacing w:val="-1"/>
        </w:rPr>
        <w:t>unen</w:t>
      </w:r>
      <w:r>
        <w:rPr>
          <w:spacing w:val="2"/>
        </w:rPr>
        <w:t>f</w:t>
      </w:r>
      <w:r>
        <w:rPr>
          <w:spacing w:val="-1"/>
        </w:rPr>
        <w:t>o</w:t>
      </w:r>
      <w:r>
        <w:t>r</w:t>
      </w:r>
      <w:r>
        <w:rPr>
          <w:spacing w:val="1"/>
        </w:rPr>
        <w:t>c</w:t>
      </w:r>
      <w:r>
        <w:rPr>
          <w:spacing w:val="-1"/>
        </w:rPr>
        <w:t>eabl</w:t>
      </w:r>
      <w:r>
        <w:rPr>
          <w:spacing w:val="-3"/>
        </w:rPr>
        <w:t>e</w:t>
      </w:r>
      <w:r>
        <w:t>,</w:t>
      </w:r>
      <w:r>
        <w:rPr>
          <w:w w:val="99"/>
        </w:rPr>
        <w:t xml:space="preserve"> </w:t>
      </w:r>
      <w:r>
        <w:rPr>
          <w:spacing w:val="-1"/>
        </w:rPr>
        <w:t>th</w:t>
      </w:r>
      <w:r>
        <w:t>e</w:t>
      </w:r>
      <w:r>
        <w:rPr>
          <w:spacing w:val="3"/>
        </w:rPr>
        <w:t xml:space="preserve"> </w:t>
      </w:r>
      <w:r>
        <w:rPr>
          <w:spacing w:val="-5"/>
        </w:rPr>
        <w:t>v</w:t>
      </w:r>
      <w:r>
        <w:rPr>
          <w:spacing w:val="-1"/>
        </w:rPr>
        <w:t>alidi</w:t>
      </w:r>
      <w:r>
        <w:rPr>
          <w:spacing w:val="2"/>
        </w:rPr>
        <w:t>t</w:t>
      </w:r>
      <w:r>
        <w:rPr>
          <w:spacing w:val="-12"/>
        </w:rPr>
        <w:t>y</w:t>
      </w:r>
      <w:r>
        <w:t>,</w:t>
      </w:r>
      <w:r>
        <w:rPr>
          <w:spacing w:val="4"/>
        </w:rPr>
        <w:t xml:space="preserve"> </w:t>
      </w:r>
      <w:r>
        <w:rPr>
          <w:spacing w:val="-1"/>
        </w:rPr>
        <w:t>legali</w:t>
      </w:r>
      <w:r>
        <w:rPr>
          <w:spacing w:val="2"/>
        </w:rPr>
        <w:t>t</w:t>
      </w:r>
      <w:r>
        <w:t>y</w:t>
      </w:r>
      <w:r>
        <w:rPr>
          <w:spacing w:val="-4"/>
        </w:rPr>
        <w:t xml:space="preserve"> </w:t>
      </w:r>
      <w:r>
        <w:rPr>
          <w:spacing w:val="-1"/>
        </w:rPr>
        <w:t>o</w:t>
      </w:r>
      <w:r>
        <w:t>r</w:t>
      </w:r>
      <w:r>
        <w:rPr>
          <w:spacing w:val="5"/>
        </w:rPr>
        <w:t xml:space="preserve"> </w:t>
      </w:r>
      <w:r>
        <w:rPr>
          <w:spacing w:val="-1"/>
        </w:rPr>
        <w:t>en</w:t>
      </w:r>
      <w:r>
        <w:rPr>
          <w:spacing w:val="4"/>
        </w:rPr>
        <w:t>f</w:t>
      </w:r>
      <w:r>
        <w:rPr>
          <w:spacing w:val="-1"/>
        </w:rPr>
        <w:t>o</w:t>
      </w:r>
      <w:r>
        <w:t>r</w:t>
      </w:r>
      <w:r>
        <w:rPr>
          <w:spacing w:val="1"/>
        </w:rPr>
        <w:t>c</w:t>
      </w:r>
      <w:r>
        <w:rPr>
          <w:spacing w:val="-1"/>
        </w:rPr>
        <w:t>eabili</w:t>
      </w:r>
      <w:r>
        <w:rPr>
          <w:spacing w:val="2"/>
        </w:rPr>
        <w:t>t</w:t>
      </w:r>
      <w:r>
        <w:t>y</w:t>
      </w:r>
      <w:r>
        <w:rPr>
          <w:spacing w:val="-4"/>
        </w:rPr>
        <w:t xml:space="preserve"> </w:t>
      </w:r>
      <w:r>
        <w:rPr>
          <w:spacing w:val="-1"/>
        </w:rPr>
        <w:t>o</w:t>
      </w:r>
      <w:r>
        <w:t>f</w:t>
      </w:r>
      <w:r>
        <w:rPr>
          <w:spacing w:val="8"/>
        </w:rPr>
        <w:t xml:space="preserve"> </w:t>
      </w:r>
      <w:r>
        <w:rPr>
          <w:spacing w:val="-1"/>
        </w:rPr>
        <w:t>th</w:t>
      </w:r>
      <w:r>
        <w:t>e</w:t>
      </w:r>
      <w:r>
        <w:rPr>
          <w:spacing w:val="4"/>
        </w:rPr>
        <w:t xml:space="preserve"> </w:t>
      </w:r>
      <w:r>
        <w:t>r</w:t>
      </w:r>
      <w:r>
        <w:rPr>
          <w:spacing w:val="-3"/>
        </w:rPr>
        <w:t>e</w:t>
      </w:r>
      <w:r>
        <w:rPr>
          <w:spacing w:val="6"/>
        </w:rPr>
        <w:t>m</w:t>
      </w:r>
      <w:r>
        <w:rPr>
          <w:spacing w:val="-1"/>
        </w:rPr>
        <w:t>ainin</w:t>
      </w:r>
      <w:r>
        <w:t>g</w:t>
      </w:r>
      <w:r>
        <w:rPr>
          <w:spacing w:val="3"/>
        </w:rPr>
        <w:t xml:space="preserve"> </w:t>
      </w:r>
      <w:r>
        <w:rPr>
          <w:spacing w:val="-3"/>
        </w:rPr>
        <w:t>p</w:t>
      </w:r>
      <w:r>
        <w:t>r</w:t>
      </w:r>
      <w:r>
        <w:rPr>
          <w:spacing w:val="-1"/>
        </w:rPr>
        <w:t>o</w:t>
      </w:r>
      <w:r>
        <w:rPr>
          <w:spacing w:val="-5"/>
        </w:rPr>
        <w:t>v</w:t>
      </w:r>
      <w:r>
        <w:rPr>
          <w:spacing w:val="-1"/>
        </w:rPr>
        <w:t>i</w:t>
      </w:r>
      <w:r>
        <w:rPr>
          <w:spacing w:val="1"/>
        </w:rPr>
        <w:t>s</w:t>
      </w:r>
      <w:r>
        <w:rPr>
          <w:spacing w:val="-1"/>
        </w:rPr>
        <w:t>ion</w:t>
      </w:r>
      <w:r>
        <w:t>s</w:t>
      </w:r>
      <w:r>
        <w:rPr>
          <w:spacing w:val="6"/>
        </w:rPr>
        <w:t xml:space="preserve"> </w:t>
      </w:r>
      <w:r>
        <w:rPr>
          <w:spacing w:val="-1"/>
        </w:rPr>
        <w:t>o</w:t>
      </w:r>
      <w:r>
        <w:t>f</w:t>
      </w:r>
      <w:r>
        <w:rPr>
          <w:spacing w:val="8"/>
        </w:rPr>
        <w:t xml:space="preserve"> </w:t>
      </w:r>
      <w:r>
        <w:rPr>
          <w:spacing w:val="-1"/>
        </w:rPr>
        <w:t>thi</w:t>
      </w:r>
      <w:r>
        <w:t>s</w:t>
      </w:r>
      <w:r>
        <w:rPr>
          <w:spacing w:val="7"/>
        </w:rPr>
        <w:t xml:space="preserve"> </w:t>
      </w:r>
      <w:r>
        <w:rPr>
          <w:spacing w:val="-1"/>
        </w:rPr>
        <w:t>Ag</w:t>
      </w:r>
      <w:r>
        <w:t>r</w:t>
      </w:r>
      <w:r>
        <w:rPr>
          <w:spacing w:val="-1"/>
        </w:rPr>
        <w:t>e</w:t>
      </w:r>
      <w:r>
        <w:rPr>
          <w:spacing w:val="-3"/>
        </w:rPr>
        <w:t>e</w:t>
      </w:r>
      <w:r>
        <w:rPr>
          <w:spacing w:val="6"/>
        </w:rPr>
        <w:t>m</w:t>
      </w:r>
      <w:r>
        <w:rPr>
          <w:spacing w:val="-1"/>
        </w:rPr>
        <w:t>en</w:t>
      </w:r>
      <w:r>
        <w:t>t</w:t>
      </w:r>
      <w:r>
        <w:rPr>
          <w:spacing w:val="2"/>
        </w:rPr>
        <w:t xml:space="preserve"> </w:t>
      </w:r>
      <w:r>
        <w:rPr>
          <w:spacing w:val="1"/>
        </w:rPr>
        <w:t>s</w:t>
      </w:r>
      <w:r>
        <w:rPr>
          <w:spacing w:val="-1"/>
        </w:rPr>
        <w:t>hal</w:t>
      </w:r>
      <w:r>
        <w:t>l</w:t>
      </w:r>
      <w:r>
        <w:rPr>
          <w:spacing w:val="1"/>
        </w:rPr>
        <w:t xml:space="preserve"> </w:t>
      </w:r>
      <w:r>
        <w:rPr>
          <w:spacing w:val="-1"/>
        </w:rPr>
        <w:t>no</w:t>
      </w:r>
      <w:r>
        <w:t>t</w:t>
      </w:r>
      <w:r>
        <w:rPr>
          <w:spacing w:val="2"/>
        </w:rPr>
        <w:t xml:space="preserve"> </w:t>
      </w:r>
      <w:r>
        <w:rPr>
          <w:spacing w:val="-1"/>
        </w:rPr>
        <w:t>b</w:t>
      </w:r>
      <w:r>
        <w:t>e</w:t>
      </w:r>
      <w:r>
        <w:rPr>
          <w:spacing w:val="2"/>
        </w:rPr>
        <w:t xml:space="preserve"> </w:t>
      </w:r>
      <w:r>
        <w:rPr>
          <w:spacing w:val="-1"/>
        </w:rPr>
        <w:t>i</w:t>
      </w:r>
      <w:r>
        <w:t>n</w:t>
      </w:r>
      <w:r>
        <w:rPr>
          <w:spacing w:val="1"/>
        </w:rPr>
        <w:t xml:space="preserve"> </w:t>
      </w:r>
      <w:r>
        <w:rPr>
          <w:spacing w:val="-1"/>
        </w:rPr>
        <w:t>a</w:t>
      </w:r>
      <w:r>
        <w:rPr>
          <w:spacing w:val="2"/>
        </w:rPr>
        <w:t>n</w:t>
      </w:r>
      <w:r>
        <w:t>y</w:t>
      </w:r>
      <w:r>
        <w:rPr>
          <w:spacing w:val="-4"/>
        </w:rPr>
        <w:t xml:space="preserve"> </w:t>
      </w:r>
      <w:r>
        <w:rPr>
          <w:spacing w:val="-6"/>
        </w:rPr>
        <w:t>w</w:t>
      </w:r>
      <w:r>
        <w:rPr>
          <w:spacing w:val="2"/>
        </w:rPr>
        <w:t>ay</w:t>
      </w:r>
      <w:r>
        <w:rPr>
          <w:spacing w:val="2"/>
          <w:w w:val="99"/>
        </w:rPr>
        <w:t xml:space="preserve"> </w:t>
      </w:r>
      <w:r>
        <w:rPr>
          <w:spacing w:val="-1"/>
        </w:rPr>
        <w:t>a</w:t>
      </w:r>
      <w:r>
        <w:rPr>
          <w:spacing w:val="2"/>
        </w:rPr>
        <w:t>f</w:t>
      </w:r>
      <w:r>
        <w:rPr>
          <w:spacing w:val="4"/>
        </w:rPr>
        <w:t>f</w:t>
      </w:r>
      <w:r>
        <w:rPr>
          <w:spacing w:val="-1"/>
        </w:rPr>
        <w:t>e</w:t>
      </w:r>
      <w:r>
        <w:rPr>
          <w:spacing w:val="1"/>
        </w:rPr>
        <w:t>c</w:t>
      </w:r>
      <w:r>
        <w:rPr>
          <w:spacing w:val="-1"/>
        </w:rPr>
        <w:t>te</w:t>
      </w:r>
      <w:r>
        <w:t>d</w:t>
      </w:r>
      <w:r>
        <w:rPr>
          <w:spacing w:val="-13"/>
        </w:rPr>
        <w:t xml:space="preserve"> </w:t>
      </w:r>
      <w:r>
        <w:rPr>
          <w:spacing w:val="-1"/>
        </w:rPr>
        <w:t>o</w:t>
      </w:r>
      <w:r>
        <w:t>r</w:t>
      </w:r>
      <w:r>
        <w:rPr>
          <w:spacing w:val="-12"/>
        </w:rPr>
        <w:t xml:space="preserve"> </w:t>
      </w:r>
      <w:r>
        <w:rPr>
          <w:spacing w:val="-5"/>
        </w:rPr>
        <w:t>i</w:t>
      </w:r>
      <w:r>
        <w:rPr>
          <w:spacing w:val="9"/>
        </w:rPr>
        <w:t>m</w:t>
      </w:r>
      <w:r>
        <w:rPr>
          <w:spacing w:val="-1"/>
        </w:rPr>
        <w:t>pai</w:t>
      </w:r>
      <w:r>
        <w:t>r</w:t>
      </w:r>
      <w:r>
        <w:rPr>
          <w:spacing w:val="-1"/>
        </w:rPr>
        <w:t>e</w:t>
      </w:r>
      <w:r>
        <w:t>d</w:t>
      </w:r>
      <w:r>
        <w:rPr>
          <w:spacing w:val="-13"/>
        </w:rPr>
        <w:t xml:space="preserve"> </w:t>
      </w:r>
      <w:r>
        <w:rPr>
          <w:spacing w:val="-1"/>
        </w:rPr>
        <w:t>the</w:t>
      </w:r>
      <w:r>
        <w:t>r</w:t>
      </w:r>
      <w:r>
        <w:rPr>
          <w:spacing w:val="-1"/>
        </w:rPr>
        <w:t>e</w:t>
      </w:r>
      <w:r>
        <w:rPr>
          <w:spacing w:val="-3"/>
        </w:rPr>
        <w:t>b</w:t>
      </w:r>
      <w:r>
        <w:t>y</w:t>
      </w:r>
      <w:r>
        <w:rPr>
          <w:spacing w:val="-18"/>
        </w:rPr>
        <w:t xml:space="preserve"> </w:t>
      </w:r>
      <w:r>
        <w:rPr>
          <w:spacing w:val="-1"/>
        </w:rPr>
        <w:t>an</w:t>
      </w:r>
      <w:r>
        <w:t>d</w:t>
      </w:r>
      <w:r>
        <w:rPr>
          <w:spacing w:val="-11"/>
        </w:rPr>
        <w:t xml:space="preserve"> </w:t>
      </w:r>
      <w:r>
        <w:rPr>
          <w:spacing w:val="1"/>
        </w:rPr>
        <w:t>s</w:t>
      </w:r>
      <w:r>
        <w:rPr>
          <w:spacing w:val="-1"/>
        </w:rPr>
        <w:t>ha</w:t>
      </w:r>
      <w:r>
        <w:rPr>
          <w:spacing w:val="1"/>
        </w:rPr>
        <w:t>l</w:t>
      </w:r>
      <w:r>
        <w:t>l</w:t>
      </w:r>
      <w:r>
        <w:rPr>
          <w:spacing w:val="-14"/>
        </w:rPr>
        <w:t xml:space="preserve"> </w:t>
      </w:r>
      <w:r>
        <w:t>r</w:t>
      </w:r>
      <w:r>
        <w:rPr>
          <w:spacing w:val="-1"/>
        </w:rPr>
        <w:t>e</w:t>
      </w:r>
      <w:r>
        <w:rPr>
          <w:spacing w:val="9"/>
        </w:rPr>
        <w:t>m</w:t>
      </w:r>
      <w:r>
        <w:rPr>
          <w:spacing w:val="-1"/>
        </w:rPr>
        <w:t>ai</w:t>
      </w:r>
      <w:r>
        <w:t>n</w:t>
      </w:r>
      <w:r>
        <w:rPr>
          <w:spacing w:val="-13"/>
        </w:rPr>
        <w:t xml:space="preserve"> </w:t>
      </w:r>
      <w:r>
        <w:rPr>
          <w:spacing w:val="-1"/>
        </w:rPr>
        <w:t>i</w:t>
      </w:r>
      <w:r>
        <w:t>n</w:t>
      </w:r>
      <w:r>
        <w:rPr>
          <w:spacing w:val="-13"/>
        </w:rPr>
        <w:t xml:space="preserve"> </w:t>
      </w:r>
      <w:r>
        <w:rPr>
          <w:spacing w:val="4"/>
        </w:rPr>
        <w:t>f</w:t>
      </w:r>
      <w:r>
        <w:rPr>
          <w:spacing w:val="-1"/>
        </w:rPr>
        <w:t>ul</w:t>
      </w:r>
      <w:r>
        <w:t>l</w:t>
      </w:r>
      <w:r>
        <w:rPr>
          <w:spacing w:val="-14"/>
        </w:rPr>
        <w:t xml:space="preserve"> </w:t>
      </w:r>
      <w:r>
        <w:rPr>
          <w:spacing w:val="4"/>
        </w:rPr>
        <w:t>f</w:t>
      </w:r>
      <w:r>
        <w:rPr>
          <w:spacing w:val="-1"/>
        </w:rPr>
        <w:t>o</w:t>
      </w:r>
      <w:r>
        <w:rPr>
          <w:spacing w:val="-2"/>
        </w:rPr>
        <w:t>r</w:t>
      </w:r>
      <w:r>
        <w:rPr>
          <w:spacing w:val="1"/>
        </w:rPr>
        <w:t>c</w:t>
      </w:r>
      <w:r>
        <w:t>e</w:t>
      </w:r>
      <w:r>
        <w:rPr>
          <w:spacing w:val="-13"/>
        </w:rPr>
        <w:t xml:space="preserve"> </w:t>
      </w:r>
      <w:r>
        <w:rPr>
          <w:spacing w:val="-1"/>
        </w:rPr>
        <w:t>an</w:t>
      </w:r>
      <w:r>
        <w:t>d</w:t>
      </w:r>
      <w:r>
        <w:rPr>
          <w:spacing w:val="-11"/>
        </w:rPr>
        <w:t xml:space="preserve"> </w:t>
      </w:r>
      <w:r>
        <w:rPr>
          <w:spacing w:val="-1"/>
        </w:rPr>
        <w:t>e</w:t>
      </w:r>
      <w:r>
        <w:rPr>
          <w:spacing w:val="4"/>
        </w:rPr>
        <w:t>ff</w:t>
      </w:r>
      <w:r>
        <w:rPr>
          <w:spacing w:val="-1"/>
        </w:rPr>
        <w:t>e</w:t>
      </w:r>
      <w:r>
        <w:rPr>
          <w:spacing w:val="1"/>
        </w:rPr>
        <w:t>c</w:t>
      </w:r>
      <w:r>
        <w:rPr>
          <w:spacing w:val="-1"/>
        </w:rPr>
        <w:t>t</w:t>
      </w:r>
      <w:r>
        <w:t>.</w:t>
      </w:r>
    </w:p>
    <w:p w14:paraId="55DEB8DE" w14:textId="77777777" w:rsidR="003819A4" w:rsidRDefault="003819A4" w:rsidP="00883143">
      <w:pPr>
        <w:tabs>
          <w:tab w:val="left" w:pos="-540"/>
          <w:tab w:val="left" w:pos="-180"/>
          <w:tab w:val="left" w:pos="540"/>
        </w:tabs>
        <w:kinsoku w:val="0"/>
        <w:overflowPunct w:val="0"/>
        <w:spacing w:before="8" w:line="220" w:lineRule="exact"/>
        <w:ind w:left="-540" w:right="220"/>
        <w:rPr>
          <w:sz w:val="22"/>
          <w:szCs w:val="22"/>
        </w:rPr>
      </w:pPr>
    </w:p>
    <w:p w14:paraId="5C6705EC" w14:textId="77777777" w:rsidR="003819A4" w:rsidRDefault="003819A4" w:rsidP="00883143">
      <w:pPr>
        <w:pStyle w:val="Heading1"/>
        <w:numPr>
          <w:ilvl w:val="0"/>
          <w:numId w:val="7"/>
        </w:numPr>
        <w:tabs>
          <w:tab w:val="left" w:pos="-540"/>
          <w:tab w:val="left" w:pos="-180"/>
          <w:tab w:val="left" w:pos="540"/>
        </w:tabs>
        <w:kinsoku w:val="0"/>
        <w:overflowPunct w:val="0"/>
        <w:ind w:left="-540" w:right="220" w:firstLine="0"/>
        <w:jc w:val="both"/>
        <w:rPr>
          <w:b w:val="0"/>
          <w:bCs w:val="0"/>
        </w:rPr>
      </w:pPr>
      <w:bookmarkStart w:id="27" w:name="27._ENTIRE_AGREEMENT"/>
      <w:bookmarkEnd w:id="27"/>
      <w:r>
        <w:rPr>
          <w:spacing w:val="-1"/>
        </w:rPr>
        <w:t>E</w:t>
      </w:r>
      <w:r>
        <w:t>N</w:t>
      </w:r>
      <w:r>
        <w:rPr>
          <w:spacing w:val="5"/>
        </w:rPr>
        <w:t>T</w:t>
      </w:r>
      <w:r>
        <w:rPr>
          <w:spacing w:val="-1"/>
        </w:rPr>
        <w:t>I</w:t>
      </w:r>
      <w:r>
        <w:t>RE</w:t>
      </w:r>
      <w:r>
        <w:rPr>
          <w:spacing w:val="-41"/>
        </w:rPr>
        <w:t xml:space="preserve"> </w:t>
      </w:r>
      <w:r>
        <w:rPr>
          <w:spacing w:val="-13"/>
        </w:rPr>
        <w:t>A</w:t>
      </w:r>
      <w:r>
        <w:rPr>
          <w:spacing w:val="1"/>
        </w:rPr>
        <w:t>G</w:t>
      </w:r>
      <w:r>
        <w:t>R</w:t>
      </w:r>
      <w:r>
        <w:rPr>
          <w:spacing w:val="1"/>
        </w:rPr>
        <w:t>E</w:t>
      </w:r>
      <w:r>
        <w:rPr>
          <w:spacing w:val="-1"/>
        </w:rPr>
        <w:t>E</w:t>
      </w:r>
      <w:r>
        <w:rPr>
          <w:spacing w:val="9"/>
        </w:rPr>
        <w:t>M</w:t>
      </w:r>
      <w:r>
        <w:rPr>
          <w:spacing w:val="-1"/>
        </w:rPr>
        <w:t>E</w:t>
      </w:r>
      <w:r>
        <w:rPr>
          <w:spacing w:val="-3"/>
        </w:rPr>
        <w:t>NT</w:t>
      </w:r>
    </w:p>
    <w:p w14:paraId="775B1070" w14:textId="77777777" w:rsidR="003819A4" w:rsidRDefault="003819A4" w:rsidP="00883143">
      <w:pPr>
        <w:tabs>
          <w:tab w:val="left" w:pos="-540"/>
          <w:tab w:val="left" w:pos="-180"/>
          <w:tab w:val="left" w:pos="540"/>
        </w:tabs>
        <w:kinsoku w:val="0"/>
        <w:overflowPunct w:val="0"/>
        <w:spacing w:before="16" w:line="220" w:lineRule="exact"/>
        <w:ind w:left="-540" w:right="220"/>
        <w:rPr>
          <w:sz w:val="22"/>
          <w:szCs w:val="22"/>
        </w:rPr>
      </w:pPr>
    </w:p>
    <w:p w14:paraId="7B92937E" w14:textId="77777777" w:rsidR="003819A4" w:rsidRDefault="003819A4" w:rsidP="00883143">
      <w:pPr>
        <w:pStyle w:val="BodyText"/>
        <w:tabs>
          <w:tab w:val="left" w:pos="-540"/>
          <w:tab w:val="left" w:pos="-180"/>
          <w:tab w:val="left" w:pos="540"/>
        </w:tabs>
        <w:kinsoku w:val="0"/>
        <w:overflowPunct w:val="0"/>
        <w:spacing w:line="228" w:lineRule="exact"/>
        <w:ind w:left="-540" w:right="220"/>
        <w:jc w:val="both"/>
      </w:pPr>
      <w:r>
        <w:rPr>
          <w:spacing w:val="5"/>
        </w:rPr>
        <w:t>T</w:t>
      </w:r>
      <w:r>
        <w:rPr>
          <w:spacing w:val="-1"/>
        </w:rPr>
        <w:t>hi</w:t>
      </w:r>
      <w:r>
        <w:t>s</w:t>
      </w:r>
      <w:r>
        <w:rPr>
          <w:spacing w:val="10"/>
        </w:rPr>
        <w:t xml:space="preserve"> </w:t>
      </w:r>
      <w:r>
        <w:rPr>
          <w:spacing w:val="-1"/>
        </w:rPr>
        <w:t>Ag</w:t>
      </w:r>
      <w:r>
        <w:t>r</w:t>
      </w:r>
      <w:r>
        <w:rPr>
          <w:spacing w:val="-1"/>
        </w:rPr>
        <w:t>e</w:t>
      </w:r>
      <w:r>
        <w:rPr>
          <w:spacing w:val="-3"/>
        </w:rPr>
        <w:t>e</w:t>
      </w:r>
      <w:r>
        <w:rPr>
          <w:spacing w:val="6"/>
        </w:rPr>
        <w:t>m</w:t>
      </w:r>
      <w:r>
        <w:rPr>
          <w:spacing w:val="-1"/>
        </w:rPr>
        <w:t>en</w:t>
      </w:r>
      <w:r>
        <w:t>t</w:t>
      </w:r>
      <w:r>
        <w:rPr>
          <w:spacing w:val="9"/>
        </w:rPr>
        <w:t xml:space="preserve"> </w:t>
      </w:r>
      <w:r>
        <w:rPr>
          <w:spacing w:val="1"/>
        </w:rPr>
        <w:t>c</w:t>
      </w:r>
      <w:r>
        <w:rPr>
          <w:spacing w:val="-1"/>
        </w:rPr>
        <w:t>on</w:t>
      </w:r>
      <w:r>
        <w:rPr>
          <w:spacing w:val="1"/>
        </w:rPr>
        <w:t>s</w:t>
      </w:r>
      <w:r>
        <w:rPr>
          <w:spacing w:val="-1"/>
        </w:rPr>
        <w:t>i</w:t>
      </w:r>
      <w:r>
        <w:rPr>
          <w:spacing w:val="1"/>
        </w:rPr>
        <w:t>s</w:t>
      </w:r>
      <w:r>
        <w:rPr>
          <w:spacing w:val="-3"/>
        </w:rPr>
        <w:t>t</w:t>
      </w:r>
      <w:r>
        <w:t>s</w:t>
      </w:r>
      <w:r>
        <w:rPr>
          <w:spacing w:val="12"/>
        </w:rPr>
        <w:t xml:space="preserve"> </w:t>
      </w:r>
      <w:r>
        <w:rPr>
          <w:spacing w:val="-3"/>
        </w:rPr>
        <w:t>o</w:t>
      </w:r>
      <w:r>
        <w:t>f</w:t>
      </w:r>
      <w:r>
        <w:rPr>
          <w:spacing w:val="12"/>
        </w:rPr>
        <w:t xml:space="preserve"> </w:t>
      </w:r>
      <w:r>
        <w:rPr>
          <w:spacing w:val="-1"/>
        </w:rPr>
        <w:t>th</w:t>
      </w:r>
      <w:r>
        <w:t>e</w:t>
      </w:r>
      <w:r>
        <w:rPr>
          <w:spacing w:val="7"/>
        </w:rPr>
        <w:t xml:space="preserve"> </w:t>
      </w:r>
      <w:r>
        <w:rPr>
          <w:spacing w:val="4"/>
        </w:rPr>
        <w:t>f</w:t>
      </w:r>
      <w:r>
        <w:rPr>
          <w:spacing w:val="-1"/>
        </w:rPr>
        <w:t>ollo</w:t>
      </w:r>
      <w:r>
        <w:rPr>
          <w:spacing w:val="-6"/>
        </w:rPr>
        <w:t>w</w:t>
      </w:r>
      <w:r>
        <w:rPr>
          <w:spacing w:val="-1"/>
        </w:rPr>
        <w:t>in</w:t>
      </w:r>
      <w:r>
        <w:t>g</w:t>
      </w:r>
      <w:r>
        <w:rPr>
          <w:spacing w:val="6"/>
        </w:rPr>
        <w:t xml:space="preserve"> </w:t>
      </w:r>
      <w:r>
        <w:rPr>
          <w:spacing w:val="-1"/>
        </w:rPr>
        <w:t>pa</w:t>
      </w:r>
      <w:r>
        <w:rPr>
          <w:spacing w:val="1"/>
        </w:rPr>
        <w:t>r</w:t>
      </w:r>
      <w:r>
        <w:rPr>
          <w:spacing w:val="-1"/>
        </w:rPr>
        <w:t>t</w:t>
      </w:r>
      <w:r>
        <w:t>s</w:t>
      </w:r>
      <w:r>
        <w:rPr>
          <w:spacing w:val="11"/>
        </w:rPr>
        <w:t xml:space="preserve"> </w:t>
      </w:r>
      <w:r>
        <w:rPr>
          <w:spacing w:val="-6"/>
        </w:rPr>
        <w:t>w</w:t>
      </w:r>
      <w:r>
        <w:rPr>
          <w:spacing w:val="-1"/>
        </w:rPr>
        <w:t>it</w:t>
      </w:r>
      <w:r>
        <w:t>h</w:t>
      </w:r>
      <w:r>
        <w:rPr>
          <w:spacing w:val="7"/>
        </w:rPr>
        <w:t xml:space="preserve"> </w:t>
      </w:r>
      <w:r>
        <w:rPr>
          <w:spacing w:val="-1"/>
        </w:rPr>
        <w:t>t</w:t>
      </w:r>
      <w:r>
        <w:rPr>
          <w:spacing w:val="2"/>
        </w:rPr>
        <w:t>h</w:t>
      </w:r>
      <w:r>
        <w:t>e</w:t>
      </w:r>
      <w:r>
        <w:rPr>
          <w:spacing w:val="7"/>
        </w:rPr>
        <w:t xml:space="preserve"> </w:t>
      </w:r>
      <w:r>
        <w:rPr>
          <w:spacing w:val="4"/>
        </w:rPr>
        <w:t>f</w:t>
      </w:r>
      <w:r>
        <w:rPr>
          <w:spacing w:val="-1"/>
        </w:rPr>
        <w:t>ollo</w:t>
      </w:r>
      <w:r>
        <w:rPr>
          <w:spacing w:val="-6"/>
        </w:rPr>
        <w:t>w</w:t>
      </w:r>
      <w:r>
        <w:rPr>
          <w:spacing w:val="-1"/>
        </w:rPr>
        <w:t>in</w:t>
      </w:r>
      <w:r>
        <w:t>g</w:t>
      </w:r>
      <w:r>
        <w:rPr>
          <w:spacing w:val="6"/>
        </w:rPr>
        <w:t xml:space="preserve"> </w:t>
      </w:r>
      <w:r>
        <w:rPr>
          <w:spacing w:val="-1"/>
        </w:rPr>
        <w:t>o</w:t>
      </w:r>
      <w:r>
        <w:t>r</w:t>
      </w:r>
      <w:r>
        <w:rPr>
          <w:spacing w:val="-1"/>
        </w:rPr>
        <w:t>de</w:t>
      </w:r>
      <w:r>
        <w:t>r</w:t>
      </w:r>
      <w:r>
        <w:rPr>
          <w:spacing w:val="10"/>
        </w:rPr>
        <w:t xml:space="preserve"> </w:t>
      </w:r>
      <w:r>
        <w:rPr>
          <w:spacing w:val="-1"/>
        </w:rPr>
        <w:t>o</w:t>
      </w:r>
      <w:r>
        <w:t>f</w:t>
      </w:r>
      <w:r>
        <w:rPr>
          <w:spacing w:val="9"/>
        </w:rPr>
        <w:t xml:space="preserve"> </w:t>
      </w:r>
      <w:r>
        <w:rPr>
          <w:spacing w:val="-1"/>
        </w:rPr>
        <w:t>p</w:t>
      </w:r>
      <w:r>
        <w:t>r</w:t>
      </w:r>
      <w:r>
        <w:rPr>
          <w:spacing w:val="-1"/>
        </w:rPr>
        <w:t>e</w:t>
      </w:r>
      <w:r>
        <w:rPr>
          <w:spacing w:val="1"/>
        </w:rPr>
        <w:t>c</w:t>
      </w:r>
      <w:r>
        <w:rPr>
          <w:spacing w:val="-1"/>
        </w:rPr>
        <w:t>e</w:t>
      </w:r>
      <w:r>
        <w:rPr>
          <w:spacing w:val="-3"/>
        </w:rPr>
        <w:t>d</w:t>
      </w:r>
      <w:r>
        <w:rPr>
          <w:spacing w:val="-1"/>
        </w:rPr>
        <w:t>en</w:t>
      </w:r>
      <w:r>
        <w:rPr>
          <w:spacing w:val="1"/>
        </w:rPr>
        <w:t>c</w:t>
      </w:r>
      <w:r>
        <w:t>e</w:t>
      </w:r>
      <w:r>
        <w:rPr>
          <w:spacing w:val="7"/>
        </w:rPr>
        <w:t xml:space="preserve"> </w:t>
      </w:r>
      <w:r>
        <w:rPr>
          <w:spacing w:val="-1"/>
        </w:rPr>
        <w:t>i</w:t>
      </w:r>
      <w:r>
        <w:t>n</w:t>
      </w:r>
      <w:r>
        <w:rPr>
          <w:spacing w:val="6"/>
        </w:rPr>
        <w:t xml:space="preserve"> </w:t>
      </w:r>
      <w:r>
        <w:rPr>
          <w:spacing w:val="-1"/>
        </w:rPr>
        <w:t>th</w:t>
      </w:r>
      <w:r>
        <w:t>e</w:t>
      </w:r>
      <w:r>
        <w:rPr>
          <w:spacing w:val="7"/>
        </w:rPr>
        <w:t xml:space="preserve"> </w:t>
      </w:r>
      <w:r>
        <w:rPr>
          <w:spacing w:val="2"/>
        </w:rPr>
        <w:t>e</w:t>
      </w:r>
      <w:r>
        <w:rPr>
          <w:spacing w:val="-5"/>
        </w:rPr>
        <w:t>v</w:t>
      </w:r>
      <w:r>
        <w:rPr>
          <w:spacing w:val="-1"/>
        </w:rPr>
        <w:t>en</w:t>
      </w:r>
      <w:r>
        <w:t>t</w:t>
      </w:r>
      <w:r>
        <w:rPr>
          <w:spacing w:val="7"/>
        </w:rPr>
        <w:t xml:space="preserve"> </w:t>
      </w:r>
      <w:r>
        <w:rPr>
          <w:spacing w:val="-1"/>
        </w:rPr>
        <w:t>o</w:t>
      </w:r>
      <w:r>
        <w:t>f</w:t>
      </w:r>
      <w:r>
        <w:rPr>
          <w:spacing w:val="11"/>
        </w:rPr>
        <w:t xml:space="preserve"> </w:t>
      </w:r>
      <w:r>
        <w:rPr>
          <w:spacing w:val="-1"/>
        </w:rPr>
        <w:t>a</w:t>
      </w:r>
      <w:r>
        <w:rPr>
          <w:spacing w:val="2"/>
        </w:rPr>
        <w:t>n</w:t>
      </w:r>
      <w:r>
        <w:t>y</w:t>
      </w:r>
      <w:r>
        <w:rPr>
          <w:w w:val="99"/>
        </w:rPr>
        <w:t xml:space="preserve"> </w:t>
      </w:r>
      <w:r>
        <w:rPr>
          <w:spacing w:val="1"/>
        </w:rPr>
        <w:t>c</w:t>
      </w:r>
      <w:r>
        <w:rPr>
          <w:spacing w:val="-1"/>
        </w:rPr>
        <w:t>on</w:t>
      </w:r>
      <w:r>
        <w:rPr>
          <w:spacing w:val="4"/>
        </w:rPr>
        <w:t>f</w:t>
      </w:r>
      <w:r>
        <w:rPr>
          <w:spacing w:val="-1"/>
        </w:rPr>
        <w:t>li</w:t>
      </w:r>
      <w:r>
        <w:rPr>
          <w:spacing w:val="1"/>
        </w:rPr>
        <w:t>c</w:t>
      </w:r>
      <w:r>
        <w:rPr>
          <w:spacing w:val="-1"/>
        </w:rPr>
        <w:t>t</w:t>
      </w:r>
      <w:r>
        <w:t>:</w:t>
      </w:r>
    </w:p>
    <w:p w14:paraId="192003B6" w14:textId="77777777" w:rsidR="003819A4" w:rsidRDefault="003819A4" w:rsidP="00883143">
      <w:pPr>
        <w:tabs>
          <w:tab w:val="left" w:pos="-540"/>
          <w:tab w:val="left" w:pos="-180"/>
        </w:tabs>
        <w:kinsoku w:val="0"/>
        <w:overflowPunct w:val="0"/>
        <w:spacing w:before="9" w:line="140" w:lineRule="exact"/>
        <w:ind w:left="-540" w:right="220"/>
        <w:rPr>
          <w:sz w:val="14"/>
          <w:szCs w:val="14"/>
        </w:rPr>
      </w:pPr>
    </w:p>
    <w:tbl>
      <w:tblPr>
        <w:tblW w:w="0" w:type="auto"/>
        <w:tblInd w:w="250" w:type="dxa"/>
        <w:tblLayout w:type="fixed"/>
        <w:tblCellMar>
          <w:left w:w="0" w:type="dxa"/>
          <w:right w:w="0" w:type="dxa"/>
        </w:tblCellMar>
        <w:tblLook w:val="0000" w:firstRow="0" w:lastRow="0" w:firstColumn="0" w:lastColumn="0" w:noHBand="0" w:noVBand="0"/>
      </w:tblPr>
      <w:tblGrid>
        <w:gridCol w:w="491"/>
        <w:gridCol w:w="1418"/>
        <w:gridCol w:w="3387"/>
      </w:tblGrid>
      <w:tr w:rsidR="009D6DD6" w14:paraId="53E23606" w14:textId="77777777" w:rsidTr="00941FF5">
        <w:trPr>
          <w:trHeight w:hRule="exact" w:val="274"/>
        </w:trPr>
        <w:tc>
          <w:tcPr>
            <w:tcW w:w="491" w:type="dxa"/>
            <w:tcBorders>
              <w:top w:val="nil"/>
              <w:left w:val="nil"/>
              <w:bottom w:val="nil"/>
              <w:right w:val="nil"/>
            </w:tcBorders>
          </w:tcPr>
          <w:p w14:paraId="0B7644F1" w14:textId="77777777" w:rsidR="009D6DD6" w:rsidRDefault="009D6DD6" w:rsidP="00941FF5">
            <w:pPr>
              <w:pStyle w:val="TableParagraph"/>
              <w:kinsoku w:val="0"/>
              <w:overflowPunct w:val="0"/>
              <w:spacing w:before="34"/>
              <w:ind w:left="230"/>
            </w:pPr>
            <w:r>
              <w:rPr>
                <w:rFonts w:ascii="Arial" w:hAnsi="Arial" w:cs="Arial"/>
                <w:spacing w:val="-1"/>
                <w:sz w:val="20"/>
                <w:szCs w:val="20"/>
              </w:rPr>
              <w:t>a.</w:t>
            </w:r>
          </w:p>
        </w:tc>
        <w:tc>
          <w:tcPr>
            <w:tcW w:w="1418" w:type="dxa"/>
            <w:tcBorders>
              <w:top w:val="nil"/>
              <w:left w:val="nil"/>
              <w:bottom w:val="nil"/>
              <w:right w:val="nil"/>
            </w:tcBorders>
          </w:tcPr>
          <w:p w14:paraId="533F7FC8" w14:textId="77777777" w:rsidR="009D6DD6" w:rsidRDefault="009D6DD6" w:rsidP="00941FF5">
            <w:pPr>
              <w:pStyle w:val="TableParagraph"/>
              <w:kinsoku w:val="0"/>
              <w:overflowPunct w:val="0"/>
              <w:spacing w:before="34"/>
              <w:ind w:left="96"/>
            </w:pPr>
            <w:r>
              <w:rPr>
                <w:rFonts w:ascii="Arial" w:hAnsi="Arial" w:cs="Arial"/>
                <w:spacing w:val="-1"/>
                <w:sz w:val="20"/>
                <w:szCs w:val="20"/>
              </w:rPr>
              <w:t>A</w:t>
            </w:r>
            <w:r>
              <w:rPr>
                <w:rFonts w:ascii="Arial" w:hAnsi="Arial" w:cs="Arial"/>
                <w:sz w:val="20"/>
                <w:szCs w:val="20"/>
              </w:rPr>
              <w:t>r</w:t>
            </w:r>
            <w:r>
              <w:rPr>
                <w:rFonts w:ascii="Arial" w:hAnsi="Arial" w:cs="Arial"/>
                <w:spacing w:val="-1"/>
                <w:sz w:val="20"/>
                <w:szCs w:val="20"/>
              </w:rPr>
              <w:t>ti</w:t>
            </w:r>
            <w:r>
              <w:rPr>
                <w:rFonts w:ascii="Arial" w:hAnsi="Arial" w:cs="Arial"/>
                <w:spacing w:val="1"/>
                <w:sz w:val="20"/>
                <w:szCs w:val="20"/>
              </w:rPr>
              <w:t>c</w:t>
            </w:r>
            <w:r>
              <w:rPr>
                <w:rFonts w:ascii="Arial" w:hAnsi="Arial" w:cs="Arial"/>
                <w:spacing w:val="-1"/>
                <w:sz w:val="20"/>
                <w:szCs w:val="20"/>
              </w:rPr>
              <w:t>le</w:t>
            </w:r>
            <w:r>
              <w:rPr>
                <w:rFonts w:ascii="Arial" w:hAnsi="Arial" w:cs="Arial"/>
                <w:sz w:val="20"/>
                <w:szCs w:val="20"/>
              </w:rPr>
              <w:t>s</w:t>
            </w:r>
            <w:r>
              <w:rPr>
                <w:rFonts w:ascii="Arial" w:hAnsi="Arial" w:cs="Arial"/>
                <w:spacing w:val="-8"/>
                <w:sz w:val="20"/>
                <w:szCs w:val="20"/>
              </w:rPr>
              <w:t xml:space="preserve"> </w:t>
            </w:r>
            <w:r>
              <w:rPr>
                <w:rFonts w:ascii="Arial" w:hAnsi="Arial" w:cs="Arial"/>
                <w:sz w:val="20"/>
                <w:szCs w:val="20"/>
              </w:rPr>
              <w:t>1</w:t>
            </w:r>
            <w:r>
              <w:rPr>
                <w:rFonts w:ascii="Arial" w:hAnsi="Arial" w:cs="Arial"/>
                <w:spacing w:val="-10"/>
                <w:sz w:val="20"/>
                <w:szCs w:val="20"/>
              </w:rPr>
              <w:t xml:space="preserve"> </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27</w:t>
            </w:r>
          </w:p>
        </w:tc>
        <w:tc>
          <w:tcPr>
            <w:tcW w:w="3387" w:type="dxa"/>
            <w:tcBorders>
              <w:top w:val="nil"/>
              <w:left w:val="nil"/>
              <w:bottom w:val="nil"/>
              <w:right w:val="nil"/>
            </w:tcBorders>
          </w:tcPr>
          <w:p w14:paraId="4615F844" w14:textId="77777777" w:rsidR="009D6DD6" w:rsidRDefault="009D6DD6" w:rsidP="00941FF5"/>
        </w:tc>
      </w:tr>
      <w:tr w:rsidR="009D6DD6" w14:paraId="72132B1D" w14:textId="77777777" w:rsidTr="00941FF5">
        <w:trPr>
          <w:trHeight w:hRule="exact" w:val="228"/>
        </w:trPr>
        <w:tc>
          <w:tcPr>
            <w:tcW w:w="491" w:type="dxa"/>
            <w:tcBorders>
              <w:top w:val="nil"/>
              <w:left w:val="nil"/>
              <w:bottom w:val="nil"/>
              <w:right w:val="nil"/>
            </w:tcBorders>
          </w:tcPr>
          <w:p w14:paraId="283F5E8C" w14:textId="77777777" w:rsidR="009D6DD6" w:rsidRDefault="009D6DD6" w:rsidP="00941FF5">
            <w:pPr>
              <w:pStyle w:val="TableParagraph"/>
              <w:kinsoku w:val="0"/>
              <w:overflowPunct w:val="0"/>
              <w:spacing w:line="218" w:lineRule="exact"/>
              <w:ind w:left="230"/>
            </w:pPr>
            <w:r>
              <w:rPr>
                <w:rFonts w:ascii="Arial" w:hAnsi="Arial" w:cs="Arial"/>
                <w:spacing w:val="-1"/>
                <w:sz w:val="20"/>
                <w:szCs w:val="20"/>
              </w:rPr>
              <w:t>b.</w:t>
            </w:r>
          </w:p>
        </w:tc>
        <w:tc>
          <w:tcPr>
            <w:tcW w:w="1418" w:type="dxa"/>
            <w:tcBorders>
              <w:top w:val="nil"/>
              <w:left w:val="nil"/>
              <w:bottom w:val="nil"/>
              <w:right w:val="nil"/>
            </w:tcBorders>
          </w:tcPr>
          <w:p w14:paraId="221AD696" w14:textId="77777777" w:rsidR="009D6DD6" w:rsidRDefault="009D6DD6" w:rsidP="00941FF5">
            <w:pPr>
              <w:pStyle w:val="TableParagraph"/>
              <w:kinsoku w:val="0"/>
              <w:overflowPunct w:val="0"/>
              <w:spacing w:line="218" w:lineRule="exact"/>
              <w:ind w:left="96"/>
            </w:pPr>
            <w:r>
              <w:rPr>
                <w:rFonts w:ascii="Arial" w:hAnsi="Arial" w:cs="Arial"/>
                <w:spacing w:val="-1"/>
                <w:sz w:val="20"/>
                <w:szCs w:val="20"/>
              </w:rPr>
              <w:t>Appendi</w:t>
            </w:r>
            <w:r>
              <w:rPr>
                <w:rFonts w:ascii="Arial" w:hAnsi="Arial" w:cs="Arial"/>
                <w:sz w:val="20"/>
                <w:szCs w:val="20"/>
              </w:rPr>
              <w:t>x</w:t>
            </w:r>
            <w:r>
              <w:rPr>
                <w:rFonts w:ascii="Arial" w:hAnsi="Arial" w:cs="Arial"/>
                <w:spacing w:val="-23"/>
                <w:sz w:val="20"/>
                <w:szCs w:val="20"/>
              </w:rPr>
              <w:t xml:space="preserve"> </w:t>
            </w:r>
            <w:r>
              <w:rPr>
                <w:rFonts w:ascii="Arial" w:hAnsi="Arial" w:cs="Arial"/>
                <w:spacing w:val="-1"/>
                <w:sz w:val="20"/>
                <w:szCs w:val="20"/>
              </w:rPr>
              <w:t>A</w:t>
            </w:r>
            <w:r>
              <w:rPr>
                <w:rFonts w:ascii="Arial" w:hAnsi="Arial" w:cs="Arial"/>
                <w:sz w:val="20"/>
                <w:szCs w:val="20"/>
              </w:rPr>
              <w:t>:</w:t>
            </w:r>
          </w:p>
        </w:tc>
        <w:tc>
          <w:tcPr>
            <w:tcW w:w="3387" w:type="dxa"/>
            <w:tcBorders>
              <w:top w:val="nil"/>
              <w:left w:val="nil"/>
              <w:bottom w:val="nil"/>
              <w:right w:val="nil"/>
            </w:tcBorders>
          </w:tcPr>
          <w:p w14:paraId="7AA6F508" w14:textId="77777777" w:rsidR="009D6DD6" w:rsidRDefault="009D6DD6" w:rsidP="00941FF5">
            <w:pPr>
              <w:pStyle w:val="TableParagraph"/>
              <w:kinsoku w:val="0"/>
              <w:overflowPunct w:val="0"/>
              <w:spacing w:line="218" w:lineRule="exact"/>
              <w:ind w:left="118"/>
            </w:pPr>
            <w:r>
              <w:rPr>
                <w:rFonts w:ascii="Arial" w:hAnsi="Arial" w:cs="Arial"/>
                <w:spacing w:val="-1"/>
                <w:sz w:val="20"/>
                <w:szCs w:val="20"/>
              </w:rPr>
              <w:t>S</w:t>
            </w:r>
            <w:r>
              <w:rPr>
                <w:rFonts w:ascii="Arial" w:hAnsi="Arial" w:cs="Arial"/>
                <w:spacing w:val="1"/>
                <w:sz w:val="20"/>
                <w:szCs w:val="20"/>
              </w:rPr>
              <w:t>c</w:t>
            </w:r>
            <w:r>
              <w:rPr>
                <w:rFonts w:ascii="Arial" w:hAnsi="Arial" w:cs="Arial"/>
                <w:spacing w:val="-1"/>
                <w:sz w:val="20"/>
                <w:szCs w:val="20"/>
              </w:rPr>
              <w:t>op</w:t>
            </w:r>
            <w:r>
              <w:rPr>
                <w:rFonts w:ascii="Arial" w:hAnsi="Arial" w:cs="Arial"/>
                <w:sz w:val="20"/>
                <w:szCs w:val="20"/>
              </w:rPr>
              <w:t>e</w:t>
            </w:r>
            <w:r>
              <w:rPr>
                <w:rFonts w:ascii="Arial" w:hAnsi="Arial" w:cs="Arial"/>
                <w:spacing w:val="-14"/>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15"/>
                <w:sz w:val="20"/>
                <w:szCs w:val="20"/>
              </w:rPr>
              <w:t xml:space="preserve"> </w:t>
            </w:r>
            <w:r>
              <w:rPr>
                <w:rFonts w:ascii="Arial" w:hAnsi="Arial" w:cs="Arial"/>
                <w:sz w:val="20"/>
                <w:szCs w:val="20"/>
              </w:rPr>
              <w:t>W</w:t>
            </w:r>
            <w:r>
              <w:rPr>
                <w:rFonts w:ascii="Arial" w:hAnsi="Arial" w:cs="Arial"/>
                <w:spacing w:val="-3"/>
                <w:sz w:val="20"/>
                <w:szCs w:val="20"/>
              </w:rPr>
              <w:t>o</w:t>
            </w:r>
            <w:r>
              <w:rPr>
                <w:rFonts w:ascii="Arial" w:hAnsi="Arial" w:cs="Arial"/>
                <w:spacing w:val="-2"/>
                <w:sz w:val="20"/>
                <w:szCs w:val="20"/>
              </w:rPr>
              <w:t>r</w:t>
            </w:r>
            <w:r>
              <w:rPr>
                <w:rFonts w:ascii="Arial" w:hAnsi="Arial" w:cs="Arial"/>
                <w:sz w:val="20"/>
                <w:szCs w:val="20"/>
              </w:rPr>
              <w:t>k</w:t>
            </w:r>
            <w:r>
              <w:rPr>
                <w:rFonts w:ascii="Arial" w:hAnsi="Arial" w:cs="Arial"/>
                <w:spacing w:val="-6"/>
                <w:sz w:val="20"/>
                <w:szCs w:val="20"/>
              </w:rPr>
              <w:t xml:space="preserve"> </w:t>
            </w:r>
            <w:r>
              <w:rPr>
                <w:rFonts w:ascii="Arial" w:hAnsi="Arial" w:cs="Arial"/>
                <w:sz w:val="20"/>
                <w:szCs w:val="20"/>
              </w:rPr>
              <w:t>&amp;</w:t>
            </w:r>
            <w:r>
              <w:rPr>
                <w:rFonts w:ascii="Arial" w:hAnsi="Arial" w:cs="Arial"/>
                <w:spacing w:val="-14"/>
                <w:sz w:val="20"/>
                <w:szCs w:val="20"/>
              </w:rPr>
              <w:t xml:space="preserve"> </w:t>
            </w:r>
            <w:r>
              <w:rPr>
                <w:rFonts w:ascii="Arial" w:hAnsi="Arial" w:cs="Arial"/>
                <w:sz w:val="20"/>
                <w:szCs w:val="20"/>
              </w:rPr>
              <w:t>D</w:t>
            </w:r>
            <w:r>
              <w:rPr>
                <w:rFonts w:ascii="Arial" w:hAnsi="Arial" w:cs="Arial"/>
                <w:spacing w:val="-1"/>
                <w:sz w:val="20"/>
                <w:szCs w:val="20"/>
              </w:rPr>
              <w:t>el</w:t>
            </w:r>
            <w:r>
              <w:rPr>
                <w:rFonts w:ascii="Arial" w:hAnsi="Arial" w:cs="Arial"/>
                <w:spacing w:val="-2"/>
                <w:sz w:val="20"/>
                <w:szCs w:val="20"/>
              </w:rPr>
              <w:t>i</w:t>
            </w:r>
            <w:r>
              <w:rPr>
                <w:rFonts w:ascii="Arial" w:hAnsi="Arial" w:cs="Arial"/>
                <w:spacing w:val="-5"/>
                <w:sz w:val="20"/>
                <w:szCs w:val="20"/>
              </w:rPr>
              <w:t>v</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able</w:t>
            </w:r>
            <w:r>
              <w:rPr>
                <w:rFonts w:ascii="Arial" w:hAnsi="Arial" w:cs="Arial"/>
                <w:sz w:val="20"/>
                <w:szCs w:val="20"/>
              </w:rPr>
              <w:t>s</w:t>
            </w:r>
          </w:p>
        </w:tc>
      </w:tr>
      <w:tr w:rsidR="009D6DD6" w14:paraId="03A6E360" w14:textId="77777777" w:rsidTr="00941FF5">
        <w:trPr>
          <w:trHeight w:hRule="exact" w:val="228"/>
        </w:trPr>
        <w:tc>
          <w:tcPr>
            <w:tcW w:w="491" w:type="dxa"/>
            <w:tcBorders>
              <w:top w:val="nil"/>
              <w:left w:val="nil"/>
              <w:bottom w:val="nil"/>
              <w:right w:val="nil"/>
            </w:tcBorders>
          </w:tcPr>
          <w:p w14:paraId="6469F770" w14:textId="77777777" w:rsidR="009D6DD6" w:rsidRDefault="009D6DD6" w:rsidP="00941FF5">
            <w:pPr>
              <w:pStyle w:val="TableParagraph"/>
              <w:kinsoku w:val="0"/>
              <w:overflowPunct w:val="0"/>
              <w:spacing w:line="218" w:lineRule="exact"/>
              <w:ind w:left="230"/>
            </w:pPr>
            <w:r>
              <w:rPr>
                <w:rFonts w:ascii="Arial" w:hAnsi="Arial" w:cs="Arial"/>
                <w:spacing w:val="1"/>
                <w:sz w:val="20"/>
                <w:szCs w:val="20"/>
              </w:rPr>
              <w:t>c.</w:t>
            </w:r>
          </w:p>
        </w:tc>
        <w:tc>
          <w:tcPr>
            <w:tcW w:w="1418" w:type="dxa"/>
            <w:tcBorders>
              <w:top w:val="nil"/>
              <w:left w:val="nil"/>
              <w:bottom w:val="nil"/>
              <w:right w:val="nil"/>
            </w:tcBorders>
          </w:tcPr>
          <w:p w14:paraId="50465FEC" w14:textId="77777777" w:rsidR="009D6DD6" w:rsidRDefault="009D6DD6" w:rsidP="00941FF5">
            <w:pPr>
              <w:pStyle w:val="TableParagraph"/>
              <w:kinsoku w:val="0"/>
              <w:overflowPunct w:val="0"/>
              <w:spacing w:line="218" w:lineRule="exact"/>
              <w:ind w:left="96"/>
            </w:pPr>
            <w:r>
              <w:rPr>
                <w:rFonts w:ascii="Arial" w:hAnsi="Arial" w:cs="Arial"/>
                <w:spacing w:val="-1"/>
                <w:sz w:val="20"/>
                <w:szCs w:val="20"/>
              </w:rPr>
              <w:t>Appendi</w:t>
            </w:r>
            <w:r>
              <w:rPr>
                <w:rFonts w:ascii="Arial" w:hAnsi="Arial" w:cs="Arial"/>
                <w:sz w:val="20"/>
                <w:szCs w:val="20"/>
              </w:rPr>
              <w:t>x</w:t>
            </w:r>
            <w:r>
              <w:rPr>
                <w:rFonts w:ascii="Arial" w:hAnsi="Arial" w:cs="Arial"/>
                <w:spacing w:val="-23"/>
                <w:sz w:val="20"/>
                <w:szCs w:val="20"/>
              </w:rPr>
              <w:t xml:space="preserve"> </w:t>
            </w:r>
            <w:r>
              <w:rPr>
                <w:rFonts w:ascii="Arial" w:hAnsi="Arial" w:cs="Arial"/>
                <w:spacing w:val="-1"/>
                <w:sz w:val="20"/>
                <w:szCs w:val="20"/>
              </w:rPr>
              <w:t>B</w:t>
            </w:r>
            <w:r>
              <w:rPr>
                <w:rFonts w:ascii="Arial" w:hAnsi="Arial" w:cs="Arial"/>
                <w:sz w:val="20"/>
                <w:szCs w:val="20"/>
              </w:rPr>
              <w:t>:</w:t>
            </w:r>
          </w:p>
        </w:tc>
        <w:tc>
          <w:tcPr>
            <w:tcW w:w="3387" w:type="dxa"/>
            <w:tcBorders>
              <w:top w:val="nil"/>
              <w:left w:val="nil"/>
              <w:bottom w:val="nil"/>
              <w:right w:val="nil"/>
            </w:tcBorders>
          </w:tcPr>
          <w:p w14:paraId="36DAD194" w14:textId="77777777" w:rsidR="009D6DD6" w:rsidRDefault="009D6DD6" w:rsidP="00941FF5">
            <w:pPr>
              <w:pStyle w:val="TableParagraph"/>
              <w:kinsoku w:val="0"/>
              <w:overflowPunct w:val="0"/>
              <w:spacing w:line="218" w:lineRule="exact"/>
              <w:ind w:left="118"/>
            </w:pPr>
            <w:r>
              <w:rPr>
                <w:rFonts w:ascii="Arial" w:hAnsi="Arial" w:cs="Arial"/>
                <w:spacing w:val="-1"/>
                <w:sz w:val="20"/>
                <w:szCs w:val="20"/>
              </w:rPr>
              <w:t>Budget</w:t>
            </w:r>
          </w:p>
        </w:tc>
      </w:tr>
    </w:tbl>
    <w:p w14:paraId="11F3D31D" w14:textId="77777777" w:rsidR="003819A4" w:rsidRPr="009D6DD6" w:rsidRDefault="003819A4" w:rsidP="009D6DD6">
      <w:pPr>
        <w:ind w:left="-540"/>
      </w:pPr>
    </w:p>
    <w:p w14:paraId="51F6B94E" w14:textId="77777777" w:rsidR="003819A4" w:rsidRDefault="003819A4" w:rsidP="00883143">
      <w:pPr>
        <w:tabs>
          <w:tab w:val="left" w:pos="-540"/>
          <w:tab w:val="left" w:pos="-180"/>
        </w:tabs>
        <w:kinsoku w:val="0"/>
        <w:overflowPunct w:val="0"/>
        <w:spacing w:line="200" w:lineRule="exact"/>
        <w:ind w:left="-540" w:right="220"/>
        <w:rPr>
          <w:sz w:val="20"/>
          <w:szCs w:val="20"/>
        </w:rPr>
      </w:pPr>
    </w:p>
    <w:p w14:paraId="012FC0E7" w14:textId="77777777" w:rsidR="003819A4" w:rsidRDefault="003819A4" w:rsidP="00883143">
      <w:pPr>
        <w:pStyle w:val="BodyText"/>
        <w:tabs>
          <w:tab w:val="left" w:pos="-540"/>
          <w:tab w:val="left" w:pos="-180"/>
        </w:tabs>
        <w:kinsoku w:val="0"/>
        <w:overflowPunct w:val="0"/>
        <w:spacing w:before="79" w:line="228" w:lineRule="exact"/>
        <w:ind w:left="-540" w:right="220"/>
        <w:jc w:val="both"/>
      </w:pPr>
      <w:r>
        <w:rPr>
          <w:spacing w:val="-1"/>
        </w:rPr>
        <w:t>an</w:t>
      </w:r>
      <w:r>
        <w:t>d</w:t>
      </w:r>
      <w:r>
        <w:rPr>
          <w:spacing w:val="13"/>
        </w:rPr>
        <w:t xml:space="preserve"> </w:t>
      </w:r>
      <w:r>
        <w:rPr>
          <w:spacing w:val="1"/>
        </w:rPr>
        <w:t>c</w:t>
      </w:r>
      <w:r>
        <w:rPr>
          <w:spacing w:val="-1"/>
        </w:rPr>
        <w:t>on</w:t>
      </w:r>
      <w:r>
        <w:rPr>
          <w:spacing w:val="1"/>
        </w:rPr>
        <w:t>s</w:t>
      </w:r>
      <w:r>
        <w:rPr>
          <w:spacing w:val="-1"/>
        </w:rPr>
        <w:t>titute</w:t>
      </w:r>
      <w:r>
        <w:t>s</w:t>
      </w:r>
      <w:r>
        <w:rPr>
          <w:spacing w:val="17"/>
        </w:rPr>
        <w:t xml:space="preserve"> </w:t>
      </w:r>
      <w:r>
        <w:rPr>
          <w:spacing w:val="-1"/>
        </w:rPr>
        <w:t>th</w:t>
      </w:r>
      <w:r>
        <w:t>e</w:t>
      </w:r>
      <w:r>
        <w:rPr>
          <w:spacing w:val="15"/>
        </w:rPr>
        <w:t xml:space="preserve"> </w:t>
      </w:r>
      <w:r>
        <w:rPr>
          <w:spacing w:val="-1"/>
        </w:rPr>
        <w:t>enti</w:t>
      </w:r>
      <w:r>
        <w:t>re</w:t>
      </w:r>
      <w:r>
        <w:rPr>
          <w:spacing w:val="12"/>
        </w:rPr>
        <w:t xml:space="preserve"> </w:t>
      </w:r>
      <w:r>
        <w:rPr>
          <w:spacing w:val="-1"/>
        </w:rPr>
        <w:t>Ag</w:t>
      </w:r>
      <w:r>
        <w:t>r</w:t>
      </w:r>
      <w:r>
        <w:rPr>
          <w:spacing w:val="-1"/>
        </w:rPr>
        <w:t>e</w:t>
      </w:r>
      <w:r>
        <w:rPr>
          <w:spacing w:val="-3"/>
        </w:rPr>
        <w:t>e</w:t>
      </w:r>
      <w:r>
        <w:rPr>
          <w:spacing w:val="9"/>
        </w:rPr>
        <w:t>m</w:t>
      </w:r>
      <w:r>
        <w:rPr>
          <w:spacing w:val="-1"/>
        </w:rPr>
        <w:t>en</w:t>
      </w:r>
      <w:r>
        <w:t>t</w:t>
      </w:r>
      <w:r>
        <w:rPr>
          <w:spacing w:val="16"/>
        </w:rPr>
        <w:t xml:space="preserve"> </w:t>
      </w:r>
      <w:r>
        <w:rPr>
          <w:spacing w:val="-3"/>
        </w:rPr>
        <w:t>o</w:t>
      </w:r>
      <w:r>
        <w:t>f</w:t>
      </w:r>
      <w:r>
        <w:rPr>
          <w:spacing w:val="18"/>
        </w:rPr>
        <w:t xml:space="preserve"> </w:t>
      </w:r>
      <w:r>
        <w:rPr>
          <w:spacing w:val="-1"/>
        </w:rPr>
        <w:t>th</w:t>
      </w:r>
      <w:r>
        <w:t>e</w:t>
      </w:r>
      <w:r>
        <w:rPr>
          <w:spacing w:val="15"/>
        </w:rPr>
        <w:t xml:space="preserve"> </w:t>
      </w:r>
      <w:r>
        <w:rPr>
          <w:spacing w:val="-1"/>
        </w:rPr>
        <w:t>Pa</w:t>
      </w:r>
      <w:r>
        <w:t>r</w:t>
      </w:r>
      <w:r>
        <w:rPr>
          <w:spacing w:val="-1"/>
        </w:rPr>
        <w:t>tie</w:t>
      </w:r>
      <w:r>
        <w:t>s</w:t>
      </w:r>
      <w:r>
        <w:rPr>
          <w:spacing w:val="14"/>
        </w:rPr>
        <w:t xml:space="preserve"> </w:t>
      </w:r>
      <w:r>
        <w:rPr>
          <w:spacing w:val="-6"/>
        </w:rPr>
        <w:t>w</w:t>
      </w:r>
      <w:r>
        <w:rPr>
          <w:spacing w:val="-1"/>
        </w:rPr>
        <w:t>it</w:t>
      </w:r>
      <w:r>
        <w:t>h</w:t>
      </w:r>
      <w:r>
        <w:rPr>
          <w:spacing w:val="14"/>
        </w:rPr>
        <w:t xml:space="preserve"> </w:t>
      </w:r>
      <w:r>
        <w:t>r</w:t>
      </w:r>
      <w:r>
        <w:rPr>
          <w:spacing w:val="-1"/>
        </w:rPr>
        <w:t>e</w:t>
      </w:r>
      <w:r>
        <w:rPr>
          <w:spacing w:val="1"/>
        </w:rPr>
        <w:t>s</w:t>
      </w:r>
      <w:r>
        <w:rPr>
          <w:spacing w:val="-1"/>
        </w:rPr>
        <w:t>pe</w:t>
      </w:r>
      <w:r>
        <w:rPr>
          <w:spacing w:val="1"/>
        </w:rPr>
        <w:t>c</w:t>
      </w:r>
      <w:r>
        <w:t>t</w:t>
      </w:r>
      <w:r>
        <w:rPr>
          <w:spacing w:val="11"/>
        </w:rPr>
        <w:t xml:space="preserve"> </w:t>
      </w:r>
      <w:r>
        <w:rPr>
          <w:spacing w:val="-1"/>
        </w:rPr>
        <w:t>t</w:t>
      </w:r>
      <w:r>
        <w:t>o</w:t>
      </w:r>
      <w:r>
        <w:rPr>
          <w:spacing w:val="14"/>
        </w:rPr>
        <w:t xml:space="preserve"> </w:t>
      </w:r>
      <w:r>
        <w:rPr>
          <w:spacing w:val="-1"/>
        </w:rPr>
        <w:t>th</w:t>
      </w:r>
      <w:r>
        <w:t>e</w:t>
      </w:r>
      <w:r>
        <w:rPr>
          <w:spacing w:val="13"/>
        </w:rPr>
        <w:t xml:space="preserve"> </w:t>
      </w:r>
      <w:r>
        <w:rPr>
          <w:spacing w:val="1"/>
        </w:rPr>
        <w:t>s</w:t>
      </w:r>
      <w:r>
        <w:rPr>
          <w:spacing w:val="-1"/>
        </w:rPr>
        <w:t>ub</w:t>
      </w:r>
      <w:r>
        <w:rPr>
          <w:spacing w:val="1"/>
        </w:rPr>
        <w:t>j</w:t>
      </w:r>
      <w:r>
        <w:rPr>
          <w:spacing w:val="-1"/>
        </w:rPr>
        <w:t>e</w:t>
      </w:r>
      <w:r>
        <w:rPr>
          <w:spacing w:val="1"/>
        </w:rPr>
        <w:t>c</w:t>
      </w:r>
      <w:r>
        <w:t>t</w:t>
      </w:r>
      <w:r>
        <w:rPr>
          <w:spacing w:val="13"/>
        </w:rPr>
        <w:t xml:space="preserve"> </w:t>
      </w:r>
      <w:r>
        <w:rPr>
          <w:spacing w:val="6"/>
        </w:rPr>
        <w:t>m</w:t>
      </w:r>
      <w:r>
        <w:rPr>
          <w:spacing w:val="-1"/>
        </w:rPr>
        <w:t>a</w:t>
      </w:r>
      <w:r>
        <w:rPr>
          <w:spacing w:val="-3"/>
        </w:rPr>
        <w:t>t</w:t>
      </w:r>
      <w:r>
        <w:rPr>
          <w:spacing w:val="-1"/>
        </w:rPr>
        <w:t>te</w:t>
      </w:r>
      <w:r>
        <w:t>r</w:t>
      </w:r>
      <w:r>
        <w:rPr>
          <w:spacing w:val="15"/>
        </w:rPr>
        <w:t xml:space="preserve"> </w:t>
      </w:r>
      <w:r>
        <w:rPr>
          <w:spacing w:val="-1"/>
        </w:rPr>
        <w:t>he</w:t>
      </w:r>
      <w:r>
        <w:rPr>
          <w:spacing w:val="1"/>
        </w:rPr>
        <w:t>r</w:t>
      </w:r>
      <w:r>
        <w:rPr>
          <w:spacing w:val="-1"/>
        </w:rPr>
        <w:t>e</w:t>
      </w:r>
      <w:r>
        <w:rPr>
          <w:spacing w:val="-3"/>
        </w:rPr>
        <w:t>o</w:t>
      </w:r>
      <w:r>
        <w:rPr>
          <w:spacing w:val="4"/>
        </w:rPr>
        <w:t>f</w:t>
      </w:r>
      <w:r>
        <w:t>.</w:t>
      </w:r>
      <w:r>
        <w:rPr>
          <w:spacing w:val="22"/>
        </w:rPr>
        <w:t xml:space="preserve"> </w:t>
      </w:r>
      <w:r>
        <w:rPr>
          <w:spacing w:val="-1"/>
        </w:rPr>
        <w:t>A</w:t>
      </w:r>
      <w:r>
        <w:rPr>
          <w:spacing w:val="2"/>
        </w:rPr>
        <w:t>n</w:t>
      </w:r>
      <w:r>
        <w:t>y</w:t>
      </w:r>
      <w:r>
        <w:rPr>
          <w:spacing w:val="1"/>
        </w:rPr>
        <w:t xml:space="preserve"> </w:t>
      </w:r>
      <w:r>
        <w:rPr>
          <w:spacing w:val="-1"/>
        </w:rPr>
        <w:t>other</w:t>
      </w:r>
      <w:r>
        <w:rPr>
          <w:spacing w:val="-1"/>
          <w:w w:val="99"/>
        </w:rPr>
        <w:t xml:space="preserve"> </w:t>
      </w:r>
      <w:r>
        <w:rPr>
          <w:spacing w:val="-1"/>
        </w:rPr>
        <w:t>unde</w:t>
      </w:r>
      <w:r>
        <w:rPr>
          <w:spacing w:val="1"/>
        </w:rPr>
        <w:t>rs</w:t>
      </w:r>
      <w:r>
        <w:rPr>
          <w:spacing w:val="-1"/>
        </w:rPr>
        <w:t>tand</w:t>
      </w:r>
      <w:r>
        <w:rPr>
          <w:spacing w:val="-2"/>
        </w:rPr>
        <w:t>i</w:t>
      </w:r>
      <w:r>
        <w:rPr>
          <w:spacing w:val="-1"/>
        </w:rPr>
        <w:t>ng</w:t>
      </w:r>
      <w:r>
        <w:t>,</w:t>
      </w:r>
      <w:r>
        <w:rPr>
          <w:spacing w:val="27"/>
        </w:rPr>
        <w:t xml:space="preserve"> </w:t>
      </w:r>
      <w:r>
        <w:rPr>
          <w:spacing w:val="-1"/>
        </w:rPr>
        <w:t>pu</w:t>
      </w:r>
      <w:r>
        <w:rPr>
          <w:spacing w:val="1"/>
        </w:rPr>
        <w:t>rc</w:t>
      </w:r>
      <w:r>
        <w:rPr>
          <w:spacing w:val="-1"/>
        </w:rPr>
        <w:t>ha</w:t>
      </w:r>
      <w:r>
        <w:rPr>
          <w:spacing w:val="1"/>
        </w:rPr>
        <w:t>s</w:t>
      </w:r>
      <w:r>
        <w:t>e</w:t>
      </w:r>
      <w:r>
        <w:rPr>
          <w:spacing w:val="27"/>
        </w:rPr>
        <w:t xml:space="preserve"> </w:t>
      </w:r>
      <w:r>
        <w:rPr>
          <w:spacing w:val="-1"/>
        </w:rPr>
        <w:t>o</w:t>
      </w:r>
      <w:r>
        <w:t>r</w:t>
      </w:r>
      <w:r>
        <w:rPr>
          <w:spacing w:val="-1"/>
        </w:rPr>
        <w:t>de</w:t>
      </w:r>
      <w:r>
        <w:rPr>
          <w:spacing w:val="1"/>
        </w:rPr>
        <w:t>r</w:t>
      </w:r>
      <w:r>
        <w:t>,</w:t>
      </w:r>
      <w:r>
        <w:rPr>
          <w:spacing w:val="28"/>
        </w:rPr>
        <w:t xml:space="preserve"> </w:t>
      </w:r>
      <w:r>
        <w:rPr>
          <w:spacing w:val="-1"/>
        </w:rPr>
        <w:t>o</w:t>
      </w:r>
      <w:r>
        <w:t>r</w:t>
      </w:r>
      <w:r>
        <w:rPr>
          <w:spacing w:val="30"/>
        </w:rPr>
        <w:t xml:space="preserve"> </w:t>
      </w:r>
      <w:r>
        <w:rPr>
          <w:spacing w:val="-1"/>
        </w:rPr>
        <w:t>ag</w:t>
      </w:r>
      <w:r>
        <w:rPr>
          <w:spacing w:val="1"/>
        </w:rPr>
        <w:t>r</w:t>
      </w:r>
      <w:r>
        <w:rPr>
          <w:spacing w:val="-1"/>
        </w:rPr>
        <w:t>e</w:t>
      </w:r>
      <w:r>
        <w:rPr>
          <w:spacing w:val="-3"/>
        </w:rPr>
        <w:t>e</w:t>
      </w:r>
      <w:r>
        <w:rPr>
          <w:spacing w:val="6"/>
        </w:rPr>
        <w:t>m</w:t>
      </w:r>
      <w:r>
        <w:rPr>
          <w:spacing w:val="-1"/>
        </w:rPr>
        <w:t>en</w:t>
      </w:r>
      <w:r>
        <w:t>t,</w:t>
      </w:r>
      <w:r>
        <w:rPr>
          <w:spacing w:val="27"/>
        </w:rPr>
        <w:t xml:space="preserve"> </w:t>
      </w:r>
      <w:r>
        <w:rPr>
          <w:spacing w:val="-6"/>
        </w:rPr>
        <w:t>w</w:t>
      </w:r>
      <w:r>
        <w:rPr>
          <w:spacing w:val="-1"/>
        </w:rPr>
        <w:t>het</w:t>
      </w:r>
      <w:r>
        <w:rPr>
          <w:spacing w:val="-3"/>
        </w:rPr>
        <w:t>h</w:t>
      </w:r>
      <w:r>
        <w:rPr>
          <w:spacing w:val="-1"/>
        </w:rPr>
        <w:t>e</w:t>
      </w:r>
      <w:r>
        <w:t>r</w:t>
      </w:r>
      <w:r>
        <w:rPr>
          <w:spacing w:val="31"/>
        </w:rPr>
        <w:t xml:space="preserve"> </w:t>
      </w:r>
      <w:r>
        <w:rPr>
          <w:spacing w:val="-6"/>
        </w:rPr>
        <w:t>w</w:t>
      </w:r>
      <w:r>
        <w:t>r</w:t>
      </w:r>
      <w:r>
        <w:rPr>
          <w:spacing w:val="-1"/>
        </w:rPr>
        <w:t>itte</w:t>
      </w:r>
      <w:r>
        <w:t>n</w:t>
      </w:r>
      <w:r>
        <w:rPr>
          <w:spacing w:val="24"/>
        </w:rPr>
        <w:t xml:space="preserve"> </w:t>
      </w:r>
      <w:r>
        <w:rPr>
          <w:spacing w:val="-1"/>
        </w:rPr>
        <w:t>o</w:t>
      </w:r>
      <w:r>
        <w:t>r</w:t>
      </w:r>
      <w:r>
        <w:rPr>
          <w:spacing w:val="29"/>
        </w:rPr>
        <w:t xml:space="preserve"> </w:t>
      </w:r>
      <w:r>
        <w:rPr>
          <w:spacing w:val="-1"/>
        </w:rPr>
        <w:t>o</w:t>
      </w:r>
      <w:r>
        <w:t>r</w:t>
      </w:r>
      <w:r>
        <w:rPr>
          <w:spacing w:val="-1"/>
        </w:rPr>
        <w:t>al</w:t>
      </w:r>
      <w:r>
        <w:t>,</w:t>
      </w:r>
      <w:r>
        <w:rPr>
          <w:spacing w:val="25"/>
        </w:rPr>
        <w:t xml:space="preserve"> </w:t>
      </w:r>
      <w:r>
        <w:t>r</w:t>
      </w:r>
      <w:r>
        <w:rPr>
          <w:spacing w:val="-1"/>
        </w:rPr>
        <w:t>elatin</w:t>
      </w:r>
      <w:r>
        <w:t>g</w:t>
      </w:r>
      <w:r>
        <w:rPr>
          <w:spacing w:val="25"/>
        </w:rPr>
        <w:t xml:space="preserve"> </w:t>
      </w:r>
      <w:r>
        <w:rPr>
          <w:spacing w:val="-1"/>
        </w:rPr>
        <w:t>t</w:t>
      </w:r>
      <w:r>
        <w:t>o</w:t>
      </w:r>
      <w:r>
        <w:rPr>
          <w:spacing w:val="24"/>
        </w:rPr>
        <w:t xml:space="preserve"> </w:t>
      </w:r>
      <w:r>
        <w:rPr>
          <w:spacing w:val="-1"/>
        </w:rPr>
        <w:t>th</w:t>
      </w:r>
      <w:r>
        <w:t>e</w:t>
      </w:r>
      <w:r>
        <w:rPr>
          <w:spacing w:val="25"/>
        </w:rPr>
        <w:t xml:space="preserve"> </w:t>
      </w:r>
      <w:r>
        <w:rPr>
          <w:spacing w:val="1"/>
        </w:rPr>
        <w:t>s</w:t>
      </w:r>
      <w:r>
        <w:rPr>
          <w:spacing w:val="-1"/>
        </w:rPr>
        <w:t>ub</w:t>
      </w:r>
      <w:r>
        <w:rPr>
          <w:spacing w:val="1"/>
        </w:rPr>
        <w:t>j</w:t>
      </w:r>
      <w:r>
        <w:rPr>
          <w:spacing w:val="-1"/>
        </w:rPr>
        <w:t>e</w:t>
      </w:r>
      <w:r>
        <w:rPr>
          <w:spacing w:val="1"/>
        </w:rPr>
        <w:t>c</w:t>
      </w:r>
      <w:r>
        <w:t>t</w:t>
      </w:r>
      <w:r>
        <w:rPr>
          <w:spacing w:val="25"/>
        </w:rPr>
        <w:t xml:space="preserve"> </w:t>
      </w:r>
      <w:r>
        <w:rPr>
          <w:spacing w:val="9"/>
        </w:rPr>
        <w:t>m</w:t>
      </w:r>
      <w:r>
        <w:rPr>
          <w:spacing w:val="-1"/>
        </w:rPr>
        <w:t>a</w:t>
      </w:r>
      <w:r>
        <w:rPr>
          <w:spacing w:val="-3"/>
        </w:rPr>
        <w:t>t</w:t>
      </w:r>
      <w:r>
        <w:rPr>
          <w:spacing w:val="-1"/>
        </w:rPr>
        <w:t>te</w:t>
      </w:r>
      <w:r>
        <w:t>r</w:t>
      </w:r>
      <w:r>
        <w:rPr>
          <w:spacing w:val="27"/>
        </w:rPr>
        <w:t xml:space="preserve"> </w:t>
      </w:r>
      <w:r>
        <w:rPr>
          <w:spacing w:val="-5"/>
        </w:rPr>
        <w:t>is</w:t>
      </w:r>
      <w:r>
        <w:rPr>
          <w:spacing w:val="-4"/>
          <w:w w:val="99"/>
        </w:rPr>
        <w:t xml:space="preserve"> </w:t>
      </w:r>
      <w:r>
        <w:rPr>
          <w:spacing w:val="-1"/>
          <w:w w:val="95"/>
        </w:rPr>
        <w:t>he</w:t>
      </w:r>
      <w:r>
        <w:rPr>
          <w:w w:val="95"/>
        </w:rPr>
        <w:t>r</w:t>
      </w:r>
      <w:r>
        <w:rPr>
          <w:spacing w:val="-1"/>
          <w:w w:val="95"/>
        </w:rPr>
        <w:t>e</w:t>
      </w:r>
      <w:r>
        <w:rPr>
          <w:spacing w:val="1"/>
          <w:w w:val="95"/>
        </w:rPr>
        <w:t>b</w:t>
      </w:r>
      <w:r>
        <w:rPr>
          <w:w w:val="95"/>
        </w:rPr>
        <w:t>y</w:t>
      </w:r>
      <w:r>
        <w:rPr>
          <w:spacing w:val="45"/>
          <w:w w:val="95"/>
        </w:rPr>
        <w:t xml:space="preserve"> </w:t>
      </w:r>
      <w:r>
        <w:rPr>
          <w:w w:val="95"/>
        </w:rPr>
        <w:t>s</w:t>
      </w:r>
      <w:r>
        <w:rPr>
          <w:spacing w:val="-1"/>
          <w:w w:val="95"/>
        </w:rPr>
        <w:t>upe</w:t>
      </w:r>
      <w:r>
        <w:rPr>
          <w:w w:val="95"/>
        </w:rPr>
        <w:t>rs</w:t>
      </w:r>
      <w:r>
        <w:rPr>
          <w:spacing w:val="-1"/>
          <w:w w:val="95"/>
        </w:rPr>
        <w:t>eded.</w:t>
      </w:r>
    </w:p>
    <w:p w14:paraId="2008100C" w14:textId="77777777" w:rsidR="003819A4" w:rsidRDefault="003819A4" w:rsidP="00883143">
      <w:pPr>
        <w:tabs>
          <w:tab w:val="left" w:pos="-540"/>
          <w:tab w:val="left" w:pos="-180"/>
        </w:tabs>
        <w:kinsoku w:val="0"/>
        <w:overflowPunct w:val="0"/>
        <w:spacing w:before="8" w:line="220" w:lineRule="exact"/>
        <w:ind w:left="-540" w:right="220"/>
        <w:rPr>
          <w:sz w:val="22"/>
          <w:szCs w:val="22"/>
        </w:rPr>
      </w:pPr>
    </w:p>
    <w:p w14:paraId="705C63B1" w14:textId="7F337618" w:rsidR="003819A4" w:rsidRDefault="003819A4" w:rsidP="00883143">
      <w:pPr>
        <w:pStyle w:val="BodyText"/>
        <w:tabs>
          <w:tab w:val="left" w:pos="-540"/>
          <w:tab w:val="left" w:pos="-180"/>
        </w:tabs>
        <w:kinsoku w:val="0"/>
        <w:overflowPunct w:val="0"/>
        <w:spacing w:line="228" w:lineRule="exact"/>
        <w:ind w:left="-540" w:right="220"/>
        <w:jc w:val="both"/>
      </w:pPr>
      <w:r>
        <w:rPr>
          <w:spacing w:val="-1"/>
        </w:rPr>
        <w:t>I</w:t>
      </w:r>
      <w:r>
        <w:t>N</w:t>
      </w:r>
      <w:r>
        <w:rPr>
          <w:spacing w:val="-8"/>
        </w:rPr>
        <w:t xml:space="preserve"> </w:t>
      </w:r>
      <w:r>
        <w:t>W</w:t>
      </w:r>
      <w:r>
        <w:rPr>
          <w:spacing w:val="-37"/>
        </w:rPr>
        <w:t xml:space="preserve"> </w:t>
      </w:r>
      <w:r>
        <w:rPr>
          <w:spacing w:val="-3"/>
        </w:rPr>
        <w:t>I</w:t>
      </w:r>
      <w:r>
        <w:rPr>
          <w:spacing w:val="3"/>
        </w:rPr>
        <w:t>T</w:t>
      </w:r>
      <w:r>
        <w:t>N</w:t>
      </w:r>
      <w:r>
        <w:rPr>
          <w:spacing w:val="-1"/>
        </w:rPr>
        <w:t>ES</w:t>
      </w:r>
      <w:r>
        <w:t>S</w:t>
      </w:r>
      <w:r>
        <w:rPr>
          <w:spacing w:val="-12"/>
        </w:rPr>
        <w:t xml:space="preserve"> </w:t>
      </w:r>
      <w:r>
        <w:t>W</w:t>
      </w:r>
      <w:r>
        <w:rPr>
          <w:spacing w:val="-37"/>
        </w:rPr>
        <w:t xml:space="preserve"> </w:t>
      </w:r>
      <w:r>
        <w:t>H</w:t>
      </w:r>
      <w:r>
        <w:rPr>
          <w:spacing w:val="-1"/>
        </w:rPr>
        <w:t>E</w:t>
      </w:r>
      <w:r>
        <w:t>R</w:t>
      </w:r>
      <w:r>
        <w:rPr>
          <w:spacing w:val="-1"/>
        </w:rPr>
        <w:t>E</w:t>
      </w:r>
      <w:r>
        <w:rPr>
          <w:spacing w:val="1"/>
        </w:rPr>
        <w:t>O</w:t>
      </w:r>
      <w:r>
        <w:t>F,</w:t>
      </w:r>
      <w:r>
        <w:rPr>
          <w:spacing w:val="-4"/>
        </w:rPr>
        <w:t xml:space="preserve"> </w:t>
      </w:r>
      <w:r>
        <w:rPr>
          <w:spacing w:val="-3"/>
        </w:rPr>
        <w:t>t</w:t>
      </w:r>
      <w:r>
        <w:rPr>
          <w:spacing w:val="-1"/>
        </w:rPr>
        <w:t>h</w:t>
      </w:r>
      <w:r>
        <w:t>e</w:t>
      </w:r>
      <w:r>
        <w:rPr>
          <w:spacing w:val="-6"/>
        </w:rPr>
        <w:t xml:space="preserve"> </w:t>
      </w:r>
      <w:r>
        <w:rPr>
          <w:spacing w:val="-1"/>
        </w:rPr>
        <w:t>Pa</w:t>
      </w:r>
      <w:r>
        <w:t>r</w:t>
      </w:r>
      <w:r>
        <w:rPr>
          <w:spacing w:val="-1"/>
        </w:rPr>
        <w:t>tie</w:t>
      </w:r>
      <w:r>
        <w:t>s</w:t>
      </w:r>
      <w:r>
        <w:rPr>
          <w:spacing w:val="-2"/>
        </w:rPr>
        <w:t xml:space="preserve"> </w:t>
      </w:r>
      <w:r>
        <w:rPr>
          <w:spacing w:val="-1"/>
        </w:rPr>
        <w:t>he</w:t>
      </w:r>
      <w:r>
        <w:rPr>
          <w:spacing w:val="1"/>
        </w:rPr>
        <w:t>r</w:t>
      </w:r>
      <w:r>
        <w:rPr>
          <w:spacing w:val="-1"/>
        </w:rPr>
        <w:t>et</w:t>
      </w:r>
      <w:r>
        <w:t>o</w:t>
      </w:r>
      <w:r>
        <w:rPr>
          <w:spacing w:val="-5"/>
        </w:rPr>
        <w:t xml:space="preserve"> </w:t>
      </w:r>
      <w:r>
        <w:rPr>
          <w:spacing w:val="-1"/>
        </w:rPr>
        <w:t>ha</w:t>
      </w:r>
      <w:r>
        <w:rPr>
          <w:spacing w:val="-5"/>
        </w:rPr>
        <w:t>v</w:t>
      </w:r>
      <w:r>
        <w:t>e</w:t>
      </w:r>
      <w:r>
        <w:rPr>
          <w:spacing w:val="-6"/>
        </w:rPr>
        <w:t xml:space="preserve"> </w:t>
      </w:r>
      <w:r>
        <w:rPr>
          <w:spacing w:val="-1"/>
        </w:rPr>
        <w:t>e</w:t>
      </w:r>
      <w:r>
        <w:rPr>
          <w:spacing w:val="1"/>
        </w:rPr>
        <w:t>x</w:t>
      </w:r>
      <w:r>
        <w:rPr>
          <w:spacing w:val="2"/>
        </w:rPr>
        <w:t>e</w:t>
      </w:r>
      <w:r>
        <w:rPr>
          <w:spacing w:val="1"/>
        </w:rPr>
        <w:t>c</w:t>
      </w:r>
      <w:r>
        <w:rPr>
          <w:spacing w:val="-1"/>
        </w:rPr>
        <w:t>ute</w:t>
      </w:r>
      <w:r>
        <w:t>d</w:t>
      </w:r>
      <w:r>
        <w:rPr>
          <w:spacing w:val="-6"/>
        </w:rPr>
        <w:t xml:space="preserve"> </w:t>
      </w:r>
      <w:r>
        <w:rPr>
          <w:spacing w:val="-1"/>
        </w:rPr>
        <w:t>thi</w:t>
      </w:r>
      <w:r>
        <w:t>s</w:t>
      </w:r>
      <w:r>
        <w:rPr>
          <w:spacing w:val="-5"/>
        </w:rPr>
        <w:t xml:space="preserve"> </w:t>
      </w:r>
      <w:r>
        <w:rPr>
          <w:spacing w:val="-1"/>
        </w:rPr>
        <w:t>Ag</w:t>
      </w:r>
      <w:r>
        <w:t>r</w:t>
      </w:r>
      <w:r>
        <w:rPr>
          <w:spacing w:val="-1"/>
        </w:rPr>
        <w:t>e</w:t>
      </w:r>
      <w:r>
        <w:rPr>
          <w:spacing w:val="-3"/>
        </w:rPr>
        <w:t>e</w:t>
      </w:r>
      <w:r>
        <w:rPr>
          <w:spacing w:val="6"/>
        </w:rPr>
        <w:t>m</w:t>
      </w:r>
      <w:r>
        <w:rPr>
          <w:spacing w:val="-1"/>
        </w:rPr>
        <w:t>en</w:t>
      </w:r>
      <w:r>
        <w:t>t</w:t>
      </w:r>
      <w:r>
        <w:rPr>
          <w:spacing w:val="-6"/>
        </w:rPr>
        <w:t xml:space="preserve"> w</w:t>
      </w:r>
      <w:r>
        <w:rPr>
          <w:spacing w:val="-1"/>
        </w:rPr>
        <w:t>it</w:t>
      </w:r>
      <w:r>
        <w:t>h</w:t>
      </w:r>
      <w:r>
        <w:rPr>
          <w:spacing w:val="-6"/>
        </w:rPr>
        <w:t xml:space="preserve"> </w:t>
      </w:r>
      <w:r>
        <w:rPr>
          <w:spacing w:val="-1"/>
        </w:rPr>
        <w:t>th</w:t>
      </w:r>
      <w:r>
        <w:t>e</w:t>
      </w:r>
      <w:r>
        <w:rPr>
          <w:spacing w:val="-6"/>
        </w:rPr>
        <w:t xml:space="preserve"> </w:t>
      </w:r>
      <w:r>
        <w:rPr>
          <w:spacing w:val="-1"/>
        </w:rPr>
        <w:t>E</w:t>
      </w:r>
      <w:r>
        <w:rPr>
          <w:spacing w:val="2"/>
        </w:rPr>
        <w:t>f</w:t>
      </w:r>
      <w:r>
        <w:rPr>
          <w:spacing w:val="4"/>
        </w:rPr>
        <w:t>f</w:t>
      </w:r>
      <w:r>
        <w:rPr>
          <w:spacing w:val="-1"/>
        </w:rPr>
        <w:t>e</w:t>
      </w:r>
      <w:r>
        <w:rPr>
          <w:spacing w:val="1"/>
        </w:rPr>
        <w:t>c</w:t>
      </w:r>
      <w:r>
        <w:rPr>
          <w:spacing w:val="-1"/>
        </w:rPr>
        <w:t>ti</w:t>
      </w:r>
      <w:r>
        <w:rPr>
          <w:spacing w:val="-5"/>
        </w:rPr>
        <w:t>v</w:t>
      </w:r>
      <w:r>
        <w:t>e</w:t>
      </w:r>
      <w:r>
        <w:rPr>
          <w:spacing w:val="-6"/>
        </w:rPr>
        <w:t xml:space="preserve"> </w:t>
      </w:r>
      <w:r>
        <w:t>D</w:t>
      </w:r>
      <w:r>
        <w:rPr>
          <w:spacing w:val="-1"/>
        </w:rPr>
        <w:t>at</w:t>
      </w:r>
      <w:r>
        <w:t>e</w:t>
      </w:r>
      <w:r>
        <w:rPr>
          <w:spacing w:val="-6"/>
        </w:rPr>
        <w:t xml:space="preserve"> </w:t>
      </w:r>
      <w:r>
        <w:rPr>
          <w:spacing w:val="1"/>
        </w:rPr>
        <w:t>s</w:t>
      </w:r>
      <w:r>
        <w:rPr>
          <w:spacing w:val="-1"/>
        </w:rPr>
        <w:t>ho</w:t>
      </w:r>
      <w:r>
        <w:rPr>
          <w:spacing w:val="-3"/>
        </w:rPr>
        <w:t>w</w:t>
      </w:r>
      <w:r>
        <w:t>n</w:t>
      </w:r>
      <w:r>
        <w:rPr>
          <w:w w:val="99"/>
        </w:rPr>
        <w:t xml:space="preserve"> </w:t>
      </w:r>
      <w:r>
        <w:rPr>
          <w:spacing w:val="-1"/>
        </w:rPr>
        <w:t>he</w:t>
      </w:r>
      <w:r>
        <w:rPr>
          <w:spacing w:val="1"/>
        </w:rPr>
        <w:t>r</w:t>
      </w:r>
      <w:r>
        <w:rPr>
          <w:spacing w:val="-1"/>
        </w:rPr>
        <w:t>ein</w:t>
      </w:r>
      <w:r>
        <w:t>:</w:t>
      </w:r>
    </w:p>
    <w:p w14:paraId="74466ADB" w14:textId="4C7E4261" w:rsidR="00504555" w:rsidRDefault="00504555" w:rsidP="00883143">
      <w:pPr>
        <w:pStyle w:val="BodyText"/>
        <w:tabs>
          <w:tab w:val="left" w:pos="-540"/>
          <w:tab w:val="left" w:pos="-180"/>
        </w:tabs>
        <w:kinsoku w:val="0"/>
        <w:overflowPunct w:val="0"/>
        <w:spacing w:line="228" w:lineRule="exact"/>
        <w:ind w:left="-540" w:right="220"/>
        <w:jc w:val="both"/>
      </w:pPr>
    </w:p>
    <w:p w14:paraId="22C54F98" w14:textId="77777777" w:rsidR="00504555" w:rsidRDefault="00504555" w:rsidP="00883143">
      <w:pPr>
        <w:pStyle w:val="BodyText"/>
        <w:tabs>
          <w:tab w:val="left" w:pos="-540"/>
          <w:tab w:val="left" w:pos="-180"/>
        </w:tabs>
        <w:kinsoku w:val="0"/>
        <w:overflowPunct w:val="0"/>
        <w:spacing w:line="228" w:lineRule="exact"/>
        <w:ind w:left="-540" w:right="220"/>
        <w:jc w:val="both"/>
      </w:pPr>
    </w:p>
    <w:p w14:paraId="23695FA5" w14:textId="77777777" w:rsidR="003819A4" w:rsidRDefault="003819A4">
      <w:pPr>
        <w:kinsoku w:val="0"/>
        <w:overflowPunct w:val="0"/>
        <w:spacing w:before="10" w:line="220" w:lineRule="exact"/>
        <w:rPr>
          <w:sz w:val="22"/>
          <w:szCs w:val="22"/>
        </w:rPr>
      </w:pPr>
    </w:p>
    <w:p w14:paraId="1C871330" w14:textId="357455AD" w:rsidR="003819A4" w:rsidRDefault="00715B0A" w:rsidP="00504555">
      <w:pPr>
        <w:pStyle w:val="BodyText"/>
        <w:tabs>
          <w:tab w:val="left" w:pos="5149"/>
        </w:tabs>
        <w:kinsoku w:val="0"/>
        <w:overflowPunct w:val="0"/>
        <w:ind w:left="5149"/>
      </w:pPr>
      <w:r>
        <w:rPr>
          <w:noProof/>
        </w:rPr>
        <mc:AlternateContent>
          <mc:Choice Requires="wps">
            <w:drawing>
              <wp:anchor distT="0" distB="0" distL="114300" distR="114300" simplePos="0" relativeHeight="251655680" behindDoc="1" locked="0" layoutInCell="0" allowOverlap="1" wp14:anchorId="72B1995C" wp14:editId="225553FD">
                <wp:simplePos x="0" y="0"/>
                <wp:positionH relativeFrom="page">
                  <wp:posOffset>914400</wp:posOffset>
                </wp:positionH>
                <wp:positionV relativeFrom="paragraph">
                  <wp:posOffset>137160</wp:posOffset>
                </wp:positionV>
                <wp:extent cx="2701925" cy="12700"/>
                <wp:effectExtent l="0" t="0" r="0" b="0"/>
                <wp:wrapNone/>
                <wp:docPr id="3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1925" cy="12700"/>
                        </a:xfrm>
                        <a:custGeom>
                          <a:avLst/>
                          <a:gdLst>
                            <a:gd name="T0" fmla="*/ 0 w 4255"/>
                            <a:gd name="T1" fmla="*/ 0 h 20"/>
                            <a:gd name="T2" fmla="*/ 4255 w 4255"/>
                            <a:gd name="T3" fmla="*/ 0 h 20"/>
                          </a:gdLst>
                          <a:ahLst/>
                          <a:cxnLst>
                            <a:cxn ang="0">
                              <a:pos x="T0" y="T1"/>
                            </a:cxn>
                            <a:cxn ang="0">
                              <a:pos x="T2" y="T3"/>
                            </a:cxn>
                          </a:cxnLst>
                          <a:rect l="0" t="0" r="r" b="b"/>
                          <a:pathLst>
                            <a:path w="4255" h="20">
                              <a:moveTo>
                                <a:pt x="0" y="0"/>
                              </a:moveTo>
                              <a:lnTo>
                                <a:pt x="425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1F2E4B" id="Freeform 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0.8pt,284.75pt,10.8pt" coordsize="42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" o:allowincell="f" filled="f" strokeweight=".82pt">
                <v:path arrowok="t" o:connecttype="custom" o:connectlocs="0,0;2701925,0" o:connectangles="0,0"/>
                <w10:wrap anchorx="page"/>
              </v:polyline>
            </w:pict>
          </mc:Fallback>
        </mc:AlternateContent>
      </w:r>
      <w:r w:rsidR="008C0BD9">
        <w:t xml:space="preserve">THE </w:t>
      </w:r>
      <w:r w:rsidR="003819A4">
        <w:t>UN</w:t>
      </w:r>
      <w:r w:rsidR="003819A4">
        <w:rPr>
          <w:spacing w:val="-1"/>
        </w:rPr>
        <w:t>IVE</w:t>
      </w:r>
      <w:r w:rsidR="003819A4">
        <w:t>R</w:t>
      </w:r>
      <w:r w:rsidR="003819A4">
        <w:rPr>
          <w:spacing w:val="-1"/>
        </w:rPr>
        <w:t>SI</w:t>
      </w:r>
      <w:r w:rsidR="003819A4">
        <w:rPr>
          <w:spacing w:val="7"/>
        </w:rPr>
        <w:t>T</w:t>
      </w:r>
      <w:r w:rsidR="003819A4">
        <w:t>Y</w:t>
      </w:r>
      <w:r w:rsidR="003819A4">
        <w:rPr>
          <w:spacing w:val="-28"/>
        </w:rPr>
        <w:t xml:space="preserve"> </w:t>
      </w:r>
      <w:r w:rsidR="003819A4">
        <w:rPr>
          <w:spacing w:val="1"/>
        </w:rPr>
        <w:t>O</w:t>
      </w:r>
      <w:r w:rsidR="003819A4">
        <w:t>F</w:t>
      </w:r>
      <w:r w:rsidR="003819A4">
        <w:rPr>
          <w:spacing w:val="-24"/>
        </w:rPr>
        <w:t xml:space="preserve"> </w:t>
      </w:r>
      <w:r w:rsidR="003819A4">
        <w:rPr>
          <w:spacing w:val="2"/>
        </w:rPr>
        <w:t>C</w:t>
      </w:r>
      <w:r w:rsidR="003819A4">
        <w:rPr>
          <w:spacing w:val="-1"/>
        </w:rPr>
        <w:t>E</w:t>
      </w:r>
      <w:r w:rsidR="003819A4">
        <w:t>N</w:t>
      </w:r>
      <w:r w:rsidR="003819A4">
        <w:rPr>
          <w:spacing w:val="5"/>
        </w:rPr>
        <w:t>T</w:t>
      </w:r>
      <w:r w:rsidR="003819A4">
        <w:t>R</w:t>
      </w:r>
      <w:r w:rsidR="003819A4">
        <w:rPr>
          <w:spacing w:val="-1"/>
        </w:rPr>
        <w:t>A</w:t>
      </w:r>
      <w:r w:rsidR="003819A4">
        <w:t>L</w:t>
      </w:r>
      <w:r w:rsidR="003819A4">
        <w:rPr>
          <w:spacing w:val="-24"/>
        </w:rPr>
        <w:t xml:space="preserve"> </w:t>
      </w:r>
      <w:r w:rsidR="003819A4">
        <w:t>F</w:t>
      </w:r>
      <w:r w:rsidR="003819A4">
        <w:rPr>
          <w:spacing w:val="-1"/>
        </w:rPr>
        <w:t>L</w:t>
      </w:r>
      <w:r w:rsidR="003819A4">
        <w:rPr>
          <w:spacing w:val="1"/>
        </w:rPr>
        <w:t>O</w:t>
      </w:r>
      <w:r w:rsidR="003819A4">
        <w:t>R</w:t>
      </w:r>
      <w:r w:rsidR="003819A4">
        <w:rPr>
          <w:spacing w:val="-1"/>
        </w:rPr>
        <w:t>I</w:t>
      </w:r>
      <w:r w:rsidR="003819A4">
        <w:t>DA</w:t>
      </w:r>
      <w:r w:rsidR="008C0BD9">
        <w:t xml:space="preserve"> BOARD OF TRUSTEES</w:t>
      </w:r>
    </w:p>
    <w:p w14:paraId="04F7CE8A" w14:textId="77777777" w:rsidR="003819A4" w:rsidRDefault="003819A4" w:rsidP="00504555">
      <w:pPr>
        <w:tabs>
          <w:tab w:val="left" w:pos="5149"/>
        </w:tabs>
        <w:kinsoku w:val="0"/>
        <w:overflowPunct w:val="0"/>
        <w:spacing w:line="200" w:lineRule="exact"/>
        <w:rPr>
          <w:sz w:val="20"/>
          <w:szCs w:val="20"/>
        </w:rPr>
      </w:pPr>
    </w:p>
    <w:p w14:paraId="31BB3D28" w14:textId="77777777" w:rsidR="003819A4" w:rsidRDefault="003819A4" w:rsidP="00504555">
      <w:pPr>
        <w:tabs>
          <w:tab w:val="left" w:pos="5149"/>
        </w:tabs>
        <w:kinsoku w:val="0"/>
        <w:overflowPunct w:val="0"/>
        <w:spacing w:line="200" w:lineRule="exact"/>
        <w:rPr>
          <w:sz w:val="20"/>
          <w:szCs w:val="20"/>
        </w:rPr>
      </w:pPr>
    </w:p>
    <w:p w14:paraId="7725E3C5" w14:textId="77777777" w:rsidR="003819A4" w:rsidRDefault="003819A4" w:rsidP="00504555">
      <w:pPr>
        <w:tabs>
          <w:tab w:val="left" w:pos="5149"/>
        </w:tabs>
        <w:kinsoku w:val="0"/>
        <w:overflowPunct w:val="0"/>
        <w:spacing w:before="11" w:line="200" w:lineRule="exact"/>
        <w:rPr>
          <w:sz w:val="20"/>
          <w:szCs w:val="20"/>
        </w:rPr>
      </w:pPr>
    </w:p>
    <w:p w14:paraId="039FFE45" w14:textId="77777777" w:rsidR="003819A4" w:rsidRDefault="00715B0A" w:rsidP="00504555">
      <w:pPr>
        <w:pStyle w:val="BodyText"/>
        <w:tabs>
          <w:tab w:val="left" w:pos="5149"/>
        </w:tabs>
        <w:kinsoku w:val="0"/>
        <w:overflowPunct w:val="0"/>
        <w:spacing w:before="74"/>
      </w:pPr>
      <w:r>
        <w:rPr>
          <w:noProof/>
        </w:rPr>
        <mc:AlternateContent>
          <mc:Choice Requires="wps">
            <w:drawing>
              <wp:anchor distT="0" distB="0" distL="114300" distR="114300" simplePos="0" relativeHeight="251651584" behindDoc="1" locked="0" layoutInCell="0" allowOverlap="1" wp14:anchorId="3E83C43D" wp14:editId="600C1BE5">
                <wp:simplePos x="0" y="0"/>
                <wp:positionH relativeFrom="page">
                  <wp:posOffset>913130</wp:posOffset>
                </wp:positionH>
                <wp:positionV relativeFrom="paragraph">
                  <wp:posOffset>43180</wp:posOffset>
                </wp:positionV>
                <wp:extent cx="2733040" cy="12700"/>
                <wp:effectExtent l="0" t="0" r="0" b="0"/>
                <wp:wrapNone/>
                <wp:docPr id="3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3040" cy="12700"/>
                        </a:xfrm>
                        <a:custGeom>
                          <a:avLst/>
                          <a:gdLst>
                            <a:gd name="T0" fmla="*/ 0 w 4304"/>
                            <a:gd name="T1" fmla="*/ 0 h 20"/>
                            <a:gd name="T2" fmla="*/ 4304 w 4304"/>
                            <a:gd name="T3" fmla="*/ 0 h 20"/>
                          </a:gdLst>
                          <a:ahLst/>
                          <a:cxnLst>
                            <a:cxn ang="0">
                              <a:pos x="T0" y="T1"/>
                            </a:cxn>
                            <a:cxn ang="0">
                              <a:pos x="T2" y="T3"/>
                            </a:cxn>
                          </a:cxnLst>
                          <a:rect l="0" t="0" r="r" b="b"/>
                          <a:pathLst>
                            <a:path w="4304" h="20">
                              <a:moveTo>
                                <a:pt x="0" y="0"/>
                              </a:moveTo>
                              <a:lnTo>
                                <a:pt x="4304" y="0"/>
                              </a:lnTo>
                            </a:path>
                          </a:pathLst>
                        </a:custGeom>
                        <a:noFill/>
                        <a:ln w="79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393722" id="Freeform 6"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1.9pt,3.4pt,287.1pt,3.4pt" coordsize="43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" o:allowincell="f" filled="f" strokeweight=".22117mm">
                <v:path arrowok="t" o:connecttype="custom" o:connectlocs="0,0;2733040,0" o:connectangles="0,0"/>
                <w10:wrap anchorx="page"/>
              </v:polyline>
            </w:pict>
          </mc:Fallback>
        </mc:AlternateContent>
      </w:r>
      <w:r>
        <w:rPr>
          <w:noProof/>
        </w:rPr>
        <mc:AlternateContent>
          <mc:Choice Requires="wps">
            <w:drawing>
              <wp:anchor distT="0" distB="0" distL="114300" distR="114300" simplePos="0" relativeHeight="251652608" behindDoc="1" locked="0" layoutInCell="0" allowOverlap="1" wp14:anchorId="4B9701D3" wp14:editId="7B2DC920">
                <wp:simplePos x="0" y="0"/>
                <wp:positionH relativeFrom="page">
                  <wp:posOffset>4113530</wp:posOffset>
                </wp:positionH>
                <wp:positionV relativeFrom="paragraph">
                  <wp:posOffset>43180</wp:posOffset>
                </wp:positionV>
                <wp:extent cx="2663190" cy="12700"/>
                <wp:effectExtent l="0" t="0" r="0" b="0"/>
                <wp:wrapNone/>
                <wp:docPr id="3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3190" cy="12700"/>
                        </a:xfrm>
                        <a:custGeom>
                          <a:avLst/>
                          <a:gdLst>
                            <a:gd name="T0" fmla="*/ 0 w 4194"/>
                            <a:gd name="T1" fmla="*/ 0 h 20"/>
                            <a:gd name="T2" fmla="*/ 4194 w 4194"/>
                            <a:gd name="T3" fmla="*/ 0 h 20"/>
                          </a:gdLst>
                          <a:ahLst/>
                          <a:cxnLst>
                            <a:cxn ang="0">
                              <a:pos x="T0" y="T1"/>
                            </a:cxn>
                            <a:cxn ang="0">
                              <a:pos x="T2" y="T3"/>
                            </a:cxn>
                          </a:cxnLst>
                          <a:rect l="0" t="0" r="r" b="b"/>
                          <a:pathLst>
                            <a:path w="4194" h="20">
                              <a:moveTo>
                                <a:pt x="0" y="0"/>
                              </a:moveTo>
                              <a:lnTo>
                                <a:pt x="4194" y="0"/>
                              </a:lnTo>
                            </a:path>
                          </a:pathLst>
                        </a:custGeom>
                        <a:noFill/>
                        <a:ln w="79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CF9A15" id="Freeform 7"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3.9pt,3.4pt,533.6pt,3.4pt" coordsize="41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" o:allowincell="f" filled="f" strokeweight=".22117mm">
                <v:path arrowok="t" o:connecttype="custom" o:connectlocs="0,0;2663190,0" o:connectangles="0,0"/>
                <w10:wrap anchorx="page"/>
              </v:polyline>
            </w:pict>
          </mc:Fallback>
        </mc:AlternateContent>
      </w:r>
      <w:r w:rsidR="003819A4">
        <w:t>N</w:t>
      </w:r>
      <w:r w:rsidR="003819A4">
        <w:rPr>
          <w:spacing w:val="-3"/>
        </w:rPr>
        <w:t>a</w:t>
      </w:r>
      <w:r w:rsidR="003819A4">
        <w:rPr>
          <w:spacing w:val="9"/>
        </w:rPr>
        <w:t>m</w:t>
      </w:r>
      <w:r w:rsidR="003819A4">
        <w:rPr>
          <w:spacing w:val="-1"/>
        </w:rPr>
        <w:t>e</w:t>
      </w:r>
      <w:r w:rsidR="003819A4">
        <w:t>:</w:t>
      </w:r>
      <w:r w:rsidR="003819A4">
        <w:tab/>
        <w:t>N</w:t>
      </w:r>
      <w:r w:rsidR="003819A4">
        <w:rPr>
          <w:spacing w:val="-3"/>
        </w:rPr>
        <w:t>a</w:t>
      </w:r>
      <w:r w:rsidR="003819A4">
        <w:rPr>
          <w:spacing w:val="9"/>
        </w:rPr>
        <w:t>m</w:t>
      </w:r>
      <w:r w:rsidR="003819A4">
        <w:rPr>
          <w:spacing w:val="-1"/>
        </w:rPr>
        <w:t>e:</w:t>
      </w:r>
    </w:p>
    <w:p w14:paraId="2BEA60BA" w14:textId="77777777" w:rsidR="003819A4" w:rsidRDefault="003819A4" w:rsidP="00504555">
      <w:pPr>
        <w:pStyle w:val="BodyText"/>
        <w:tabs>
          <w:tab w:val="left" w:pos="4439"/>
          <w:tab w:val="left" w:pos="5149"/>
          <w:tab w:val="left" w:pos="9359"/>
        </w:tabs>
        <w:kinsoku w:val="0"/>
        <w:overflowPunct w:val="0"/>
        <w:spacing w:line="223" w:lineRule="exact"/>
        <w:ind w:left="117"/>
      </w:pPr>
      <w:r>
        <w:rPr>
          <w:spacing w:val="5"/>
        </w:rPr>
        <w:t>T</w:t>
      </w:r>
      <w:r>
        <w:rPr>
          <w:spacing w:val="-1"/>
        </w:rPr>
        <w:t>itle</w:t>
      </w:r>
      <w:r>
        <w:t>:</w:t>
      </w:r>
      <w:r>
        <w:rPr>
          <w:u w:val="single"/>
        </w:rPr>
        <w:tab/>
      </w:r>
      <w:r>
        <w:tab/>
      </w:r>
      <w:r>
        <w:rPr>
          <w:spacing w:val="5"/>
        </w:rPr>
        <w:t>T</w:t>
      </w:r>
      <w:r>
        <w:rPr>
          <w:spacing w:val="-1"/>
        </w:rPr>
        <w:t>itle</w:t>
      </w:r>
      <w:r>
        <w:t xml:space="preserve">: </w:t>
      </w:r>
      <w:r>
        <w:rPr>
          <w:spacing w:val="-4"/>
        </w:rPr>
        <w:t xml:space="preserve"> </w:t>
      </w:r>
      <w:r>
        <w:rPr>
          <w:w w:val="99"/>
          <w:u w:val="single"/>
        </w:rPr>
        <w:t xml:space="preserve"> </w:t>
      </w:r>
      <w:r>
        <w:rPr>
          <w:u w:val="single"/>
        </w:rPr>
        <w:tab/>
      </w:r>
    </w:p>
    <w:p w14:paraId="598D9A3B" w14:textId="77777777" w:rsidR="003819A4" w:rsidRDefault="003819A4" w:rsidP="00504555">
      <w:pPr>
        <w:tabs>
          <w:tab w:val="left" w:pos="5149"/>
        </w:tabs>
        <w:kinsoku w:val="0"/>
        <w:overflowPunct w:val="0"/>
        <w:spacing w:line="200" w:lineRule="exact"/>
        <w:rPr>
          <w:sz w:val="20"/>
          <w:szCs w:val="20"/>
        </w:rPr>
      </w:pPr>
    </w:p>
    <w:p w14:paraId="2862C165" w14:textId="77777777" w:rsidR="003819A4" w:rsidRDefault="003819A4" w:rsidP="00504555">
      <w:pPr>
        <w:tabs>
          <w:tab w:val="left" w:pos="5149"/>
        </w:tabs>
        <w:kinsoku w:val="0"/>
        <w:overflowPunct w:val="0"/>
        <w:spacing w:line="200" w:lineRule="exact"/>
        <w:rPr>
          <w:sz w:val="20"/>
          <w:szCs w:val="20"/>
        </w:rPr>
      </w:pPr>
    </w:p>
    <w:p w14:paraId="6FA2121C" w14:textId="77777777" w:rsidR="003819A4" w:rsidRDefault="003819A4" w:rsidP="00504555">
      <w:pPr>
        <w:tabs>
          <w:tab w:val="left" w:pos="5149"/>
        </w:tabs>
        <w:kinsoku w:val="0"/>
        <w:overflowPunct w:val="0"/>
        <w:spacing w:before="18" w:line="260" w:lineRule="exact"/>
        <w:rPr>
          <w:sz w:val="26"/>
          <w:szCs w:val="26"/>
        </w:rPr>
      </w:pPr>
    </w:p>
    <w:p w14:paraId="379DB4E2" w14:textId="77777777" w:rsidR="003819A4" w:rsidRDefault="00715B0A" w:rsidP="00504555">
      <w:pPr>
        <w:pStyle w:val="BodyText"/>
        <w:tabs>
          <w:tab w:val="left" w:pos="5149"/>
        </w:tabs>
        <w:kinsoku w:val="0"/>
        <w:overflowPunct w:val="0"/>
        <w:spacing w:before="74"/>
        <w:ind w:left="117"/>
      </w:pPr>
      <w:r>
        <w:rPr>
          <w:noProof/>
        </w:rPr>
        <mc:AlternateContent>
          <mc:Choice Requires="wps">
            <w:drawing>
              <wp:anchor distT="0" distB="0" distL="114300" distR="114300" simplePos="0" relativeHeight="251653632" behindDoc="1" locked="0" layoutInCell="0" allowOverlap="1" wp14:anchorId="2689C9C9" wp14:editId="0F0EF2EC">
                <wp:simplePos x="0" y="0"/>
                <wp:positionH relativeFrom="page">
                  <wp:posOffset>912495</wp:posOffset>
                </wp:positionH>
                <wp:positionV relativeFrom="paragraph">
                  <wp:posOffset>43815</wp:posOffset>
                </wp:positionV>
                <wp:extent cx="2733040" cy="12700"/>
                <wp:effectExtent l="0" t="0" r="0" b="0"/>
                <wp:wrapNone/>
                <wp:docPr id="3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3040" cy="12700"/>
                        </a:xfrm>
                        <a:custGeom>
                          <a:avLst/>
                          <a:gdLst>
                            <a:gd name="T0" fmla="*/ 0 w 4304"/>
                            <a:gd name="T1" fmla="*/ 0 h 20"/>
                            <a:gd name="T2" fmla="*/ 4304 w 4304"/>
                            <a:gd name="T3" fmla="*/ 0 h 20"/>
                          </a:gdLst>
                          <a:ahLst/>
                          <a:cxnLst>
                            <a:cxn ang="0">
                              <a:pos x="T0" y="T1"/>
                            </a:cxn>
                            <a:cxn ang="0">
                              <a:pos x="T2" y="T3"/>
                            </a:cxn>
                          </a:cxnLst>
                          <a:rect l="0" t="0" r="r" b="b"/>
                          <a:pathLst>
                            <a:path w="4304" h="20">
                              <a:moveTo>
                                <a:pt x="0" y="0"/>
                              </a:moveTo>
                              <a:lnTo>
                                <a:pt x="4304" y="0"/>
                              </a:lnTo>
                            </a:path>
                          </a:pathLst>
                        </a:custGeom>
                        <a:noFill/>
                        <a:ln w="79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C6C686" id="Freeform 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1.85pt,3.45pt,287.05pt,3.45pt" coordsize="43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" o:allowincell="f" filled="f" strokeweight=".22117mm">
                <v:path arrowok="t" o:connecttype="custom" o:connectlocs="0,0;2733040,0" o:connectangles="0,0"/>
                <w10:wrap anchorx="page"/>
              </v:polyline>
            </w:pict>
          </mc:Fallback>
        </mc:AlternateContent>
      </w:r>
      <w:r>
        <w:rPr>
          <w:noProof/>
        </w:rPr>
        <mc:AlternateContent>
          <mc:Choice Requires="wps">
            <w:drawing>
              <wp:anchor distT="0" distB="0" distL="114300" distR="114300" simplePos="0" relativeHeight="251654656" behindDoc="1" locked="0" layoutInCell="0" allowOverlap="1" wp14:anchorId="4B8A057A" wp14:editId="0900E693">
                <wp:simplePos x="0" y="0"/>
                <wp:positionH relativeFrom="page">
                  <wp:posOffset>4102100</wp:posOffset>
                </wp:positionH>
                <wp:positionV relativeFrom="paragraph">
                  <wp:posOffset>43815</wp:posOffset>
                </wp:positionV>
                <wp:extent cx="2662555" cy="12700"/>
                <wp:effectExtent l="0" t="0" r="0" b="0"/>
                <wp:wrapNone/>
                <wp:docPr id="3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2555" cy="12700"/>
                        </a:xfrm>
                        <a:custGeom>
                          <a:avLst/>
                          <a:gdLst>
                            <a:gd name="T0" fmla="*/ 0 w 4193"/>
                            <a:gd name="T1" fmla="*/ 0 h 20"/>
                            <a:gd name="T2" fmla="*/ 4193 w 4193"/>
                            <a:gd name="T3" fmla="*/ 0 h 20"/>
                          </a:gdLst>
                          <a:ahLst/>
                          <a:cxnLst>
                            <a:cxn ang="0">
                              <a:pos x="T0" y="T1"/>
                            </a:cxn>
                            <a:cxn ang="0">
                              <a:pos x="T2" y="T3"/>
                            </a:cxn>
                          </a:cxnLst>
                          <a:rect l="0" t="0" r="r" b="b"/>
                          <a:pathLst>
                            <a:path w="4193" h="20">
                              <a:moveTo>
                                <a:pt x="0" y="0"/>
                              </a:moveTo>
                              <a:lnTo>
                                <a:pt x="4193" y="0"/>
                              </a:lnTo>
                            </a:path>
                          </a:pathLst>
                        </a:custGeom>
                        <a:noFill/>
                        <a:ln w="79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59A582" id="Freeform 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3pt,3.45pt,532.65pt,3.45pt" coordsize="41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" o:allowincell="f" filled="f" strokeweight=".22117mm">
                <v:path arrowok="t" o:connecttype="custom" o:connectlocs="0,0;2662555,0" o:connectangles="0,0"/>
                <w10:wrap anchorx="page"/>
              </v:polyline>
            </w:pict>
          </mc:Fallback>
        </mc:AlternateContent>
      </w:r>
      <w:r w:rsidR="003819A4">
        <w:t>D</w:t>
      </w:r>
      <w:r w:rsidR="003819A4">
        <w:rPr>
          <w:spacing w:val="-1"/>
        </w:rPr>
        <w:t>at</w:t>
      </w:r>
      <w:r w:rsidR="003819A4">
        <w:t>e</w:t>
      </w:r>
      <w:r w:rsidR="003819A4">
        <w:tab/>
      </w:r>
      <w:proofErr w:type="spellStart"/>
      <w:r w:rsidR="003819A4">
        <w:t>D</w:t>
      </w:r>
      <w:r w:rsidR="003819A4">
        <w:rPr>
          <w:spacing w:val="-1"/>
        </w:rPr>
        <w:t>at</w:t>
      </w:r>
      <w:r w:rsidR="003819A4">
        <w:t>e</w:t>
      </w:r>
      <w:proofErr w:type="spellEnd"/>
    </w:p>
    <w:p w14:paraId="38310D8E" w14:textId="77777777" w:rsidR="003819A4" w:rsidRDefault="003819A4">
      <w:pPr>
        <w:pStyle w:val="BodyText"/>
        <w:tabs>
          <w:tab w:val="left" w:pos="5157"/>
        </w:tabs>
        <w:kinsoku w:val="0"/>
        <w:overflowPunct w:val="0"/>
        <w:spacing w:before="74"/>
        <w:ind w:left="117"/>
        <w:sectPr w:rsidR="003819A4">
          <w:pgSz w:w="12240" w:h="15840"/>
          <w:pgMar w:top="1480" w:right="1340" w:bottom="680" w:left="1320" w:header="0" w:footer="488" w:gutter="0"/>
          <w:cols w:space="720" w:equalWidth="0">
            <w:col w:w="9580"/>
          </w:cols>
          <w:noEndnote/>
        </w:sectPr>
      </w:pPr>
    </w:p>
    <w:p w14:paraId="4CE1D70D" w14:textId="77777777" w:rsidR="003819A4" w:rsidRDefault="003819A4">
      <w:pPr>
        <w:pStyle w:val="Heading1"/>
        <w:kinsoku w:val="0"/>
        <w:overflowPunct w:val="0"/>
        <w:spacing w:before="77"/>
        <w:ind w:left="2459" w:firstLine="0"/>
        <w:rPr>
          <w:b w:val="0"/>
          <w:bCs w:val="0"/>
        </w:rPr>
      </w:pPr>
      <w:bookmarkStart w:id="28" w:name="APPENDIX_A:_SCOPE_OF_WORK_&amp;_DELIVERABLES"/>
      <w:bookmarkEnd w:id="28"/>
      <w:r>
        <w:rPr>
          <w:spacing w:val="-11"/>
        </w:rPr>
        <w:lastRenderedPageBreak/>
        <w:t>A</w:t>
      </w:r>
      <w:r>
        <w:rPr>
          <w:spacing w:val="-1"/>
        </w:rPr>
        <w:t>PPE</w:t>
      </w:r>
      <w:r>
        <w:t>ND</w:t>
      </w:r>
      <w:r>
        <w:rPr>
          <w:spacing w:val="-1"/>
        </w:rPr>
        <w:t>I</w:t>
      </w:r>
      <w:r>
        <w:t>X</w:t>
      </w:r>
      <w:r>
        <w:rPr>
          <w:spacing w:val="-14"/>
        </w:rPr>
        <w:t xml:space="preserve"> </w:t>
      </w:r>
      <w:r>
        <w:rPr>
          <w:spacing w:val="-13"/>
        </w:rPr>
        <w:t>A</w:t>
      </w:r>
      <w:r>
        <w:t>:</w:t>
      </w:r>
      <w:r>
        <w:rPr>
          <w:spacing w:val="42"/>
        </w:rPr>
        <w:t xml:space="preserve"> </w:t>
      </w:r>
      <w:r>
        <w:rPr>
          <w:spacing w:val="-5"/>
        </w:rPr>
        <w:t>S</w:t>
      </w:r>
      <w:r>
        <w:t>C</w:t>
      </w:r>
      <w:r>
        <w:rPr>
          <w:spacing w:val="3"/>
        </w:rPr>
        <w:t>O</w:t>
      </w:r>
      <w:r>
        <w:rPr>
          <w:spacing w:val="-5"/>
        </w:rPr>
        <w:t>P</w:t>
      </w:r>
      <w:r>
        <w:t>E</w:t>
      </w:r>
      <w:r>
        <w:rPr>
          <w:spacing w:val="-14"/>
        </w:rPr>
        <w:t xml:space="preserve"> </w:t>
      </w:r>
      <w:r>
        <w:rPr>
          <w:spacing w:val="1"/>
        </w:rPr>
        <w:t>O</w:t>
      </w:r>
      <w:r>
        <w:t>F</w:t>
      </w:r>
      <w:r>
        <w:rPr>
          <w:spacing w:val="-8"/>
        </w:rPr>
        <w:t xml:space="preserve"> </w:t>
      </w:r>
      <w:r>
        <w:rPr>
          <w:spacing w:val="4"/>
        </w:rPr>
        <w:t>W</w:t>
      </w:r>
      <w:r>
        <w:rPr>
          <w:spacing w:val="1"/>
        </w:rPr>
        <w:t>O</w:t>
      </w:r>
      <w:r>
        <w:t>RK</w:t>
      </w:r>
      <w:r>
        <w:rPr>
          <w:spacing w:val="-14"/>
        </w:rPr>
        <w:t xml:space="preserve"> </w:t>
      </w:r>
      <w:r>
        <w:t>&amp;</w:t>
      </w:r>
      <w:r>
        <w:rPr>
          <w:spacing w:val="-8"/>
        </w:rPr>
        <w:t xml:space="preserve"> </w:t>
      </w:r>
      <w:r>
        <w:t>D</w:t>
      </w:r>
      <w:r>
        <w:rPr>
          <w:spacing w:val="-5"/>
        </w:rPr>
        <w:t>E</w:t>
      </w:r>
      <w:r>
        <w:t>L</w:t>
      </w:r>
      <w:r>
        <w:rPr>
          <w:spacing w:val="-1"/>
        </w:rPr>
        <w:t>IV</w:t>
      </w:r>
      <w:r>
        <w:rPr>
          <w:spacing w:val="-5"/>
        </w:rPr>
        <w:t>E</w:t>
      </w:r>
      <w:r>
        <w:rPr>
          <w:spacing w:val="4"/>
        </w:rPr>
        <w:t>R</w:t>
      </w:r>
      <w:r>
        <w:rPr>
          <w:spacing w:val="-13"/>
        </w:rPr>
        <w:t>A</w:t>
      </w:r>
      <w:r>
        <w:rPr>
          <w:spacing w:val="2"/>
        </w:rPr>
        <w:t>B</w:t>
      </w:r>
      <w:r>
        <w:t>L</w:t>
      </w:r>
      <w:r>
        <w:rPr>
          <w:spacing w:val="-1"/>
        </w:rPr>
        <w:t>ES</w:t>
      </w:r>
    </w:p>
    <w:p w14:paraId="0F03FF18" w14:textId="77777777" w:rsidR="003819A4" w:rsidRDefault="003819A4">
      <w:pPr>
        <w:kinsoku w:val="0"/>
        <w:overflowPunct w:val="0"/>
        <w:spacing w:before="18" w:line="220" w:lineRule="exact"/>
        <w:rPr>
          <w:sz w:val="22"/>
          <w:szCs w:val="22"/>
        </w:rPr>
      </w:pPr>
    </w:p>
    <w:p w14:paraId="275DE861" w14:textId="79E1ACF3" w:rsidR="003819A4" w:rsidRDefault="003819A4">
      <w:pPr>
        <w:pStyle w:val="BodyText"/>
        <w:kinsoku w:val="0"/>
        <w:overflowPunct w:val="0"/>
        <w:ind w:left="220"/>
      </w:pPr>
      <w:r>
        <w:t>UCF</w:t>
      </w:r>
      <w:r>
        <w:rPr>
          <w:spacing w:val="-13"/>
        </w:rPr>
        <w:t xml:space="preserve"> </w:t>
      </w:r>
      <w:r>
        <w:rPr>
          <w:spacing w:val="2"/>
        </w:rPr>
        <w:t>a</w:t>
      </w:r>
      <w:r>
        <w:rPr>
          <w:spacing w:val="-1"/>
        </w:rPr>
        <w:t>nd/o</w:t>
      </w:r>
      <w:r>
        <w:t>r</w:t>
      </w:r>
      <w:r>
        <w:rPr>
          <w:spacing w:val="-13"/>
        </w:rPr>
        <w:t xml:space="preserve"> </w:t>
      </w:r>
      <w:r w:rsidR="00D5409D">
        <w:t>COMPANY</w:t>
      </w:r>
      <w:r>
        <w:rPr>
          <w:spacing w:val="-25"/>
        </w:rPr>
        <w:t xml:space="preserve"> </w:t>
      </w:r>
      <w:r>
        <w:rPr>
          <w:spacing w:val="1"/>
        </w:rPr>
        <w:t>s</w:t>
      </w:r>
      <w:r>
        <w:rPr>
          <w:spacing w:val="-1"/>
        </w:rPr>
        <w:t>h</w:t>
      </w:r>
      <w:r>
        <w:rPr>
          <w:spacing w:val="2"/>
        </w:rPr>
        <w:t>a</w:t>
      </w:r>
      <w:r>
        <w:rPr>
          <w:spacing w:val="-1"/>
        </w:rPr>
        <w:t>l</w:t>
      </w:r>
      <w:r>
        <w:t>l</w:t>
      </w:r>
      <w:r>
        <w:rPr>
          <w:spacing w:val="-13"/>
        </w:rPr>
        <w:t xml:space="preserve"> </w:t>
      </w:r>
      <w:r>
        <w:rPr>
          <w:spacing w:val="-1"/>
        </w:rPr>
        <w:t>pe</w:t>
      </w:r>
      <w:r>
        <w:rPr>
          <w:spacing w:val="1"/>
        </w:rPr>
        <w:t>r</w:t>
      </w:r>
      <w:r>
        <w:rPr>
          <w:spacing w:val="2"/>
        </w:rPr>
        <w:t>f</w:t>
      </w:r>
      <w:r>
        <w:rPr>
          <w:spacing w:val="-1"/>
        </w:rPr>
        <w:t>o</w:t>
      </w:r>
      <w:r>
        <w:t>rm</w:t>
      </w:r>
      <w:r>
        <w:rPr>
          <w:spacing w:val="-7"/>
        </w:rPr>
        <w:t xml:space="preserve"> </w:t>
      </w:r>
      <w:r>
        <w:rPr>
          <w:spacing w:val="-1"/>
        </w:rPr>
        <w:t>th</w:t>
      </w:r>
      <w:r>
        <w:t>e</w:t>
      </w:r>
      <w:r>
        <w:rPr>
          <w:spacing w:val="-12"/>
        </w:rPr>
        <w:t xml:space="preserve"> </w:t>
      </w:r>
      <w:r>
        <w:rPr>
          <w:spacing w:val="-3"/>
        </w:rPr>
        <w:t>w</w:t>
      </w:r>
      <w:r>
        <w:rPr>
          <w:spacing w:val="-1"/>
        </w:rPr>
        <w:t>o</w:t>
      </w:r>
      <w:r>
        <w:t>rk</w:t>
      </w:r>
      <w:r>
        <w:rPr>
          <w:spacing w:val="-6"/>
        </w:rPr>
        <w:t xml:space="preserve"> </w:t>
      </w:r>
      <w:r>
        <w:rPr>
          <w:spacing w:val="-1"/>
        </w:rPr>
        <w:t>de</w:t>
      </w:r>
      <w:r>
        <w:rPr>
          <w:spacing w:val="1"/>
        </w:rPr>
        <w:t>sc</w:t>
      </w:r>
      <w:r>
        <w:t>r</w:t>
      </w:r>
      <w:r>
        <w:rPr>
          <w:spacing w:val="-5"/>
        </w:rPr>
        <w:t>i</w:t>
      </w:r>
      <w:r>
        <w:rPr>
          <w:spacing w:val="-1"/>
        </w:rPr>
        <w:t>be</w:t>
      </w:r>
      <w:r>
        <w:t>d</w:t>
      </w:r>
      <w:r>
        <w:rPr>
          <w:spacing w:val="-17"/>
        </w:rPr>
        <w:t xml:space="preserve"> </w:t>
      </w:r>
      <w:r>
        <w:rPr>
          <w:spacing w:val="-5"/>
        </w:rPr>
        <w:t>i</w:t>
      </w:r>
      <w:r>
        <w:rPr>
          <w:spacing w:val="-1"/>
        </w:rPr>
        <w:t>n:</w:t>
      </w:r>
    </w:p>
    <w:p w14:paraId="58A88E9A" w14:textId="77777777" w:rsidR="003819A4" w:rsidRDefault="003819A4">
      <w:pPr>
        <w:kinsoku w:val="0"/>
        <w:overflowPunct w:val="0"/>
        <w:spacing w:before="8" w:line="220" w:lineRule="exact"/>
        <w:rPr>
          <w:sz w:val="22"/>
          <w:szCs w:val="22"/>
        </w:rPr>
      </w:pPr>
    </w:p>
    <w:p w14:paraId="5573A115" w14:textId="77777777" w:rsidR="003819A4" w:rsidRDefault="003819A4">
      <w:pPr>
        <w:pStyle w:val="BodyText"/>
        <w:numPr>
          <w:ilvl w:val="0"/>
          <w:numId w:val="6"/>
        </w:numPr>
        <w:tabs>
          <w:tab w:val="left" w:pos="937"/>
          <w:tab w:val="left" w:pos="5497"/>
          <w:tab w:val="left" w:pos="8706"/>
        </w:tabs>
        <w:kinsoku w:val="0"/>
        <w:overflowPunct w:val="0"/>
        <w:ind w:left="937"/>
      </w:pPr>
      <w:r>
        <w:rPr>
          <w:spacing w:val="-5"/>
        </w:rPr>
        <w:t>P</w:t>
      </w:r>
      <w:r>
        <w:t>r</w:t>
      </w:r>
      <w:r>
        <w:rPr>
          <w:spacing w:val="2"/>
        </w:rPr>
        <w:t>o</w:t>
      </w:r>
      <w:r>
        <w:rPr>
          <w:spacing w:val="-1"/>
        </w:rPr>
        <w:t>po</w:t>
      </w:r>
      <w:r>
        <w:rPr>
          <w:spacing w:val="1"/>
        </w:rPr>
        <w:t>s</w:t>
      </w:r>
      <w:r>
        <w:rPr>
          <w:spacing w:val="2"/>
        </w:rPr>
        <w:t>a</w:t>
      </w:r>
      <w:r>
        <w:t>l</w:t>
      </w:r>
      <w:r>
        <w:rPr>
          <w:spacing w:val="-15"/>
        </w:rPr>
        <w:t xml:space="preserve"> </w:t>
      </w:r>
      <w:r>
        <w:rPr>
          <w:spacing w:val="2"/>
        </w:rPr>
        <w:t>e</w:t>
      </w:r>
      <w:r>
        <w:rPr>
          <w:spacing w:val="-1"/>
        </w:rPr>
        <w:t>nt</w:t>
      </w:r>
      <w:r>
        <w:rPr>
          <w:spacing w:val="-5"/>
        </w:rPr>
        <w:t>i</w:t>
      </w:r>
      <w:r>
        <w:rPr>
          <w:spacing w:val="2"/>
        </w:rPr>
        <w:t>t</w:t>
      </w:r>
      <w:r>
        <w:rPr>
          <w:spacing w:val="-5"/>
        </w:rPr>
        <w:t>l</w:t>
      </w:r>
      <w:r>
        <w:rPr>
          <w:spacing w:val="-1"/>
        </w:rPr>
        <w:t>e</w:t>
      </w:r>
      <w:r>
        <w:rPr>
          <w:spacing w:val="2"/>
        </w:rPr>
        <w:t>d</w:t>
      </w:r>
      <w:r>
        <w:rPr>
          <w:spacing w:val="2"/>
          <w:u w:val="single"/>
        </w:rPr>
        <w:tab/>
      </w:r>
      <w:r>
        <w:rPr>
          <w:spacing w:val="-1"/>
        </w:rPr>
        <w:t>an</w:t>
      </w:r>
      <w:r>
        <w:t>d</w:t>
      </w:r>
      <w:r>
        <w:rPr>
          <w:spacing w:val="-6"/>
        </w:rPr>
        <w:t xml:space="preserve"> </w:t>
      </w:r>
      <w:r>
        <w:rPr>
          <w:spacing w:val="-1"/>
        </w:rPr>
        <w:t>date</w:t>
      </w:r>
      <w:r>
        <w:rPr>
          <w:spacing w:val="2"/>
        </w:rPr>
        <w:t>d</w:t>
      </w:r>
      <w:r>
        <w:rPr>
          <w:spacing w:val="2"/>
          <w:u w:val="single"/>
        </w:rPr>
        <w:tab/>
      </w:r>
      <w:r>
        <w:t>.</w:t>
      </w:r>
    </w:p>
    <w:p w14:paraId="4FF77520" w14:textId="77777777" w:rsidR="003819A4" w:rsidRDefault="003819A4">
      <w:pPr>
        <w:kinsoku w:val="0"/>
        <w:overflowPunct w:val="0"/>
        <w:spacing w:before="5" w:line="150" w:lineRule="exact"/>
        <w:rPr>
          <w:sz w:val="15"/>
          <w:szCs w:val="15"/>
        </w:rPr>
      </w:pPr>
    </w:p>
    <w:p w14:paraId="635525F0" w14:textId="46134B09" w:rsidR="003819A4" w:rsidRDefault="003819A4">
      <w:pPr>
        <w:pStyle w:val="BodyText"/>
        <w:kinsoku w:val="0"/>
        <w:overflowPunct w:val="0"/>
        <w:spacing w:before="74" w:line="242" w:lineRule="auto"/>
        <w:ind w:left="220" w:right="133"/>
      </w:pPr>
      <w:r>
        <w:t>W</w:t>
      </w:r>
      <w:r>
        <w:rPr>
          <w:spacing w:val="-3"/>
        </w:rPr>
        <w:t>h</w:t>
      </w:r>
      <w:r>
        <w:rPr>
          <w:spacing w:val="-5"/>
        </w:rPr>
        <w:t>i</w:t>
      </w:r>
      <w:r>
        <w:rPr>
          <w:spacing w:val="1"/>
        </w:rPr>
        <w:t>c</w:t>
      </w:r>
      <w:r>
        <w:t>h</w:t>
      </w:r>
      <w:r>
        <w:rPr>
          <w:spacing w:val="22"/>
        </w:rPr>
        <w:t xml:space="preserve"> </w:t>
      </w:r>
      <w:r>
        <w:rPr>
          <w:spacing w:val="-1"/>
        </w:rPr>
        <w:t>do</w:t>
      </w:r>
      <w:r>
        <w:rPr>
          <w:spacing w:val="1"/>
        </w:rPr>
        <w:t>c</w:t>
      </w:r>
      <w:r>
        <w:rPr>
          <w:spacing w:val="-1"/>
        </w:rPr>
        <w:t>u</w:t>
      </w:r>
      <w:r>
        <w:rPr>
          <w:spacing w:val="6"/>
        </w:rPr>
        <w:t>m</w:t>
      </w:r>
      <w:r>
        <w:rPr>
          <w:spacing w:val="-1"/>
        </w:rPr>
        <w:t>en</w:t>
      </w:r>
      <w:r>
        <w:t>ts</w:t>
      </w:r>
      <w:r>
        <w:rPr>
          <w:spacing w:val="22"/>
        </w:rPr>
        <w:t xml:space="preserve"> </w:t>
      </w:r>
      <w:r>
        <w:rPr>
          <w:spacing w:val="-1"/>
        </w:rPr>
        <w:t>a</w:t>
      </w:r>
      <w:r>
        <w:t>re</w:t>
      </w:r>
      <w:r>
        <w:rPr>
          <w:spacing w:val="24"/>
        </w:rPr>
        <w:t xml:space="preserve"> </w:t>
      </w:r>
      <w:r>
        <w:rPr>
          <w:spacing w:val="-1"/>
        </w:rPr>
        <w:t>he</w:t>
      </w:r>
      <w:r>
        <w:t>r</w:t>
      </w:r>
      <w:r>
        <w:rPr>
          <w:spacing w:val="-1"/>
        </w:rPr>
        <w:t>e</w:t>
      </w:r>
      <w:r>
        <w:rPr>
          <w:spacing w:val="2"/>
        </w:rPr>
        <w:t>b</w:t>
      </w:r>
      <w:r>
        <w:t>y</w:t>
      </w:r>
      <w:r>
        <w:rPr>
          <w:spacing w:val="15"/>
        </w:rPr>
        <w:t xml:space="preserve"> </w:t>
      </w:r>
      <w:r>
        <w:rPr>
          <w:spacing w:val="-5"/>
        </w:rPr>
        <w:t>i</w:t>
      </w:r>
      <w:r>
        <w:rPr>
          <w:spacing w:val="-1"/>
        </w:rPr>
        <w:t>n</w:t>
      </w:r>
      <w:r>
        <w:rPr>
          <w:spacing w:val="1"/>
        </w:rPr>
        <w:t>c</w:t>
      </w:r>
      <w:r>
        <w:rPr>
          <w:spacing w:val="-1"/>
        </w:rPr>
        <w:t>o</w:t>
      </w:r>
      <w:r>
        <w:t>r</w:t>
      </w:r>
      <w:r>
        <w:rPr>
          <w:spacing w:val="-1"/>
        </w:rPr>
        <w:t>p</w:t>
      </w:r>
      <w:r>
        <w:rPr>
          <w:spacing w:val="2"/>
        </w:rPr>
        <w:t>o</w:t>
      </w:r>
      <w:r>
        <w:t>r</w:t>
      </w:r>
      <w:r>
        <w:rPr>
          <w:spacing w:val="-1"/>
        </w:rPr>
        <w:t>ate</w:t>
      </w:r>
      <w:r>
        <w:t>d</w:t>
      </w:r>
      <w:r>
        <w:rPr>
          <w:spacing w:val="17"/>
        </w:rPr>
        <w:t xml:space="preserve"> </w:t>
      </w:r>
      <w:r>
        <w:rPr>
          <w:spacing w:val="-1"/>
        </w:rPr>
        <w:t>int</w:t>
      </w:r>
      <w:r>
        <w:t>o</w:t>
      </w:r>
      <w:r>
        <w:rPr>
          <w:spacing w:val="24"/>
        </w:rPr>
        <w:t xml:space="preserve"> </w:t>
      </w:r>
      <w:r>
        <w:rPr>
          <w:spacing w:val="-1"/>
        </w:rPr>
        <w:t>t</w:t>
      </w:r>
      <w:r>
        <w:rPr>
          <w:spacing w:val="2"/>
        </w:rPr>
        <w:t>h</w:t>
      </w:r>
      <w:r>
        <w:rPr>
          <w:spacing w:val="-5"/>
        </w:rPr>
        <w:t>i</w:t>
      </w:r>
      <w:r>
        <w:t>s</w:t>
      </w:r>
      <w:r>
        <w:rPr>
          <w:spacing w:val="31"/>
        </w:rPr>
        <w:t xml:space="preserve"> </w:t>
      </w:r>
      <w:r>
        <w:rPr>
          <w:spacing w:val="-5"/>
        </w:rPr>
        <w:t>A</w:t>
      </w:r>
      <w:r>
        <w:rPr>
          <w:spacing w:val="-1"/>
        </w:rPr>
        <w:t>g</w:t>
      </w:r>
      <w:r>
        <w:t>r</w:t>
      </w:r>
      <w:r>
        <w:rPr>
          <w:spacing w:val="2"/>
        </w:rPr>
        <w:t>e</w:t>
      </w:r>
      <w:r>
        <w:rPr>
          <w:spacing w:val="-1"/>
        </w:rPr>
        <w:t>e</w:t>
      </w:r>
      <w:r>
        <w:rPr>
          <w:spacing w:val="7"/>
        </w:rPr>
        <w:t>m</w:t>
      </w:r>
      <w:r>
        <w:rPr>
          <w:spacing w:val="-1"/>
        </w:rPr>
        <w:t>en</w:t>
      </w:r>
      <w:r>
        <w:t>t</w:t>
      </w:r>
      <w:r>
        <w:rPr>
          <w:spacing w:val="18"/>
        </w:rPr>
        <w:t xml:space="preserve"> </w:t>
      </w:r>
      <w:r>
        <w:rPr>
          <w:spacing w:val="2"/>
        </w:rPr>
        <w:t>b</w:t>
      </w:r>
      <w:r>
        <w:t>y</w:t>
      </w:r>
      <w:r>
        <w:rPr>
          <w:spacing w:val="16"/>
        </w:rPr>
        <w:t xml:space="preserve"> </w:t>
      </w:r>
      <w:r>
        <w:rPr>
          <w:spacing w:val="3"/>
        </w:rPr>
        <w:t>r</w:t>
      </w:r>
      <w:r>
        <w:rPr>
          <w:spacing w:val="-1"/>
        </w:rPr>
        <w:t>e</w:t>
      </w:r>
      <w:r>
        <w:rPr>
          <w:spacing w:val="2"/>
        </w:rPr>
        <w:t>f</w:t>
      </w:r>
      <w:r>
        <w:rPr>
          <w:spacing w:val="-1"/>
        </w:rPr>
        <w:t>e</w:t>
      </w:r>
      <w:r>
        <w:t>r</w:t>
      </w:r>
      <w:r>
        <w:rPr>
          <w:spacing w:val="-1"/>
        </w:rPr>
        <w:t>en</w:t>
      </w:r>
      <w:r>
        <w:rPr>
          <w:spacing w:val="1"/>
        </w:rPr>
        <w:t>c</w:t>
      </w:r>
      <w:r>
        <w:t>e</w:t>
      </w:r>
      <w:r>
        <w:rPr>
          <w:spacing w:val="22"/>
        </w:rPr>
        <w:t xml:space="preserve"> </w:t>
      </w:r>
      <w:r>
        <w:rPr>
          <w:spacing w:val="-3"/>
        </w:rPr>
        <w:t>w</w:t>
      </w:r>
      <w:r>
        <w:rPr>
          <w:spacing w:val="-5"/>
        </w:rPr>
        <w:t>i</w:t>
      </w:r>
      <w:r>
        <w:rPr>
          <w:spacing w:val="-1"/>
        </w:rPr>
        <w:t>t</w:t>
      </w:r>
      <w:r>
        <w:t>h</w:t>
      </w:r>
      <w:r>
        <w:rPr>
          <w:spacing w:val="24"/>
        </w:rPr>
        <w:t xml:space="preserve"> </w:t>
      </w:r>
      <w:r>
        <w:rPr>
          <w:spacing w:val="-1"/>
        </w:rPr>
        <w:t>t</w:t>
      </w:r>
      <w:r>
        <w:rPr>
          <w:spacing w:val="2"/>
        </w:rPr>
        <w:t>h</w:t>
      </w:r>
      <w:r>
        <w:t>e</w:t>
      </w:r>
      <w:r>
        <w:rPr>
          <w:spacing w:val="22"/>
        </w:rPr>
        <w:t xml:space="preserve"> </w:t>
      </w:r>
      <w:r>
        <w:rPr>
          <w:spacing w:val="1"/>
        </w:rPr>
        <w:t>s</w:t>
      </w:r>
      <w:r>
        <w:rPr>
          <w:spacing w:val="-1"/>
        </w:rPr>
        <w:t>a</w:t>
      </w:r>
      <w:r>
        <w:rPr>
          <w:spacing w:val="6"/>
        </w:rPr>
        <w:t>m</w:t>
      </w:r>
      <w:r>
        <w:t>e</w:t>
      </w:r>
      <w:r>
        <w:rPr>
          <w:spacing w:val="20"/>
        </w:rPr>
        <w:t xml:space="preserve"> </w:t>
      </w:r>
      <w:r>
        <w:rPr>
          <w:spacing w:val="2"/>
        </w:rPr>
        <w:t>f</w:t>
      </w:r>
      <w:r>
        <w:rPr>
          <w:spacing w:val="-1"/>
        </w:rPr>
        <w:t>o</w:t>
      </w:r>
      <w:r>
        <w:t>r</w:t>
      </w:r>
      <w:r>
        <w:rPr>
          <w:spacing w:val="1"/>
        </w:rPr>
        <w:t>ce</w:t>
      </w:r>
      <w:r>
        <w:rPr>
          <w:spacing w:val="1"/>
          <w:w w:val="99"/>
        </w:rPr>
        <w:t xml:space="preserve"> </w:t>
      </w:r>
      <w:r>
        <w:rPr>
          <w:spacing w:val="-1"/>
        </w:rPr>
        <w:t>an</w:t>
      </w:r>
      <w:r>
        <w:t>d</w:t>
      </w:r>
      <w:r>
        <w:rPr>
          <w:spacing w:val="-5"/>
        </w:rPr>
        <w:t xml:space="preserve"> </w:t>
      </w:r>
      <w:r>
        <w:rPr>
          <w:spacing w:val="-1"/>
        </w:rPr>
        <w:t>e</w:t>
      </w:r>
      <w:r>
        <w:rPr>
          <w:spacing w:val="2"/>
        </w:rPr>
        <w:t>f</w:t>
      </w:r>
      <w:r>
        <w:rPr>
          <w:spacing w:val="4"/>
        </w:rPr>
        <w:t>f</w:t>
      </w:r>
      <w:r>
        <w:rPr>
          <w:spacing w:val="-1"/>
        </w:rPr>
        <w:t>e</w:t>
      </w:r>
      <w:r>
        <w:rPr>
          <w:spacing w:val="1"/>
        </w:rPr>
        <w:t>c</w:t>
      </w:r>
      <w:r>
        <w:t>t</w:t>
      </w:r>
      <w:r>
        <w:rPr>
          <w:spacing w:val="-10"/>
        </w:rPr>
        <w:t xml:space="preserve"> </w:t>
      </w:r>
      <w:r>
        <w:rPr>
          <w:spacing w:val="-1"/>
        </w:rPr>
        <w:t>a</w:t>
      </w:r>
      <w:r>
        <w:t>s</w:t>
      </w:r>
      <w:r>
        <w:rPr>
          <w:spacing w:val="-6"/>
        </w:rPr>
        <w:t xml:space="preserve"> </w:t>
      </w:r>
      <w:r>
        <w:rPr>
          <w:spacing w:val="-5"/>
        </w:rPr>
        <w:t>i</w:t>
      </w:r>
      <w:r>
        <w:t>f</w:t>
      </w:r>
      <w:r>
        <w:rPr>
          <w:spacing w:val="-2"/>
        </w:rPr>
        <w:t xml:space="preserve"> </w:t>
      </w:r>
      <w:r>
        <w:rPr>
          <w:spacing w:val="1"/>
        </w:rPr>
        <w:t>s</w:t>
      </w:r>
      <w:r>
        <w:rPr>
          <w:spacing w:val="-1"/>
        </w:rPr>
        <w:t>e</w:t>
      </w:r>
      <w:r>
        <w:t>t</w:t>
      </w:r>
      <w:r>
        <w:rPr>
          <w:spacing w:val="-9"/>
        </w:rPr>
        <w:t xml:space="preserve"> </w:t>
      </w:r>
      <w:r>
        <w:rPr>
          <w:spacing w:val="2"/>
        </w:rPr>
        <w:t>f</w:t>
      </w:r>
      <w:r>
        <w:rPr>
          <w:spacing w:val="-1"/>
        </w:rPr>
        <w:t>o</w:t>
      </w:r>
      <w:r>
        <w:t>r</w:t>
      </w:r>
      <w:r>
        <w:rPr>
          <w:spacing w:val="-1"/>
        </w:rPr>
        <w:t>t</w:t>
      </w:r>
      <w:r>
        <w:t>h</w:t>
      </w:r>
      <w:r>
        <w:rPr>
          <w:spacing w:val="-9"/>
        </w:rPr>
        <w:t xml:space="preserve"> </w:t>
      </w:r>
      <w:r>
        <w:rPr>
          <w:spacing w:val="-1"/>
        </w:rPr>
        <w:t>he</w:t>
      </w:r>
      <w:r>
        <w:rPr>
          <w:spacing w:val="3"/>
        </w:rPr>
        <w:t>r</w:t>
      </w:r>
      <w:r>
        <w:rPr>
          <w:spacing w:val="-1"/>
        </w:rPr>
        <w:t>e</w:t>
      </w:r>
      <w:r>
        <w:rPr>
          <w:spacing w:val="-5"/>
        </w:rPr>
        <w:t>i</w:t>
      </w:r>
      <w:r>
        <w:t>n</w:t>
      </w:r>
      <w:r>
        <w:rPr>
          <w:spacing w:val="-9"/>
        </w:rPr>
        <w:t xml:space="preserve"> </w:t>
      </w:r>
      <w:r>
        <w:rPr>
          <w:spacing w:val="-5"/>
        </w:rPr>
        <w:t>i</w:t>
      </w:r>
      <w:r>
        <w:t>n</w:t>
      </w:r>
      <w:r>
        <w:rPr>
          <w:spacing w:val="-7"/>
        </w:rPr>
        <w:t xml:space="preserve"> </w:t>
      </w:r>
      <w:r>
        <w:rPr>
          <w:spacing w:val="2"/>
        </w:rPr>
        <w:t>f</w:t>
      </w:r>
      <w:r>
        <w:rPr>
          <w:spacing w:val="-1"/>
        </w:rPr>
        <w:t>ul</w:t>
      </w:r>
      <w:r>
        <w:rPr>
          <w:spacing w:val="-5"/>
        </w:rPr>
        <w:t>l</w:t>
      </w:r>
      <w:r>
        <w:t>.</w:t>
      </w:r>
    </w:p>
    <w:p w14:paraId="549D55CF" w14:textId="77777777" w:rsidR="003819A4" w:rsidRDefault="003819A4">
      <w:pPr>
        <w:kinsoku w:val="0"/>
        <w:overflowPunct w:val="0"/>
        <w:spacing w:before="16" w:line="200" w:lineRule="exact"/>
        <w:rPr>
          <w:sz w:val="20"/>
          <w:szCs w:val="20"/>
        </w:rPr>
      </w:pPr>
    </w:p>
    <w:p w14:paraId="32F1B613" w14:textId="77777777" w:rsidR="003819A4" w:rsidRDefault="003819A4">
      <w:pPr>
        <w:pStyle w:val="BodyText"/>
        <w:kinsoku w:val="0"/>
        <w:overflowPunct w:val="0"/>
        <w:ind w:left="220"/>
      </w:pPr>
      <w:r>
        <w:rPr>
          <w:spacing w:val="5"/>
        </w:rPr>
        <w:t>T</w:t>
      </w:r>
      <w:r>
        <w:rPr>
          <w:spacing w:val="-1"/>
        </w:rPr>
        <w:t>h</w:t>
      </w:r>
      <w:r>
        <w:t>e</w:t>
      </w:r>
      <w:r>
        <w:rPr>
          <w:spacing w:val="-13"/>
        </w:rPr>
        <w:t xml:space="preserve"> </w:t>
      </w:r>
      <w:r>
        <w:rPr>
          <w:spacing w:val="2"/>
        </w:rPr>
        <w:t>f</w:t>
      </w:r>
      <w:r>
        <w:rPr>
          <w:spacing w:val="-1"/>
        </w:rPr>
        <w:t>o</w:t>
      </w:r>
      <w:r>
        <w:rPr>
          <w:spacing w:val="-5"/>
        </w:rPr>
        <w:t>l</w:t>
      </w:r>
      <w:r>
        <w:rPr>
          <w:spacing w:val="-1"/>
        </w:rPr>
        <w:t>l</w:t>
      </w:r>
      <w:r>
        <w:rPr>
          <w:spacing w:val="2"/>
        </w:rPr>
        <w:t>o</w:t>
      </w:r>
      <w:r>
        <w:rPr>
          <w:spacing w:val="-3"/>
        </w:rPr>
        <w:t>w</w:t>
      </w:r>
      <w:r>
        <w:rPr>
          <w:spacing w:val="-5"/>
        </w:rPr>
        <w:t>i</w:t>
      </w:r>
      <w:r>
        <w:rPr>
          <w:spacing w:val="-1"/>
        </w:rPr>
        <w:t>n</w:t>
      </w:r>
      <w:r>
        <w:t>g</w:t>
      </w:r>
      <w:r>
        <w:rPr>
          <w:spacing w:val="-17"/>
        </w:rPr>
        <w:t xml:space="preserve"> </w:t>
      </w:r>
      <w:r>
        <w:rPr>
          <w:spacing w:val="-1"/>
        </w:rPr>
        <w:t>d</w:t>
      </w:r>
      <w:r>
        <w:rPr>
          <w:spacing w:val="2"/>
        </w:rPr>
        <w:t>e</w:t>
      </w:r>
      <w:r>
        <w:rPr>
          <w:spacing w:val="-1"/>
        </w:rPr>
        <w:t>l</w:t>
      </w:r>
      <w:r>
        <w:rPr>
          <w:spacing w:val="-5"/>
        </w:rPr>
        <w:t>i</w:t>
      </w:r>
      <w:r>
        <w:rPr>
          <w:spacing w:val="-2"/>
        </w:rPr>
        <w:t>v</w:t>
      </w:r>
      <w:r>
        <w:rPr>
          <w:spacing w:val="-1"/>
        </w:rPr>
        <w:t>e</w:t>
      </w:r>
      <w:r>
        <w:t>r</w:t>
      </w:r>
      <w:r>
        <w:rPr>
          <w:spacing w:val="2"/>
        </w:rPr>
        <w:t>a</w:t>
      </w:r>
      <w:r>
        <w:rPr>
          <w:spacing w:val="-1"/>
        </w:rPr>
        <w:t>bl</w:t>
      </w:r>
      <w:r>
        <w:t>e</w:t>
      </w:r>
      <w:r>
        <w:rPr>
          <w:spacing w:val="-17"/>
        </w:rPr>
        <w:t xml:space="preserve"> </w:t>
      </w:r>
      <w:r>
        <w:rPr>
          <w:spacing w:val="-5"/>
        </w:rPr>
        <w:t>i</w:t>
      </w:r>
      <w:r>
        <w:rPr>
          <w:spacing w:val="-1"/>
        </w:rPr>
        <w:t>t</w:t>
      </w:r>
      <w:r>
        <w:rPr>
          <w:spacing w:val="2"/>
        </w:rPr>
        <w:t>e</w:t>
      </w:r>
      <w:r>
        <w:rPr>
          <w:spacing w:val="4"/>
        </w:rPr>
        <w:t>m</w:t>
      </w:r>
      <w:r>
        <w:t>s</w:t>
      </w:r>
      <w:r>
        <w:rPr>
          <w:spacing w:val="-11"/>
        </w:rPr>
        <w:t xml:space="preserve"> </w:t>
      </w:r>
      <w:r>
        <w:rPr>
          <w:spacing w:val="-1"/>
        </w:rPr>
        <w:t>a</w:t>
      </w:r>
      <w:r>
        <w:t>re</w:t>
      </w:r>
      <w:r>
        <w:rPr>
          <w:spacing w:val="-14"/>
        </w:rPr>
        <w:t xml:space="preserve"> </w:t>
      </w:r>
      <w:r>
        <w:t>r</w:t>
      </w:r>
      <w:r>
        <w:rPr>
          <w:spacing w:val="2"/>
        </w:rPr>
        <w:t>e</w:t>
      </w:r>
      <w:r>
        <w:rPr>
          <w:spacing w:val="-1"/>
        </w:rPr>
        <w:t>qu</w:t>
      </w:r>
      <w:r>
        <w:rPr>
          <w:spacing w:val="-5"/>
        </w:rPr>
        <w:t>i</w:t>
      </w:r>
      <w:r>
        <w:rPr>
          <w:spacing w:val="3"/>
        </w:rPr>
        <w:t>r</w:t>
      </w:r>
      <w:r>
        <w:rPr>
          <w:spacing w:val="-1"/>
        </w:rPr>
        <w:t>ed:</w:t>
      </w:r>
    </w:p>
    <w:p w14:paraId="7DE2C280" w14:textId="77777777" w:rsidR="003819A4" w:rsidRDefault="003819A4">
      <w:pPr>
        <w:kinsoku w:val="0"/>
        <w:overflowPunct w:val="0"/>
        <w:spacing w:before="10" w:line="220" w:lineRule="exact"/>
        <w:rPr>
          <w:sz w:val="22"/>
          <w:szCs w:val="22"/>
        </w:rPr>
      </w:pPr>
    </w:p>
    <w:tbl>
      <w:tblPr>
        <w:tblW w:w="0" w:type="auto"/>
        <w:tblInd w:w="1089" w:type="dxa"/>
        <w:tblLayout w:type="fixed"/>
        <w:tblCellMar>
          <w:left w:w="0" w:type="dxa"/>
          <w:right w:w="0" w:type="dxa"/>
        </w:tblCellMar>
        <w:tblLook w:val="0000" w:firstRow="0" w:lastRow="0" w:firstColumn="0" w:lastColumn="0" w:noHBand="0" w:noVBand="0"/>
      </w:tblPr>
      <w:tblGrid>
        <w:gridCol w:w="4296"/>
        <w:gridCol w:w="3722"/>
      </w:tblGrid>
      <w:tr w:rsidR="003819A4" w14:paraId="00A638DD" w14:textId="77777777">
        <w:trPr>
          <w:trHeight w:hRule="exact" w:val="259"/>
        </w:trPr>
        <w:tc>
          <w:tcPr>
            <w:tcW w:w="4296" w:type="dxa"/>
            <w:tcBorders>
              <w:top w:val="single" w:sz="4" w:space="0" w:color="000000"/>
              <w:left w:val="single" w:sz="4" w:space="0" w:color="000000"/>
              <w:bottom w:val="single" w:sz="4" w:space="0" w:color="000000"/>
              <w:right w:val="single" w:sz="4" w:space="0" w:color="000000"/>
            </w:tcBorders>
          </w:tcPr>
          <w:p w14:paraId="7F4CB343" w14:textId="77777777" w:rsidR="003819A4" w:rsidRDefault="003819A4">
            <w:pPr>
              <w:pStyle w:val="TableParagraph"/>
              <w:kinsoku w:val="0"/>
              <w:overflowPunct w:val="0"/>
              <w:spacing w:line="226" w:lineRule="exact"/>
              <w:ind w:left="20"/>
              <w:jc w:val="center"/>
            </w:pPr>
            <w:r>
              <w:rPr>
                <w:rFonts w:ascii="Arial" w:hAnsi="Arial" w:cs="Arial"/>
                <w:b/>
                <w:bCs/>
                <w:sz w:val="20"/>
                <w:szCs w:val="20"/>
              </w:rPr>
              <w:t>Due</w:t>
            </w:r>
            <w:r>
              <w:rPr>
                <w:rFonts w:ascii="Arial" w:hAnsi="Arial" w:cs="Arial"/>
                <w:b/>
                <w:bCs/>
                <w:spacing w:val="-22"/>
                <w:sz w:val="20"/>
                <w:szCs w:val="20"/>
              </w:rPr>
              <w:t xml:space="preserve"> </w:t>
            </w:r>
            <w:r>
              <w:rPr>
                <w:rFonts w:ascii="Arial" w:hAnsi="Arial" w:cs="Arial"/>
                <w:b/>
                <w:bCs/>
                <w:spacing w:val="2"/>
                <w:sz w:val="20"/>
                <w:szCs w:val="20"/>
              </w:rPr>
              <w:t>D</w:t>
            </w:r>
            <w:r>
              <w:rPr>
                <w:rFonts w:ascii="Arial" w:hAnsi="Arial" w:cs="Arial"/>
                <w:b/>
                <w:bCs/>
                <w:spacing w:val="-3"/>
                <w:sz w:val="20"/>
                <w:szCs w:val="20"/>
              </w:rPr>
              <w:t>a</w:t>
            </w:r>
            <w:r>
              <w:rPr>
                <w:rFonts w:ascii="Arial" w:hAnsi="Arial" w:cs="Arial"/>
                <w:b/>
                <w:bCs/>
                <w:sz w:val="20"/>
                <w:szCs w:val="20"/>
              </w:rPr>
              <w:t>te</w:t>
            </w:r>
          </w:p>
        </w:tc>
        <w:tc>
          <w:tcPr>
            <w:tcW w:w="3722" w:type="dxa"/>
            <w:tcBorders>
              <w:top w:val="single" w:sz="4" w:space="0" w:color="000000"/>
              <w:left w:val="single" w:sz="4" w:space="0" w:color="000000"/>
              <w:bottom w:val="single" w:sz="4" w:space="0" w:color="000000"/>
              <w:right w:val="single" w:sz="4" w:space="0" w:color="000000"/>
            </w:tcBorders>
          </w:tcPr>
          <w:p w14:paraId="3C8620D4" w14:textId="77777777" w:rsidR="003819A4" w:rsidRDefault="003819A4">
            <w:pPr>
              <w:pStyle w:val="TableParagraph"/>
              <w:kinsoku w:val="0"/>
              <w:overflowPunct w:val="0"/>
              <w:spacing w:line="226" w:lineRule="exact"/>
              <w:ind w:left="21"/>
              <w:jc w:val="center"/>
            </w:pPr>
            <w:r>
              <w:rPr>
                <w:rFonts w:ascii="Arial" w:hAnsi="Arial" w:cs="Arial"/>
                <w:b/>
                <w:bCs/>
                <w:sz w:val="20"/>
                <w:szCs w:val="20"/>
              </w:rPr>
              <w:t>D</w:t>
            </w:r>
            <w:r>
              <w:rPr>
                <w:rFonts w:ascii="Arial" w:hAnsi="Arial" w:cs="Arial"/>
                <w:b/>
                <w:bCs/>
                <w:spacing w:val="-1"/>
                <w:sz w:val="20"/>
                <w:szCs w:val="20"/>
              </w:rPr>
              <w:t>el</w:t>
            </w:r>
            <w:r>
              <w:rPr>
                <w:rFonts w:ascii="Arial" w:hAnsi="Arial" w:cs="Arial"/>
                <w:b/>
                <w:bCs/>
                <w:spacing w:val="-3"/>
                <w:sz w:val="20"/>
                <w:szCs w:val="20"/>
              </w:rPr>
              <w:t>i</w:t>
            </w:r>
            <w:r>
              <w:rPr>
                <w:rFonts w:ascii="Arial" w:hAnsi="Arial" w:cs="Arial"/>
                <w:b/>
                <w:bCs/>
                <w:spacing w:val="4"/>
                <w:sz w:val="20"/>
                <w:szCs w:val="20"/>
              </w:rPr>
              <w:t>v</w:t>
            </w:r>
            <w:r>
              <w:rPr>
                <w:rFonts w:ascii="Arial" w:hAnsi="Arial" w:cs="Arial"/>
                <w:b/>
                <w:bCs/>
                <w:spacing w:val="-1"/>
                <w:sz w:val="20"/>
                <w:szCs w:val="20"/>
              </w:rPr>
              <w:t>e</w:t>
            </w:r>
            <w:r>
              <w:rPr>
                <w:rFonts w:ascii="Arial" w:hAnsi="Arial" w:cs="Arial"/>
                <w:b/>
                <w:bCs/>
                <w:spacing w:val="-5"/>
                <w:sz w:val="20"/>
                <w:szCs w:val="20"/>
              </w:rPr>
              <w:t>r</w:t>
            </w:r>
            <w:r>
              <w:rPr>
                <w:rFonts w:ascii="Arial" w:hAnsi="Arial" w:cs="Arial"/>
                <w:b/>
                <w:bCs/>
                <w:spacing w:val="-3"/>
                <w:sz w:val="20"/>
                <w:szCs w:val="20"/>
              </w:rPr>
              <w:t>a</w:t>
            </w:r>
            <w:r>
              <w:rPr>
                <w:rFonts w:ascii="Arial" w:hAnsi="Arial" w:cs="Arial"/>
                <w:b/>
                <w:bCs/>
                <w:sz w:val="20"/>
                <w:szCs w:val="20"/>
              </w:rPr>
              <w:t>b</w:t>
            </w:r>
            <w:r>
              <w:rPr>
                <w:rFonts w:ascii="Arial" w:hAnsi="Arial" w:cs="Arial"/>
                <w:b/>
                <w:bCs/>
                <w:spacing w:val="-1"/>
                <w:sz w:val="20"/>
                <w:szCs w:val="20"/>
              </w:rPr>
              <w:t>le</w:t>
            </w:r>
          </w:p>
        </w:tc>
      </w:tr>
      <w:tr w:rsidR="003819A4" w14:paraId="452F8927" w14:textId="77777777">
        <w:trPr>
          <w:trHeight w:hRule="exact" w:val="478"/>
        </w:trPr>
        <w:tc>
          <w:tcPr>
            <w:tcW w:w="4296" w:type="dxa"/>
            <w:tcBorders>
              <w:top w:val="single" w:sz="4" w:space="0" w:color="000000"/>
              <w:left w:val="single" w:sz="4" w:space="0" w:color="000000"/>
              <w:bottom w:val="single" w:sz="4" w:space="0" w:color="000000"/>
              <w:right w:val="single" w:sz="4" w:space="0" w:color="000000"/>
            </w:tcBorders>
          </w:tcPr>
          <w:p w14:paraId="03E03395" w14:textId="77777777" w:rsidR="003819A4" w:rsidRDefault="003819A4"/>
        </w:tc>
        <w:tc>
          <w:tcPr>
            <w:tcW w:w="3722" w:type="dxa"/>
            <w:tcBorders>
              <w:top w:val="single" w:sz="4" w:space="0" w:color="000000"/>
              <w:left w:val="single" w:sz="4" w:space="0" w:color="000000"/>
              <w:bottom w:val="single" w:sz="4" w:space="0" w:color="000000"/>
              <w:right w:val="single" w:sz="4" w:space="0" w:color="000000"/>
            </w:tcBorders>
          </w:tcPr>
          <w:p w14:paraId="4B277E92" w14:textId="77777777" w:rsidR="003819A4" w:rsidRDefault="003819A4"/>
        </w:tc>
      </w:tr>
      <w:tr w:rsidR="003819A4" w14:paraId="78EF627A" w14:textId="77777777">
        <w:trPr>
          <w:trHeight w:hRule="exact" w:val="480"/>
        </w:trPr>
        <w:tc>
          <w:tcPr>
            <w:tcW w:w="4296" w:type="dxa"/>
            <w:tcBorders>
              <w:top w:val="single" w:sz="4" w:space="0" w:color="000000"/>
              <w:left w:val="single" w:sz="4" w:space="0" w:color="000000"/>
              <w:bottom w:val="single" w:sz="4" w:space="0" w:color="000000"/>
              <w:right w:val="single" w:sz="4" w:space="0" w:color="000000"/>
            </w:tcBorders>
          </w:tcPr>
          <w:p w14:paraId="4BAD7D27" w14:textId="77777777" w:rsidR="003819A4" w:rsidRDefault="003819A4"/>
        </w:tc>
        <w:tc>
          <w:tcPr>
            <w:tcW w:w="3722" w:type="dxa"/>
            <w:tcBorders>
              <w:top w:val="single" w:sz="4" w:space="0" w:color="000000"/>
              <w:left w:val="single" w:sz="4" w:space="0" w:color="000000"/>
              <w:bottom w:val="single" w:sz="4" w:space="0" w:color="000000"/>
              <w:right w:val="single" w:sz="4" w:space="0" w:color="000000"/>
            </w:tcBorders>
          </w:tcPr>
          <w:p w14:paraId="59A70ECB" w14:textId="77777777" w:rsidR="003819A4" w:rsidRDefault="003819A4"/>
        </w:tc>
      </w:tr>
      <w:tr w:rsidR="003819A4" w14:paraId="667BC7EC" w14:textId="77777777">
        <w:trPr>
          <w:trHeight w:hRule="exact" w:val="478"/>
        </w:trPr>
        <w:tc>
          <w:tcPr>
            <w:tcW w:w="4296" w:type="dxa"/>
            <w:tcBorders>
              <w:top w:val="single" w:sz="4" w:space="0" w:color="000000"/>
              <w:left w:val="single" w:sz="4" w:space="0" w:color="000000"/>
              <w:bottom w:val="single" w:sz="4" w:space="0" w:color="000000"/>
              <w:right w:val="single" w:sz="4" w:space="0" w:color="000000"/>
            </w:tcBorders>
          </w:tcPr>
          <w:p w14:paraId="12A1CF45" w14:textId="77777777" w:rsidR="003819A4" w:rsidRDefault="003819A4"/>
        </w:tc>
        <w:tc>
          <w:tcPr>
            <w:tcW w:w="3722" w:type="dxa"/>
            <w:tcBorders>
              <w:top w:val="single" w:sz="4" w:space="0" w:color="000000"/>
              <w:left w:val="single" w:sz="4" w:space="0" w:color="000000"/>
              <w:bottom w:val="single" w:sz="4" w:space="0" w:color="000000"/>
              <w:right w:val="single" w:sz="4" w:space="0" w:color="000000"/>
            </w:tcBorders>
          </w:tcPr>
          <w:p w14:paraId="649941BC" w14:textId="77777777" w:rsidR="003819A4" w:rsidRDefault="003819A4"/>
        </w:tc>
      </w:tr>
      <w:tr w:rsidR="003819A4" w14:paraId="5B4196D7" w14:textId="77777777">
        <w:trPr>
          <w:trHeight w:hRule="exact" w:val="478"/>
        </w:trPr>
        <w:tc>
          <w:tcPr>
            <w:tcW w:w="4296" w:type="dxa"/>
            <w:tcBorders>
              <w:top w:val="single" w:sz="4" w:space="0" w:color="000000"/>
              <w:left w:val="single" w:sz="4" w:space="0" w:color="000000"/>
              <w:bottom w:val="single" w:sz="4" w:space="0" w:color="000000"/>
              <w:right w:val="single" w:sz="4" w:space="0" w:color="000000"/>
            </w:tcBorders>
          </w:tcPr>
          <w:p w14:paraId="35B1A7E3" w14:textId="77777777" w:rsidR="003819A4" w:rsidRDefault="003819A4"/>
        </w:tc>
        <w:tc>
          <w:tcPr>
            <w:tcW w:w="3722" w:type="dxa"/>
            <w:tcBorders>
              <w:top w:val="single" w:sz="4" w:space="0" w:color="000000"/>
              <w:left w:val="single" w:sz="4" w:space="0" w:color="000000"/>
              <w:bottom w:val="single" w:sz="4" w:space="0" w:color="000000"/>
              <w:right w:val="single" w:sz="4" w:space="0" w:color="000000"/>
            </w:tcBorders>
          </w:tcPr>
          <w:p w14:paraId="7B8292AB" w14:textId="77777777" w:rsidR="003819A4" w:rsidRDefault="003819A4"/>
        </w:tc>
      </w:tr>
      <w:tr w:rsidR="003819A4" w14:paraId="46B45C8B" w14:textId="77777777">
        <w:trPr>
          <w:trHeight w:hRule="exact" w:val="480"/>
        </w:trPr>
        <w:tc>
          <w:tcPr>
            <w:tcW w:w="4296" w:type="dxa"/>
            <w:tcBorders>
              <w:top w:val="single" w:sz="4" w:space="0" w:color="000000"/>
              <w:left w:val="single" w:sz="4" w:space="0" w:color="000000"/>
              <w:bottom w:val="single" w:sz="4" w:space="0" w:color="000000"/>
              <w:right w:val="single" w:sz="4" w:space="0" w:color="000000"/>
            </w:tcBorders>
          </w:tcPr>
          <w:p w14:paraId="7E44A585" w14:textId="77777777" w:rsidR="003819A4" w:rsidRDefault="003819A4"/>
        </w:tc>
        <w:tc>
          <w:tcPr>
            <w:tcW w:w="3722" w:type="dxa"/>
            <w:tcBorders>
              <w:top w:val="single" w:sz="4" w:space="0" w:color="000000"/>
              <w:left w:val="single" w:sz="4" w:space="0" w:color="000000"/>
              <w:bottom w:val="single" w:sz="4" w:space="0" w:color="000000"/>
              <w:right w:val="single" w:sz="4" w:space="0" w:color="000000"/>
            </w:tcBorders>
          </w:tcPr>
          <w:p w14:paraId="2A8EE357" w14:textId="77777777" w:rsidR="003819A4" w:rsidRDefault="003819A4"/>
        </w:tc>
      </w:tr>
      <w:tr w:rsidR="003819A4" w14:paraId="5EAAD581" w14:textId="77777777">
        <w:trPr>
          <w:trHeight w:hRule="exact" w:val="478"/>
        </w:trPr>
        <w:tc>
          <w:tcPr>
            <w:tcW w:w="4296" w:type="dxa"/>
            <w:tcBorders>
              <w:top w:val="single" w:sz="4" w:space="0" w:color="000000"/>
              <w:left w:val="single" w:sz="4" w:space="0" w:color="000000"/>
              <w:bottom w:val="single" w:sz="4" w:space="0" w:color="000000"/>
              <w:right w:val="single" w:sz="4" w:space="0" w:color="000000"/>
            </w:tcBorders>
          </w:tcPr>
          <w:p w14:paraId="104F1578" w14:textId="77777777" w:rsidR="003819A4" w:rsidRDefault="003819A4"/>
        </w:tc>
        <w:tc>
          <w:tcPr>
            <w:tcW w:w="3722" w:type="dxa"/>
            <w:tcBorders>
              <w:top w:val="single" w:sz="4" w:space="0" w:color="000000"/>
              <w:left w:val="single" w:sz="4" w:space="0" w:color="000000"/>
              <w:bottom w:val="single" w:sz="4" w:space="0" w:color="000000"/>
              <w:right w:val="single" w:sz="4" w:space="0" w:color="000000"/>
            </w:tcBorders>
          </w:tcPr>
          <w:p w14:paraId="44F74F52" w14:textId="77777777" w:rsidR="003819A4" w:rsidRDefault="003819A4"/>
        </w:tc>
      </w:tr>
      <w:tr w:rsidR="003819A4" w14:paraId="686B81B3" w14:textId="77777777">
        <w:trPr>
          <w:trHeight w:hRule="exact" w:val="478"/>
        </w:trPr>
        <w:tc>
          <w:tcPr>
            <w:tcW w:w="4296" w:type="dxa"/>
            <w:tcBorders>
              <w:top w:val="single" w:sz="4" w:space="0" w:color="000000"/>
              <w:left w:val="single" w:sz="4" w:space="0" w:color="000000"/>
              <w:bottom w:val="single" w:sz="4" w:space="0" w:color="000000"/>
              <w:right w:val="single" w:sz="4" w:space="0" w:color="000000"/>
            </w:tcBorders>
          </w:tcPr>
          <w:p w14:paraId="5ACD9219" w14:textId="77777777" w:rsidR="003819A4" w:rsidRDefault="003819A4"/>
        </w:tc>
        <w:tc>
          <w:tcPr>
            <w:tcW w:w="3722" w:type="dxa"/>
            <w:tcBorders>
              <w:top w:val="single" w:sz="4" w:space="0" w:color="000000"/>
              <w:left w:val="single" w:sz="4" w:space="0" w:color="000000"/>
              <w:bottom w:val="single" w:sz="4" w:space="0" w:color="000000"/>
              <w:right w:val="single" w:sz="4" w:space="0" w:color="000000"/>
            </w:tcBorders>
          </w:tcPr>
          <w:p w14:paraId="1B6AB9ED" w14:textId="77777777" w:rsidR="003819A4" w:rsidRDefault="003819A4"/>
        </w:tc>
      </w:tr>
      <w:tr w:rsidR="003819A4" w14:paraId="50528BBA" w14:textId="77777777">
        <w:trPr>
          <w:trHeight w:hRule="exact" w:val="480"/>
        </w:trPr>
        <w:tc>
          <w:tcPr>
            <w:tcW w:w="4296" w:type="dxa"/>
            <w:tcBorders>
              <w:top w:val="single" w:sz="4" w:space="0" w:color="000000"/>
              <w:left w:val="single" w:sz="4" w:space="0" w:color="000000"/>
              <w:bottom w:val="single" w:sz="4" w:space="0" w:color="000000"/>
              <w:right w:val="single" w:sz="4" w:space="0" w:color="000000"/>
            </w:tcBorders>
          </w:tcPr>
          <w:p w14:paraId="7F5BB09A" w14:textId="77777777" w:rsidR="003819A4" w:rsidRDefault="003819A4"/>
        </w:tc>
        <w:tc>
          <w:tcPr>
            <w:tcW w:w="3722" w:type="dxa"/>
            <w:tcBorders>
              <w:top w:val="single" w:sz="4" w:space="0" w:color="000000"/>
              <w:left w:val="single" w:sz="4" w:space="0" w:color="000000"/>
              <w:bottom w:val="single" w:sz="4" w:space="0" w:color="000000"/>
              <w:right w:val="single" w:sz="4" w:space="0" w:color="000000"/>
            </w:tcBorders>
          </w:tcPr>
          <w:p w14:paraId="7B92F875" w14:textId="77777777" w:rsidR="003819A4" w:rsidRDefault="003819A4"/>
        </w:tc>
      </w:tr>
      <w:tr w:rsidR="003819A4" w14:paraId="39557841" w14:textId="77777777">
        <w:trPr>
          <w:trHeight w:hRule="exact" w:val="478"/>
        </w:trPr>
        <w:tc>
          <w:tcPr>
            <w:tcW w:w="4296" w:type="dxa"/>
            <w:tcBorders>
              <w:top w:val="single" w:sz="4" w:space="0" w:color="000000"/>
              <w:left w:val="single" w:sz="4" w:space="0" w:color="000000"/>
              <w:bottom w:val="single" w:sz="4" w:space="0" w:color="000000"/>
              <w:right w:val="single" w:sz="4" w:space="0" w:color="000000"/>
            </w:tcBorders>
          </w:tcPr>
          <w:p w14:paraId="09C735B7" w14:textId="77777777" w:rsidR="003819A4" w:rsidRDefault="003819A4"/>
        </w:tc>
        <w:tc>
          <w:tcPr>
            <w:tcW w:w="3722" w:type="dxa"/>
            <w:tcBorders>
              <w:top w:val="single" w:sz="4" w:space="0" w:color="000000"/>
              <w:left w:val="single" w:sz="4" w:space="0" w:color="000000"/>
              <w:bottom w:val="single" w:sz="4" w:space="0" w:color="000000"/>
              <w:right w:val="single" w:sz="4" w:space="0" w:color="000000"/>
            </w:tcBorders>
          </w:tcPr>
          <w:p w14:paraId="3A646A79" w14:textId="77777777" w:rsidR="003819A4" w:rsidRDefault="003819A4"/>
        </w:tc>
      </w:tr>
      <w:tr w:rsidR="003819A4" w14:paraId="0A34E195" w14:textId="77777777">
        <w:trPr>
          <w:trHeight w:hRule="exact" w:val="478"/>
        </w:trPr>
        <w:tc>
          <w:tcPr>
            <w:tcW w:w="4296" w:type="dxa"/>
            <w:tcBorders>
              <w:top w:val="single" w:sz="4" w:space="0" w:color="000000"/>
              <w:left w:val="single" w:sz="4" w:space="0" w:color="000000"/>
              <w:bottom w:val="single" w:sz="4" w:space="0" w:color="000000"/>
              <w:right w:val="single" w:sz="4" w:space="0" w:color="000000"/>
            </w:tcBorders>
          </w:tcPr>
          <w:p w14:paraId="1EF3165B" w14:textId="77777777" w:rsidR="003819A4" w:rsidRDefault="003819A4"/>
        </w:tc>
        <w:tc>
          <w:tcPr>
            <w:tcW w:w="3722" w:type="dxa"/>
            <w:tcBorders>
              <w:top w:val="single" w:sz="4" w:space="0" w:color="000000"/>
              <w:left w:val="single" w:sz="4" w:space="0" w:color="000000"/>
              <w:bottom w:val="single" w:sz="4" w:space="0" w:color="000000"/>
              <w:right w:val="single" w:sz="4" w:space="0" w:color="000000"/>
            </w:tcBorders>
          </w:tcPr>
          <w:p w14:paraId="6EAD5222" w14:textId="77777777" w:rsidR="003819A4" w:rsidRDefault="003819A4"/>
        </w:tc>
      </w:tr>
      <w:tr w:rsidR="003819A4" w14:paraId="6EEB5984" w14:textId="77777777">
        <w:trPr>
          <w:trHeight w:hRule="exact" w:val="478"/>
        </w:trPr>
        <w:tc>
          <w:tcPr>
            <w:tcW w:w="4296" w:type="dxa"/>
            <w:tcBorders>
              <w:top w:val="single" w:sz="4" w:space="0" w:color="000000"/>
              <w:left w:val="single" w:sz="4" w:space="0" w:color="000000"/>
              <w:bottom w:val="single" w:sz="4" w:space="0" w:color="000000"/>
              <w:right w:val="single" w:sz="4" w:space="0" w:color="000000"/>
            </w:tcBorders>
          </w:tcPr>
          <w:p w14:paraId="29BED517" w14:textId="77777777" w:rsidR="003819A4" w:rsidRDefault="003819A4"/>
        </w:tc>
        <w:tc>
          <w:tcPr>
            <w:tcW w:w="3722" w:type="dxa"/>
            <w:tcBorders>
              <w:top w:val="single" w:sz="4" w:space="0" w:color="000000"/>
              <w:left w:val="single" w:sz="4" w:space="0" w:color="000000"/>
              <w:bottom w:val="single" w:sz="4" w:space="0" w:color="000000"/>
              <w:right w:val="single" w:sz="4" w:space="0" w:color="000000"/>
            </w:tcBorders>
          </w:tcPr>
          <w:p w14:paraId="1901A388" w14:textId="77777777" w:rsidR="003819A4" w:rsidRDefault="003819A4"/>
        </w:tc>
      </w:tr>
      <w:tr w:rsidR="003819A4" w14:paraId="4F954BEB" w14:textId="77777777">
        <w:trPr>
          <w:trHeight w:hRule="exact" w:val="480"/>
        </w:trPr>
        <w:tc>
          <w:tcPr>
            <w:tcW w:w="4296" w:type="dxa"/>
            <w:tcBorders>
              <w:top w:val="single" w:sz="4" w:space="0" w:color="000000"/>
              <w:left w:val="single" w:sz="4" w:space="0" w:color="000000"/>
              <w:bottom w:val="single" w:sz="4" w:space="0" w:color="000000"/>
              <w:right w:val="single" w:sz="4" w:space="0" w:color="000000"/>
            </w:tcBorders>
          </w:tcPr>
          <w:p w14:paraId="55D6173C" w14:textId="77777777" w:rsidR="003819A4" w:rsidRDefault="003819A4"/>
        </w:tc>
        <w:tc>
          <w:tcPr>
            <w:tcW w:w="3722" w:type="dxa"/>
            <w:tcBorders>
              <w:top w:val="single" w:sz="4" w:space="0" w:color="000000"/>
              <w:left w:val="single" w:sz="4" w:space="0" w:color="000000"/>
              <w:bottom w:val="single" w:sz="4" w:space="0" w:color="000000"/>
              <w:right w:val="single" w:sz="4" w:space="0" w:color="000000"/>
            </w:tcBorders>
          </w:tcPr>
          <w:p w14:paraId="1146436C" w14:textId="77777777" w:rsidR="003819A4" w:rsidRDefault="003819A4"/>
        </w:tc>
      </w:tr>
      <w:tr w:rsidR="003819A4" w14:paraId="339FAD6E" w14:textId="77777777">
        <w:trPr>
          <w:trHeight w:hRule="exact" w:val="478"/>
        </w:trPr>
        <w:tc>
          <w:tcPr>
            <w:tcW w:w="4296" w:type="dxa"/>
            <w:tcBorders>
              <w:top w:val="single" w:sz="4" w:space="0" w:color="000000"/>
              <w:left w:val="single" w:sz="4" w:space="0" w:color="000000"/>
              <w:bottom w:val="single" w:sz="4" w:space="0" w:color="000000"/>
              <w:right w:val="single" w:sz="4" w:space="0" w:color="000000"/>
            </w:tcBorders>
          </w:tcPr>
          <w:p w14:paraId="2D8E4D5D" w14:textId="77777777" w:rsidR="003819A4" w:rsidRDefault="003819A4"/>
        </w:tc>
        <w:tc>
          <w:tcPr>
            <w:tcW w:w="3722" w:type="dxa"/>
            <w:tcBorders>
              <w:top w:val="single" w:sz="4" w:space="0" w:color="000000"/>
              <w:left w:val="single" w:sz="4" w:space="0" w:color="000000"/>
              <w:bottom w:val="single" w:sz="4" w:space="0" w:color="000000"/>
              <w:right w:val="single" w:sz="4" w:space="0" w:color="000000"/>
            </w:tcBorders>
          </w:tcPr>
          <w:p w14:paraId="473ABE34" w14:textId="77777777" w:rsidR="003819A4" w:rsidRDefault="003819A4"/>
        </w:tc>
      </w:tr>
      <w:tr w:rsidR="003819A4" w14:paraId="0889F08E" w14:textId="77777777">
        <w:trPr>
          <w:trHeight w:hRule="exact" w:val="478"/>
        </w:trPr>
        <w:tc>
          <w:tcPr>
            <w:tcW w:w="4296" w:type="dxa"/>
            <w:tcBorders>
              <w:top w:val="single" w:sz="4" w:space="0" w:color="000000"/>
              <w:left w:val="single" w:sz="4" w:space="0" w:color="000000"/>
              <w:bottom w:val="single" w:sz="4" w:space="0" w:color="000000"/>
              <w:right w:val="single" w:sz="4" w:space="0" w:color="000000"/>
            </w:tcBorders>
          </w:tcPr>
          <w:p w14:paraId="0FCD14F4" w14:textId="77777777" w:rsidR="003819A4" w:rsidRDefault="003819A4"/>
        </w:tc>
        <w:tc>
          <w:tcPr>
            <w:tcW w:w="3722" w:type="dxa"/>
            <w:tcBorders>
              <w:top w:val="single" w:sz="4" w:space="0" w:color="000000"/>
              <w:left w:val="single" w:sz="4" w:space="0" w:color="000000"/>
              <w:bottom w:val="single" w:sz="4" w:space="0" w:color="000000"/>
              <w:right w:val="single" w:sz="4" w:space="0" w:color="000000"/>
            </w:tcBorders>
          </w:tcPr>
          <w:p w14:paraId="49A98CC3" w14:textId="77777777" w:rsidR="003819A4" w:rsidRDefault="003819A4"/>
        </w:tc>
      </w:tr>
      <w:tr w:rsidR="003819A4" w14:paraId="7734AA11" w14:textId="77777777">
        <w:trPr>
          <w:trHeight w:hRule="exact" w:val="480"/>
        </w:trPr>
        <w:tc>
          <w:tcPr>
            <w:tcW w:w="4296" w:type="dxa"/>
            <w:tcBorders>
              <w:top w:val="single" w:sz="4" w:space="0" w:color="000000"/>
              <w:left w:val="single" w:sz="4" w:space="0" w:color="000000"/>
              <w:bottom w:val="single" w:sz="4" w:space="0" w:color="000000"/>
              <w:right w:val="single" w:sz="4" w:space="0" w:color="000000"/>
            </w:tcBorders>
          </w:tcPr>
          <w:p w14:paraId="2EDE37A7" w14:textId="77777777" w:rsidR="003819A4" w:rsidRDefault="003819A4"/>
        </w:tc>
        <w:tc>
          <w:tcPr>
            <w:tcW w:w="3722" w:type="dxa"/>
            <w:tcBorders>
              <w:top w:val="single" w:sz="4" w:space="0" w:color="000000"/>
              <w:left w:val="single" w:sz="4" w:space="0" w:color="000000"/>
              <w:bottom w:val="single" w:sz="4" w:space="0" w:color="000000"/>
              <w:right w:val="single" w:sz="4" w:space="0" w:color="000000"/>
            </w:tcBorders>
          </w:tcPr>
          <w:p w14:paraId="1E09C0C3" w14:textId="77777777" w:rsidR="003819A4" w:rsidRDefault="003819A4"/>
        </w:tc>
      </w:tr>
      <w:tr w:rsidR="003819A4" w14:paraId="40A57B19" w14:textId="77777777">
        <w:trPr>
          <w:trHeight w:hRule="exact" w:val="478"/>
        </w:trPr>
        <w:tc>
          <w:tcPr>
            <w:tcW w:w="4296" w:type="dxa"/>
            <w:tcBorders>
              <w:top w:val="single" w:sz="4" w:space="0" w:color="000000"/>
              <w:left w:val="single" w:sz="4" w:space="0" w:color="000000"/>
              <w:bottom w:val="single" w:sz="4" w:space="0" w:color="000000"/>
              <w:right w:val="single" w:sz="4" w:space="0" w:color="000000"/>
            </w:tcBorders>
          </w:tcPr>
          <w:p w14:paraId="3A6D34FA" w14:textId="77777777" w:rsidR="003819A4" w:rsidRDefault="003819A4"/>
        </w:tc>
        <w:tc>
          <w:tcPr>
            <w:tcW w:w="3722" w:type="dxa"/>
            <w:tcBorders>
              <w:top w:val="single" w:sz="4" w:space="0" w:color="000000"/>
              <w:left w:val="single" w:sz="4" w:space="0" w:color="000000"/>
              <w:bottom w:val="single" w:sz="4" w:space="0" w:color="000000"/>
              <w:right w:val="single" w:sz="4" w:space="0" w:color="000000"/>
            </w:tcBorders>
          </w:tcPr>
          <w:p w14:paraId="0A963CC1" w14:textId="77777777" w:rsidR="003819A4" w:rsidRDefault="003819A4"/>
        </w:tc>
      </w:tr>
      <w:tr w:rsidR="003819A4" w14:paraId="41A02786" w14:textId="77777777">
        <w:trPr>
          <w:trHeight w:hRule="exact" w:val="478"/>
        </w:trPr>
        <w:tc>
          <w:tcPr>
            <w:tcW w:w="4296" w:type="dxa"/>
            <w:tcBorders>
              <w:top w:val="single" w:sz="4" w:space="0" w:color="000000"/>
              <w:left w:val="single" w:sz="4" w:space="0" w:color="000000"/>
              <w:bottom w:val="single" w:sz="4" w:space="0" w:color="000000"/>
              <w:right w:val="single" w:sz="4" w:space="0" w:color="000000"/>
            </w:tcBorders>
          </w:tcPr>
          <w:p w14:paraId="277056C2" w14:textId="77777777" w:rsidR="003819A4" w:rsidRDefault="003819A4"/>
        </w:tc>
        <w:tc>
          <w:tcPr>
            <w:tcW w:w="3722" w:type="dxa"/>
            <w:tcBorders>
              <w:top w:val="single" w:sz="4" w:space="0" w:color="000000"/>
              <w:left w:val="single" w:sz="4" w:space="0" w:color="000000"/>
              <w:bottom w:val="single" w:sz="4" w:space="0" w:color="000000"/>
              <w:right w:val="single" w:sz="4" w:space="0" w:color="000000"/>
            </w:tcBorders>
          </w:tcPr>
          <w:p w14:paraId="1BBD20CD" w14:textId="77777777" w:rsidR="003819A4" w:rsidRDefault="003819A4"/>
        </w:tc>
      </w:tr>
      <w:tr w:rsidR="003819A4" w14:paraId="229F99F7" w14:textId="77777777">
        <w:trPr>
          <w:trHeight w:hRule="exact" w:val="480"/>
        </w:trPr>
        <w:tc>
          <w:tcPr>
            <w:tcW w:w="4296" w:type="dxa"/>
            <w:tcBorders>
              <w:top w:val="single" w:sz="4" w:space="0" w:color="000000"/>
              <w:left w:val="single" w:sz="4" w:space="0" w:color="000000"/>
              <w:bottom w:val="single" w:sz="4" w:space="0" w:color="000000"/>
              <w:right w:val="single" w:sz="4" w:space="0" w:color="000000"/>
            </w:tcBorders>
          </w:tcPr>
          <w:p w14:paraId="38190B5C" w14:textId="77777777" w:rsidR="003819A4" w:rsidRDefault="003819A4"/>
        </w:tc>
        <w:tc>
          <w:tcPr>
            <w:tcW w:w="3722" w:type="dxa"/>
            <w:tcBorders>
              <w:top w:val="single" w:sz="4" w:space="0" w:color="000000"/>
              <w:left w:val="single" w:sz="4" w:space="0" w:color="000000"/>
              <w:bottom w:val="single" w:sz="4" w:space="0" w:color="000000"/>
              <w:right w:val="single" w:sz="4" w:space="0" w:color="000000"/>
            </w:tcBorders>
          </w:tcPr>
          <w:p w14:paraId="33D58D6F" w14:textId="77777777" w:rsidR="003819A4" w:rsidRDefault="003819A4"/>
        </w:tc>
      </w:tr>
      <w:tr w:rsidR="003819A4" w14:paraId="653CDBD0" w14:textId="77777777">
        <w:trPr>
          <w:trHeight w:hRule="exact" w:val="478"/>
        </w:trPr>
        <w:tc>
          <w:tcPr>
            <w:tcW w:w="4296" w:type="dxa"/>
            <w:tcBorders>
              <w:top w:val="single" w:sz="4" w:space="0" w:color="000000"/>
              <w:left w:val="single" w:sz="4" w:space="0" w:color="000000"/>
              <w:bottom w:val="single" w:sz="4" w:space="0" w:color="000000"/>
              <w:right w:val="single" w:sz="4" w:space="0" w:color="000000"/>
            </w:tcBorders>
          </w:tcPr>
          <w:p w14:paraId="5FE26CE0" w14:textId="77777777" w:rsidR="003819A4" w:rsidRDefault="003819A4"/>
        </w:tc>
        <w:tc>
          <w:tcPr>
            <w:tcW w:w="3722" w:type="dxa"/>
            <w:tcBorders>
              <w:top w:val="single" w:sz="4" w:space="0" w:color="000000"/>
              <w:left w:val="single" w:sz="4" w:space="0" w:color="000000"/>
              <w:bottom w:val="single" w:sz="4" w:space="0" w:color="000000"/>
              <w:right w:val="single" w:sz="4" w:space="0" w:color="000000"/>
            </w:tcBorders>
          </w:tcPr>
          <w:p w14:paraId="0C77A68B" w14:textId="77777777" w:rsidR="003819A4" w:rsidRDefault="003819A4"/>
        </w:tc>
      </w:tr>
      <w:tr w:rsidR="003819A4" w14:paraId="6103615A" w14:textId="77777777">
        <w:trPr>
          <w:trHeight w:hRule="exact" w:val="478"/>
        </w:trPr>
        <w:tc>
          <w:tcPr>
            <w:tcW w:w="4296" w:type="dxa"/>
            <w:tcBorders>
              <w:top w:val="single" w:sz="4" w:space="0" w:color="000000"/>
              <w:left w:val="single" w:sz="4" w:space="0" w:color="000000"/>
              <w:bottom w:val="single" w:sz="4" w:space="0" w:color="000000"/>
              <w:right w:val="single" w:sz="4" w:space="0" w:color="000000"/>
            </w:tcBorders>
          </w:tcPr>
          <w:p w14:paraId="6AC9B90A" w14:textId="77777777" w:rsidR="003819A4" w:rsidRDefault="003819A4"/>
        </w:tc>
        <w:tc>
          <w:tcPr>
            <w:tcW w:w="3722" w:type="dxa"/>
            <w:tcBorders>
              <w:top w:val="single" w:sz="4" w:space="0" w:color="000000"/>
              <w:left w:val="single" w:sz="4" w:space="0" w:color="000000"/>
              <w:bottom w:val="single" w:sz="4" w:space="0" w:color="000000"/>
              <w:right w:val="single" w:sz="4" w:space="0" w:color="000000"/>
            </w:tcBorders>
          </w:tcPr>
          <w:p w14:paraId="57CCA5D9" w14:textId="77777777" w:rsidR="003819A4" w:rsidRDefault="003819A4"/>
        </w:tc>
      </w:tr>
      <w:tr w:rsidR="003819A4" w14:paraId="169A19D1" w14:textId="77777777">
        <w:trPr>
          <w:trHeight w:hRule="exact" w:val="478"/>
        </w:trPr>
        <w:tc>
          <w:tcPr>
            <w:tcW w:w="4296" w:type="dxa"/>
            <w:tcBorders>
              <w:top w:val="single" w:sz="4" w:space="0" w:color="000000"/>
              <w:left w:val="single" w:sz="4" w:space="0" w:color="000000"/>
              <w:bottom w:val="single" w:sz="4" w:space="0" w:color="000000"/>
              <w:right w:val="single" w:sz="4" w:space="0" w:color="000000"/>
            </w:tcBorders>
          </w:tcPr>
          <w:p w14:paraId="59BAACA2" w14:textId="77777777" w:rsidR="003819A4" w:rsidRDefault="003819A4"/>
        </w:tc>
        <w:tc>
          <w:tcPr>
            <w:tcW w:w="3722" w:type="dxa"/>
            <w:tcBorders>
              <w:top w:val="single" w:sz="4" w:space="0" w:color="000000"/>
              <w:left w:val="single" w:sz="4" w:space="0" w:color="000000"/>
              <w:bottom w:val="single" w:sz="4" w:space="0" w:color="000000"/>
              <w:right w:val="single" w:sz="4" w:space="0" w:color="000000"/>
            </w:tcBorders>
          </w:tcPr>
          <w:p w14:paraId="697DB51D" w14:textId="77777777" w:rsidR="003819A4" w:rsidRDefault="003819A4"/>
        </w:tc>
      </w:tr>
    </w:tbl>
    <w:p w14:paraId="30DD1934" w14:textId="77777777" w:rsidR="003819A4" w:rsidRDefault="003819A4">
      <w:pPr>
        <w:sectPr w:rsidR="003819A4">
          <w:pgSz w:w="12240" w:h="15840"/>
          <w:pgMar w:top="1420" w:right="1680" w:bottom="680" w:left="1340" w:header="0" w:footer="488" w:gutter="0"/>
          <w:cols w:space="720" w:equalWidth="0">
            <w:col w:w="9220"/>
          </w:cols>
          <w:noEndnote/>
        </w:sectPr>
      </w:pPr>
    </w:p>
    <w:p w14:paraId="2D1CB529" w14:textId="77777777" w:rsidR="003819A4" w:rsidRDefault="003819A4">
      <w:pPr>
        <w:pStyle w:val="Heading1"/>
        <w:kinsoku w:val="0"/>
        <w:overflowPunct w:val="0"/>
        <w:spacing w:before="79"/>
        <w:ind w:left="377" w:firstLine="0"/>
        <w:jc w:val="center"/>
        <w:rPr>
          <w:b w:val="0"/>
          <w:bCs w:val="0"/>
        </w:rPr>
      </w:pPr>
      <w:bookmarkStart w:id="29" w:name="APPENDIX_B:_BUDGET"/>
      <w:bookmarkEnd w:id="29"/>
      <w:r>
        <w:rPr>
          <w:spacing w:val="-13"/>
        </w:rPr>
        <w:lastRenderedPageBreak/>
        <w:t>A</w:t>
      </w:r>
      <w:r>
        <w:rPr>
          <w:spacing w:val="1"/>
        </w:rPr>
        <w:t>P</w:t>
      </w:r>
      <w:r>
        <w:rPr>
          <w:spacing w:val="-1"/>
        </w:rPr>
        <w:t>P</w:t>
      </w:r>
      <w:r>
        <w:rPr>
          <w:spacing w:val="1"/>
        </w:rPr>
        <w:t>E</w:t>
      </w:r>
      <w:r>
        <w:t>ND</w:t>
      </w:r>
      <w:r>
        <w:rPr>
          <w:spacing w:val="-1"/>
        </w:rPr>
        <w:t>I</w:t>
      </w:r>
      <w:r>
        <w:t>X</w:t>
      </w:r>
      <w:r>
        <w:rPr>
          <w:spacing w:val="-24"/>
        </w:rPr>
        <w:t xml:space="preserve"> </w:t>
      </w:r>
      <w:r>
        <w:t>B:</w:t>
      </w:r>
      <w:r>
        <w:rPr>
          <w:spacing w:val="-20"/>
        </w:rPr>
        <w:t xml:space="preserve"> </w:t>
      </w:r>
      <w:r>
        <w:rPr>
          <w:spacing w:val="2"/>
        </w:rPr>
        <w:t>B</w:t>
      </w:r>
      <w:r>
        <w:t>UD</w:t>
      </w:r>
      <w:r>
        <w:rPr>
          <w:spacing w:val="1"/>
        </w:rPr>
        <w:t>G</w:t>
      </w:r>
      <w:r>
        <w:rPr>
          <w:spacing w:val="-1"/>
        </w:rPr>
        <w:t>E</w:t>
      </w:r>
      <w:r>
        <w:t>T</w:t>
      </w:r>
    </w:p>
    <w:sectPr w:rsidR="003819A4">
      <w:pgSz w:w="12240" w:h="15840"/>
      <w:pgMar w:top="640" w:right="620" w:bottom="680" w:left="600" w:header="0" w:footer="488" w:gutter="0"/>
      <w:cols w:space="720" w:equalWidth="0">
        <w:col w:w="110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26FA" w14:textId="77777777" w:rsidR="00271F0E" w:rsidRDefault="00271F0E">
      <w:r>
        <w:separator/>
      </w:r>
    </w:p>
  </w:endnote>
  <w:endnote w:type="continuationSeparator" w:id="0">
    <w:p w14:paraId="62518D8A" w14:textId="77777777" w:rsidR="00271F0E" w:rsidRDefault="0027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8E61" w14:textId="1BAAB8CE" w:rsidR="003819A4" w:rsidRPr="00A56D22" w:rsidRDefault="00A56D22" w:rsidP="00A56D22">
    <w:pPr>
      <w:pStyle w:val="Footer"/>
    </w:pPr>
    <w:r>
      <w:t>UCF Cost Reimbursement Research Agreement v.11.19.21</w:t>
    </w:r>
    <w:r w:rsidR="00715B0A">
      <w:rPr>
        <w:noProof/>
      </w:rPr>
      <mc:AlternateContent>
        <mc:Choice Requires="wps">
          <w:drawing>
            <wp:anchor distT="0" distB="0" distL="114300" distR="114300" simplePos="0" relativeHeight="251658240" behindDoc="1" locked="0" layoutInCell="0" allowOverlap="1" wp14:anchorId="3BF66AFD" wp14:editId="77734AFE">
              <wp:simplePos x="0" y="0"/>
              <wp:positionH relativeFrom="page">
                <wp:posOffset>901700</wp:posOffset>
              </wp:positionH>
              <wp:positionV relativeFrom="page">
                <wp:posOffset>9608820</wp:posOffset>
              </wp:positionV>
              <wp:extent cx="692150"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0DF5F" w14:textId="77777777" w:rsidR="003819A4" w:rsidRDefault="003819A4">
                          <w:pPr>
                            <w:kinsoku w:val="0"/>
                            <w:overflowPunct w:val="0"/>
                            <w:spacing w:line="184" w:lineRule="exact"/>
                            <w:ind w:left="20"/>
                            <w:rPr>
                              <w:rFonts w:ascii="Arial" w:hAnsi="Arial" w:cs="Arial"/>
                              <w:sz w:val="16"/>
                              <w:szCs w:val="16"/>
                            </w:rPr>
                          </w:pPr>
                        </w:p>
                        <w:p w14:paraId="2B5604F9" w14:textId="77777777" w:rsidR="00D11D0F" w:rsidRDefault="00D11D0F">
                          <w:pPr>
                            <w:kinsoku w:val="0"/>
                            <w:overflowPunct w:val="0"/>
                            <w:spacing w:line="184" w:lineRule="exact"/>
                            <w:ind w:left="20"/>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66AFD" id="_x0000_t202" coordsize="21600,21600" o:spt="202" path="m,l,21600r21600,l21600,xe">
              <v:stroke joinstyle="miter"/>
              <v:path gradientshapeok="t" o:connecttype="rect"/>
            </v:shapetype>
            <v:shape id="Text Box 1" o:spid="_x0000_s1026" type="#_x0000_t202" style="position:absolute;margin-left:71pt;margin-top:756.6pt;width:54.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" o:allowincell="f" filled="f" stroked="f">
              <v:textbox inset="0,0,0,0">
                <w:txbxContent>
                  <w:p w14:paraId="1D10DF5F" w14:textId="77777777" w:rsidR="003819A4" w:rsidRDefault="003819A4">
                    <w:pPr>
                      <w:kinsoku w:val="0"/>
                      <w:overflowPunct w:val="0"/>
                      <w:spacing w:line="184" w:lineRule="exact"/>
                      <w:ind w:left="20"/>
                      <w:rPr>
                        <w:rFonts w:ascii="Arial" w:hAnsi="Arial" w:cs="Arial"/>
                        <w:sz w:val="16"/>
                        <w:szCs w:val="16"/>
                      </w:rPr>
                    </w:pPr>
                  </w:p>
                  <w:p w14:paraId="2B5604F9" w14:textId="77777777" w:rsidR="00D11D0F" w:rsidRDefault="00D11D0F">
                    <w:pPr>
                      <w:kinsoku w:val="0"/>
                      <w:overflowPunct w:val="0"/>
                      <w:spacing w:line="184" w:lineRule="exact"/>
                      <w:ind w:left="20"/>
                      <w:rPr>
                        <w:rFonts w:ascii="Arial" w:hAnsi="Arial" w:cs="Arial"/>
                        <w:sz w:val="16"/>
                        <w:szCs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E273" w14:textId="6CEDCD2C" w:rsidR="008A4365" w:rsidRDefault="00A56D22">
    <w:pPr>
      <w:pStyle w:val="Footer"/>
    </w:pPr>
    <w:r>
      <w:t>UCF Cost Reimbursement Research Agreement v.11.19.21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3AEC" w14:textId="77777777" w:rsidR="00271F0E" w:rsidRDefault="00271F0E">
      <w:r>
        <w:separator/>
      </w:r>
    </w:p>
  </w:footnote>
  <w:footnote w:type="continuationSeparator" w:id="0">
    <w:p w14:paraId="52F26D7B" w14:textId="77777777" w:rsidR="00271F0E" w:rsidRDefault="00271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360"/>
      </w:pPr>
      <w:rPr>
        <w:rFonts w:ascii="Arial" w:hAnsi="Arial" w:cs="Arial"/>
        <w:b/>
        <w:bCs/>
        <w:spacing w:val="-2"/>
        <w:w w:val="98"/>
        <w:sz w:val="20"/>
        <w:szCs w:val="20"/>
      </w:rPr>
    </w:lvl>
    <w:lvl w:ilvl="1">
      <w:start w:val="1"/>
      <w:numFmt w:val="lowerLetter"/>
      <w:lvlText w:val="%2."/>
      <w:lvlJc w:val="left"/>
      <w:pPr>
        <w:ind w:hanging="360"/>
      </w:pPr>
      <w:rPr>
        <w:rFonts w:ascii="Arial" w:hAnsi="Arial" w:cs="Arial"/>
        <w:b w:val="0"/>
        <w:bCs w:val="0"/>
        <w:spacing w:val="-2"/>
        <w:w w:val="98"/>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358"/>
      </w:pPr>
      <w:rPr>
        <w:rFonts w:ascii="Arial" w:hAnsi="Arial" w:cs="Arial"/>
        <w:b w:val="0"/>
        <w:bCs w:val="0"/>
        <w:spacing w:val="-1"/>
        <w:w w:val="99"/>
        <w:sz w:val="20"/>
        <w:szCs w:val="20"/>
      </w:rPr>
    </w:lvl>
    <w:lvl w:ilvl="1">
      <w:start w:val="1"/>
      <w:numFmt w:val="decimal"/>
      <w:lvlText w:val="%2."/>
      <w:lvlJc w:val="left"/>
      <w:pPr>
        <w:ind w:hanging="202"/>
      </w:pPr>
      <w:rPr>
        <w:rFonts w:ascii="Times New Roman" w:hAnsi="Times New Roman" w:cs="Times New Roman"/>
        <w:b/>
        <w:bCs/>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2"/>
      <w:numFmt w:val="decimal"/>
      <w:lvlText w:val="%1"/>
      <w:lvlJc w:val="left"/>
      <w:pPr>
        <w:ind w:hanging="303"/>
      </w:pPr>
      <w:rPr>
        <w:rFonts w:cs="Times New Roman"/>
      </w:rPr>
    </w:lvl>
    <w:lvl w:ilvl="1">
      <w:start w:val="1"/>
      <w:numFmt w:val="decimal"/>
      <w:lvlText w:val="%1.%2"/>
      <w:lvlJc w:val="left"/>
      <w:pPr>
        <w:ind w:hanging="303"/>
      </w:pPr>
      <w:rPr>
        <w:rFonts w:ascii="Times New Roman" w:hAnsi="Times New Roman" w:cs="Times New Roman"/>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3"/>
      <w:numFmt w:val="decimal"/>
      <w:lvlText w:val="%1"/>
      <w:lvlJc w:val="left"/>
      <w:pPr>
        <w:ind w:hanging="300"/>
      </w:pPr>
      <w:rPr>
        <w:rFonts w:cs="Times New Roman"/>
      </w:rPr>
    </w:lvl>
    <w:lvl w:ilvl="1">
      <w:start w:val="1"/>
      <w:numFmt w:val="decimal"/>
      <w:lvlText w:val="%1.%2"/>
      <w:lvlJc w:val="left"/>
      <w:pPr>
        <w:ind w:hanging="300"/>
      </w:pPr>
      <w:rPr>
        <w:rFonts w:ascii="Times New Roman" w:hAnsi="Times New Roman" w:cs="Times New Roman"/>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4"/>
      <w:numFmt w:val="decimal"/>
      <w:lvlText w:val="%1"/>
      <w:lvlJc w:val="left"/>
      <w:pPr>
        <w:ind w:hanging="300"/>
      </w:pPr>
      <w:rPr>
        <w:rFonts w:cs="Times New Roman"/>
      </w:rPr>
    </w:lvl>
    <w:lvl w:ilvl="1">
      <w:start w:val="1"/>
      <w:numFmt w:val="decimal"/>
      <w:lvlText w:val="%1.%2"/>
      <w:lvlJc w:val="left"/>
      <w:pPr>
        <w:ind w:hanging="300"/>
      </w:pPr>
      <w:rPr>
        <w:rFonts w:ascii="Times New Roman" w:hAnsi="Times New Roman" w:cs="Times New Roman"/>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lowerLetter"/>
      <w:lvlText w:val="%1)"/>
      <w:lvlJc w:val="left"/>
      <w:pPr>
        <w:ind w:hanging="257"/>
      </w:pPr>
      <w:rPr>
        <w:rFonts w:ascii="Times New Roman" w:hAnsi="Times New Roman" w:cs="Times New Roman"/>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7"/>
      <w:numFmt w:val="decimal"/>
      <w:lvlText w:val="%1"/>
      <w:lvlJc w:val="left"/>
      <w:pPr>
        <w:ind w:hanging="303"/>
      </w:pPr>
      <w:rPr>
        <w:rFonts w:cs="Times New Roman"/>
      </w:rPr>
    </w:lvl>
    <w:lvl w:ilvl="1">
      <w:start w:val="3"/>
      <w:numFmt w:val="decimal"/>
      <w:lvlText w:val="%1.%2"/>
      <w:lvlJc w:val="left"/>
      <w:pPr>
        <w:ind w:hanging="303"/>
      </w:pPr>
      <w:rPr>
        <w:rFonts w:ascii="Times New Roman" w:hAnsi="Times New Roman" w:cs="Times New Roman"/>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1DF734C6"/>
    <w:multiLevelType w:val="hybridMultilevel"/>
    <w:tmpl w:val="91D2B038"/>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2744181C"/>
    <w:multiLevelType w:val="hybridMultilevel"/>
    <w:tmpl w:val="4EAC7D16"/>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0F8533C"/>
    <w:multiLevelType w:val="hybridMultilevel"/>
    <w:tmpl w:val="EB7C7E3C"/>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trackRevisions/>
  <w:documentProtection w:edit="trackedChanges" w:enforcement="1" w:cryptProviderType="rsaAES" w:cryptAlgorithmClass="hash" w:cryptAlgorithmType="typeAny" w:cryptAlgorithmSid="14" w:cryptSpinCount="100000" w:hash="3WltR7Q40kRjBwU8ACnIEVvC6EcA8fTu4lDupPsIsBMONGxFefS1tjIbiLmUruVH2MsWpq2XbDEda+NxSoRi4w==" w:salt="d8uHUZYiPuubgk0S9yGSwA=="/>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0F"/>
    <w:rsid w:val="00013C69"/>
    <w:rsid w:val="000140D9"/>
    <w:rsid w:val="00065486"/>
    <w:rsid w:val="000A08F5"/>
    <w:rsid w:val="000B7051"/>
    <w:rsid w:val="000F60BD"/>
    <w:rsid w:val="00134048"/>
    <w:rsid w:val="00166F9E"/>
    <w:rsid w:val="001B5B2F"/>
    <w:rsid w:val="001C2BF3"/>
    <w:rsid w:val="001E7CFF"/>
    <w:rsid w:val="00271F0E"/>
    <w:rsid w:val="003819A4"/>
    <w:rsid w:val="00387153"/>
    <w:rsid w:val="00435F62"/>
    <w:rsid w:val="00460765"/>
    <w:rsid w:val="00487B52"/>
    <w:rsid w:val="00504555"/>
    <w:rsid w:val="00527EB7"/>
    <w:rsid w:val="0053344B"/>
    <w:rsid w:val="00561484"/>
    <w:rsid w:val="006E62C8"/>
    <w:rsid w:val="00715B0A"/>
    <w:rsid w:val="007E344F"/>
    <w:rsid w:val="007E5530"/>
    <w:rsid w:val="008160AB"/>
    <w:rsid w:val="00883143"/>
    <w:rsid w:val="008A4365"/>
    <w:rsid w:val="008B71E1"/>
    <w:rsid w:val="008C0BD9"/>
    <w:rsid w:val="00900CEC"/>
    <w:rsid w:val="009900C2"/>
    <w:rsid w:val="009D6DD6"/>
    <w:rsid w:val="00A34135"/>
    <w:rsid w:val="00A41995"/>
    <w:rsid w:val="00A56D22"/>
    <w:rsid w:val="00A75589"/>
    <w:rsid w:val="00A939CD"/>
    <w:rsid w:val="00B05E37"/>
    <w:rsid w:val="00B33243"/>
    <w:rsid w:val="00C02310"/>
    <w:rsid w:val="00CD57B1"/>
    <w:rsid w:val="00D11D0F"/>
    <w:rsid w:val="00D5409D"/>
    <w:rsid w:val="00D759E9"/>
    <w:rsid w:val="00DC0314"/>
    <w:rsid w:val="00F35B42"/>
    <w:rsid w:val="00F413B6"/>
    <w:rsid w:val="00F7476A"/>
    <w:rsid w:val="00FC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2D62CE"/>
  <w14:defaultImageDpi w14:val="0"/>
  <w15:docId w15:val="{52E38A2D-A3E3-4889-B19F-AB9338DA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480" w:hanging="36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20"/>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1D0F"/>
    <w:pPr>
      <w:tabs>
        <w:tab w:val="center" w:pos="4680"/>
        <w:tab w:val="right" w:pos="9360"/>
      </w:tabs>
    </w:pPr>
  </w:style>
  <w:style w:type="character" w:customStyle="1" w:styleId="HeaderChar">
    <w:name w:val="Header Char"/>
    <w:basedOn w:val="DefaultParagraphFont"/>
    <w:link w:val="Header"/>
    <w:uiPriority w:val="99"/>
    <w:locked/>
    <w:rsid w:val="00D11D0F"/>
    <w:rPr>
      <w:rFonts w:ascii="Times New Roman" w:hAnsi="Times New Roman" w:cs="Times New Roman"/>
      <w:sz w:val="24"/>
      <w:szCs w:val="24"/>
    </w:rPr>
  </w:style>
  <w:style w:type="paragraph" w:styleId="Footer">
    <w:name w:val="footer"/>
    <w:basedOn w:val="Normal"/>
    <w:link w:val="FooterChar"/>
    <w:uiPriority w:val="99"/>
    <w:unhideWhenUsed/>
    <w:rsid w:val="00D11D0F"/>
    <w:pPr>
      <w:tabs>
        <w:tab w:val="center" w:pos="4680"/>
        <w:tab w:val="right" w:pos="9360"/>
      </w:tabs>
    </w:pPr>
  </w:style>
  <w:style w:type="character" w:customStyle="1" w:styleId="FooterChar">
    <w:name w:val="Footer Char"/>
    <w:basedOn w:val="DefaultParagraphFont"/>
    <w:link w:val="Footer"/>
    <w:uiPriority w:val="99"/>
    <w:locked/>
    <w:rsid w:val="00D11D0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6076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60765"/>
    <w:rPr>
      <w:rFonts w:ascii="Segoe UI" w:hAnsi="Segoe UI" w:cs="Segoe UI"/>
      <w:sz w:val="18"/>
      <w:szCs w:val="18"/>
    </w:rPr>
  </w:style>
  <w:style w:type="table" w:styleId="TableGrid">
    <w:name w:val="Table Grid"/>
    <w:basedOn w:val="TableNormal"/>
    <w:rsid w:val="008160AB"/>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00C2"/>
    <w:rPr>
      <w:color w:val="0563C1" w:themeColor="hyperlink"/>
      <w:u w:val="single"/>
    </w:rPr>
  </w:style>
  <w:style w:type="character" w:styleId="UnresolvedMention">
    <w:name w:val="Unresolved Mention"/>
    <w:basedOn w:val="DefaultParagraphFont"/>
    <w:uiPriority w:val="99"/>
    <w:semiHidden/>
    <w:unhideWhenUsed/>
    <w:rsid w:val="009900C2"/>
    <w:rPr>
      <w:color w:val="605E5C"/>
      <w:shd w:val="clear" w:color="auto" w:fill="E1DFDD"/>
    </w:rPr>
  </w:style>
  <w:style w:type="paragraph" w:styleId="Revision">
    <w:name w:val="Revision"/>
    <w:hidden/>
    <w:uiPriority w:val="99"/>
    <w:semiHidden/>
    <w:rsid w:val="00B05E37"/>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spcontracts@ucf.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C57E5BDE027842990CFD0DD5325152" ma:contentTypeVersion="12" ma:contentTypeDescription="Create a new document." ma:contentTypeScope="" ma:versionID="45d23d0d4216b75eb838b22e0630b295">
  <xsd:schema xmlns:xsd="http://www.w3.org/2001/XMLSchema" xmlns:xs="http://www.w3.org/2001/XMLSchema" xmlns:p="http://schemas.microsoft.com/office/2006/metadata/properties" xmlns:ns2="ff043494-e363-40f6-b18e-8218a56640bc" xmlns:ns3="e617be5f-80d4-4648-9579-3cbcc3e580a0" targetNamespace="http://schemas.microsoft.com/office/2006/metadata/properties" ma:root="true" ma:fieldsID="03583b88fca54db856ee6e4863ae4ff1" ns2:_="" ns3:_="">
    <xsd:import namespace="ff043494-e363-40f6-b18e-8218a56640bc"/>
    <xsd:import namespace="e617be5f-80d4-4648-9579-3cbcc3e580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43494-e363-40f6-b18e-8218a5664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7be5f-80d4-4648-9579-3cbcc3e580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AF7661-7A51-479F-B9F1-A23A5FC949D5}">
  <ds:schemaRefs>
    <ds:schemaRef ds:uri="http://schemas.microsoft.com/sharepoint/v3/contenttype/forms"/>
  </ds:schemaRefs>
</ds:datastoreItem>
</file>

<file path=customXml/itemProps2.xml><?xml version="1.0" encoding="utf-8"?>
<ds:datastoreItem xmlns:ds="http://schemas.openxmlformats.org/officeDocument/2006/customXml" ds:itemID="{685A3D38-2C08-4ABA-BC72-67D962F50E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A3D74C-8AB9-4133-A581-6F48CA7CC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43494-e363-40f6-b18e-8218a56640bc"/>
    <ds:schemaRef ds:uri="e617be5f-80d4-4648-9579-3cbcc3e58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CONTRACT AGREEMENT</vt:lpstr>
    </vt:vector>
  </TitlesOfParts>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AGREEMENT</dc:title>
  <dc:subject/>
  <dc:creator>Anna-Lee Misiano</dc:creator>
  <cp:keywords/>
  <dc:description/>
  <cp:lastModifiedBy>Gerri Leviston</cp:lastModifiedBy>
  <cp:revision>2</cp:revision>
  <dcterms:created xsi:type="dcterms:W3CDTF">2022-01-21T13:51:00Z</dcterms:created>
  <dcterms:modified xsi:type="dcterms:W3CDTF">2022-01-21T13:51:00Z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0x010100C0C57E5BDE027842990CFD0DD5325152</vt:lpwstr>
  </property>
</Properties>
</file>